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D85C23" w:rsidRPr="005A0019" w:rsidTr="00742E13">
        <w:tc>
          <w:tcPr>
            <w:tcW w:w="2249" w:type="dxa"/>
            <w:shd w:val="clear" w:color="auto" w:fill="EEEEEE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D85C23" w:rsidRPr="005A0019" w:rsidRDefault="00D85C23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2"/>
          <w:szCs w:val="22"/>
        </w:rPr>
        <w:t>Katowice, dnia …...................................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Pieczęć Wnioskodawcy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POWIATOWY URZĄD PRACY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W KATOWICACH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UL. POŚPIECHA 14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b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40-852 KATOWICE</w:t>
      </w:r>
    </w:p>
    <w:p w:rsidR="00D85C23" w:rsidRPr="005A0019" w:rsidRDefault="00D85C2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sz w:val="28"/>
          <w:szCs w:val="28"/>
        </w:rPr>
      </w:pPr>
      <w:r w:rsidRPr="005A0019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D85C23" w:rsidRPr="005A0019" w:rsidRDefault="00D85C23">
      <w:pPr>
        <w:ind w:left="4248"/>
        <w:rPr>
          <w:rFonts w:asciiTheme="minorHAnsi" w:hAnsiTheme="minorHAnsi" w:cstheme="minorHAnsi"/>
        </w:rPr>
      </w:pPr>
    </w:p>
    <w:p w:rsidR="005522FA" w:rsidRPr="005A0019" w:rsidRDefault="00D85C23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O REFUNDACJĘ </w:t>
      </w:r>
      <w:r w:rsidR="002548E4" w:rsidRPr="005A0019">
        <w:rPr>
          <w:rFonts w:asciiTheme="minorHAnsi" w:hAnsiTheme="minorHAnsi" w:cstheme="minorHAnsi"/>
          <w:b/>
          <w:bCs/>
        </w:rPr>
        <w:t xml:space="preserve">PODMIOTOWI PROWADZĄCEMU DZIAŁALNOŚĆ GOSPODARCZĄ </w:t>
      </w:r>
    </w:p>
    <w:p w:rsidR="00A016A2" w:rsidRPr="005A0019" w:rsidRDefault="00DB7DAD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kosztów wyposażenia lub doposażenia stanowiska pracy </w:t>
      </w:r>
    </w:p>
    <w:p w:rsidR="00D85C23" w:rsidRPr="005A0019" w:rsidRDefault="00D85C2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D85C23" w:rsidRPr="005A0019" w:rsidRDefault="00D85C23" w:rsidP="005522F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D85C23" w:rsidRPr="005A0019" w:rsidRDefault="00D85C23" w:rsidP="005522FA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instytu</w:t>
      </w:r>
      <w:r w:rsidR="005522FA" w:rsidRPr="005A0019">
        <w:rPr>
          <w:rFonts w:asciiTheme="minorHAnsi" w:hAnsiTheme="minorHAnsi" w:cstheme="minorHAnsi"/>
          <w:sz w:val="22"/>
          <w:szCs w:val="22"/>
        </w:rPr>
        <w:t>c</w:t>
      </w:r>
      <w:r w:rsidR="00E66FD4">
        <w:rPr>
          <w:rFonts w:asciiTheme="minorHAnsi" w:hAnsiTheme="minorHAnsi" w:cstheme="minorHAnsi"/>
          <w:sz w:val="22"/>
          <w:szCs w:val="22"/>
        </w:rPr>
        <w:t>jach rynku pracy   (Dz.U. z 202</w:t>
      </w:r>
      <w:r w:rsidR="00B26A80">
        <w:rPr>
          <w:rFonts w:asciiTheme="minorHAnsi" w:hAnsiTheme="minorHAnsi" w:cstheme="minorHAnsi"/>
          <w:sz w:val="22"/>
          <w:szCs w:val="22"/>
        </w:rPr>
        <w:t>2</w:t>
      </w:r>
      <w:r w:rsidR="00E66FD4">
        <w:rPr>
          <w:rFonts w:asciiTheme="minorHAnsi" w:hAnsiTheme="minorHAnsi" w:cstheme="minorHAnsi"/>
          <w:sz w:val="22"/>
          <w:szCs w:val="22"/>
        </w:rPr>
        <w:t xml:space="preserve"> 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B26A80">
        <w:rPr>
          <w:rFonts w:asciiTheme="minorHAnsi" w:hAnsiTheme="minorHAnsi" w:cstheme="minorHAnsi"/>
          <w:sz w:val="22"/>
          <w:szCs w:val="22"/>
        </w:rPr>
        <w:t>690</w:t>
      </w:r>
      <w:r w:rsidR="00C56D5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56D5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56D59">
        <w:rPr>
          <w:rFonts w:asciiTheme="minorHAnsi" w:hAnsiTheme="minorHAnsi" w:cstheme="minorHAnsi"/>
          <w:sz w:val="22"/>
          <w:szCs w:val="22"/>
        </w:rPr>
        <w:t>. zm.</w:t>
      </w:r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E66FD4">
        <w:rPr>
          <w:rFonts w:asciiTheme="minorHAnsi" w:hAnsiTheme="minorHAnsi" w:cstheme="minorHAnsi"/>
          <w:sz w:val="22"/>
          <w:szCs w:val="22"/>
        </w:rPr>
        <w:t xml:space="preserve">21 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5522FA" w:rsidRPr="005A0019">
        <w:rPr>
          <w:rFonts w:asciiTheme="minorHAnsi" w:hAnsiTheme="minorHAnsi" w:cstheme="minorHAnsi"/>
          <w:sz w:val="22"/>
          <w:szCs w:val="22"/>
        </w:rPr>
        <w:t>7</w:t>
      </w:r>
      <w:r w:rsidR="00E66FD4">
        <w:rPr>
          <w:rFonts w:asciiTheme="minorHAnsi" w:hAnsiTheme="minorHAnsi" w:cstheme="minorHAnsi"/>
          <w:sz w:val="22"/>
          <w:szCs w:val="22"/>
        </w:rPr>
        <w:t>43</w:t>
      </w:r>
      <w:r w:rsidR="009D582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D582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D5820">
        <w:rPr>
          <w:rFonts w:asciiTheme="minorHAnsi" w:hAnsiTheme="minorHAnsi" w:cstheme="minorHAnsi"/>
          <w:sz w:val="22"/>
          <w:szCs w:val="22"/>
        </w:rPr>
        <w:t>. zm.</w:t>
      </w:r>
      <w:bookmarkStart w:id="0" w:name="_GoBack"/>
      <w:bookmarkEnd w:id="0"/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2548E4" w:rsidRPr="005A0019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5A0019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9D23B2" w:rsidRPr="005A0019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5A0019">
        <w:rPr>
          <w:rFonts w:asciiTheme="minorHAnsi" w:hAnsiTheme="minorHAnsi" w:cstheme="minorHAnsi"/>
          <w:sz w:val="22"/>
          <w:szCs w:val="22"/>
        </w:rPr>
        <w:t>201</w:t>
      </w:r>
      <w:r w:rsidR="009D23B2" w:rsidRPr="005A0019">
        <w:rPr>
          <w:rFonts w:asciiTheme="minorHAnsi" w:hAnsiTheme="minorHAnsi" w:cstheme="minorHAnsi"/>
          <w:sz w:val="22"/>
          <w:szCs w:val="22"/>
        </w:rPr>
        <w:t>7</w:t>
      </w:r>
      <w:r w:rsidRPr="005A0019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lub doposażenia stanowiska pracy oraz przyznawania środków na podjęcie działalności </w:t>
      </w:r>
      <w:r w:rsidRPr="005D1BE4">
        <w:rPr>
          <w:rFonts w:asciiTheme="minorHAnsi" w:hAnsiTheme="minorHAnsi" w:cstheme="minorHAnsi"/>
          <w:sz w:val="22"/>
          <w:szCs w:val="22"/>
        </w:rPr>
        <w:t xml:space="preserve">gospodarczej </w:t>
      </w:r>
      <w:r w:rsidR="005D1BE4" w:rsidRPr="005D1BE4">
        <w:rPr>
          <w:rFonts w:asciiTheme="minorHAnsi" w:hAnsiTheme="minorHAnsi" w:cstheme="minorHAnsi"/>
        </w:rPr>
        <w:t>(Dz.U. z 2022r., poz. 243)</w:t>
      </w:r>
      <w:r w:rsidRPr="005D1BE4">
        <w:rPr>
          <w:rFonts w:asciiTheme="minorHAnsi" w:hAnsiTheme="minorHAnsi" w:cstheme="minorHAnsi"/>
          <w:sz w:val="22"/>
          <w:szCs w:val="22"/>
        </w:rPr>
        <w:t>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</w:t>
      </w:r>
      <w:r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i 108 Traktatu o funkcjonowaniu Unii Europejskiej do pomocy de </w:t>
      </w:r>
      <w:proofErr w:type="spellStart"/>
      <w:r w:rsidRPr="005A0019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5A0019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5A0019">
        <w:rPr>
          <w:rFonts w:asciiTheme="minorHAnsi" w:hAnsiTheme="minorHAnsi" w:cstheme="minorHAnsi"/>
          <w:color w:val="000000"/>
          <w:sz w:val="22"/>
          <w:szCs w:val="22"/>
        </w:rPr>
        <w:t>. UE L 352 z 24.12.2013).</w:t>
      </w:r>
    </w:p>
    <w:p w:rsidR="00D85C23" w:rsidRPr="005A0019" w:rsidRDefault="00D85C23">
      <w:pPr>
        <w:pStyle w:val="Tekstpodstawowy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5A0019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5A0019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</w:t>
      </w:r>
      <w:r w:rsidR="002548E4" w:rsidRPr="005A0019">
        <w:rPr>
          <w:rFonts w:asciiTheme="minorHAnsi" w:hAnsiTheme="minorHAnsi" w:cstheme="minorHAnsi"/>
          <w:sz w:val="22"/>
          <w:szCs w:val="22"/>
        </w:rPr>
        <w:t>pracy</w:t>
      </w:r>
      <w:r w:rsidRPr="005A0019">
        <w:rPr>
          <w:rFonts w:asciiTheme="minorHAnsi" w:hAnsiTheme="minorHAnsi" w:cstheme="minorHAnsi"/>
          <w:sz w:val="22"/>
          <w:szCs w:val="22"/>
        </w:rPr>
        <w:t>.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precyzyjnej odpowiedzi, ponieważ będą one podstawą do rozpatrzenia wniosku.</w:t>
      </w:r>
    </w:p>
    <w:p w:rsidR="00D85C23" w:rsidRPr="005A0019" w:rsidRDefault="009F344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D85C23" w:rsidRPr="005A00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siedzibę podmiotu prowadzącego działalność gospodarczą lub miejsce wykonywania pracy przez skierowanego bezrobotnego</w:t>
      </w:r>
      <w:r w:rsidR="00341A2F"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lub skierowanego opiekuna</w:t>
      </w:r>
      <w:r w:rsidRPr="005A00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5A0019" w:rsidRDefault="00D85C23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D85C23" w:rsidRPr="005A0019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Oświadczam, że przed wypełnieniem wniosku zapoznałem(</w:t>
      </w:r>
      <w:proofErr w:type="spellStart"/>
      <w:r w:rsidRPr="005A00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A0019">
        <w:rPr>
          <w:rFonts w:asciiTheme="minorHAnsi" w:hAnsiTheme="minorHAnsi" w:cstheme="minorHAnsi"/>
          <w:sz w:val="22"/>
          <w:szCs w:val="22"/>
        </w:rPr>
        <w:t xml:space="preserve">) się z </w:t>
      </w:r>
      <w:r w:rsidRPr="005A0019">
        <w:rPr>
          <w:rFonts w:asciiTheme="minorHAnsi" w:hAnsiTheme="minorHAnsi" w:cstheme="minorHAnsi"/>
          <w:b/>
          <w:sz w:val="22"/>
          <w:szCs w:val="22"/>
          <w:u w:val="single"/>
        </w:rPr>
        <w:t>REGULAMINEM</w:t>
      </w:r>
      <w:r w:rsidRPr="005A0019">
        <w:rPr>
          <w:rFonts w:asciiTheme="minorHAnsi" w:hAnsiTheme="minorHAnsi" w:cstheme="minorHAnsi"/>
          <w:b/>
          <w:sz w:val="22"/>
          <w:szCs w:val="22"/>
        </w:rPr>
        <w:t xml:space="preserve"> Powiatowego Urzędu Pracy w Katowicach w sprawie dokonywania z Funduszu Pracy refundacji kosztów wyposażenia lub doposażenia stanowiska pracy.</w:t>
      </w:r>
    </w:p>
    <w:p w:rsidR="00D85C23" w:rsidRPr="005A0019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</w:t>
      </w:r>
    </w:p>
    <w:p w:rsidR="00D85C23" w:rsidRPr="005A0019" w:rsidRDefault="00D85C23">
      <w:pPr>
        <w:pStyle w:val="Tekstpodstawowy"/>
        <w:ind w:left="5812"/>
        <w:jc w:val="center"/>
        <w:rPr>
          <w:rFonts w:asciiTheme="minorHAnsi" w:hAnsiTheme="minorHAnsi" w:cstheme="minorHAnsi"/>
          <w:b/>
          <w:sz w:val="20"/>
        </w:rPr>
        <w:sectPr w:rsidR="00D85C23" w:rsidRPr="005A0019">
          <w:pgSz w:w="11906" w:h="16838"/>
          <w:pgMar w:top="1134" w:right="1134" w:bottom="1134" w:left="1134" w:header="708" w:footer="708" w:gutter="0"/>
          <w:pgNumType w:start="1"/>
          <w:cols w:space="708"/>
          <w:titlePg/>
        </w:sectPr>
      </w:pPr>
      <w:r w:rsidRPr="005A0019">
        <w:rPr>
          <w:rFonts w:asciiTheme="minorHAnsi" w:hAnsiTheme="minorHAnsi" w:cstheme="minorHAnsi"/>
          <w:i/>
          <w:color w:val="000000"/>
          <w:sz w:val="20"/>
        </w:rPr>
        <w:t>podpis Wnioskodawcy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>I.   DANE WNIOSKODAWCY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t>1.</w:t>
      </w:r>
      <w:r w:rsidRPr="005A0019">
        <w:rPr>
          <w:rFonts w:asciiTheme="minorHAnsi" w:hAnsiTheme="minorHAnsi" w:cstheme="minorHAnsi"/>
          <w:sz w:val="20"/>
          <w:szCs w:val="20"/>
        </w:rPr>
        <w:t xml:space="preserve">  Dane podmiotu prowadzącego działalność gospodarczą (pełna nazwa lub imię i nazwisko w przypadku osoby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</w:rPr>
        <w:t>fizycznej)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  <w:szCs w:val="20"/>
          <w:lang w:val="de-DE"/>
        </w:rPr>
        <w:t>2.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siedziby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albo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miejsca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zamieszkania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Wnioskodawcy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3. 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Miejsce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prowadzenia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działalności</w:t>
      </w:r>
      <w:proofErr w:type="spellEnd"/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  <w:lang w:val="de-DE"/>
        </w:rPr>
        <w:t xml:space="preserve">4. </w:t>
      </w:r>
      <w:r w:rsidRPr="005A0019">
        <w:rPr>
          <w:rFonts w:asciiTheme="minorHAnsi" w:hAnsiTheme="minorHAnsi" w:cstheme="minorHAnsi"/>
          <w:sz w:val="20"/>
          <w:lang w:val="de-DE"/>
        </w:rPr>
        <w:t xml:space="preserve">Telefon / fax / </w:t>
      </w:r>
      <w:proofErr w:type="spellStart"/>
      <w:r w:rsidRPr="005A0019">
        <w:rPr>
          <w:rFonts w:asciiTheme="minorHAnsi" w:hAnsiTheme="minorHAnsi" w:cstheme="minorHAnsi"/>
          <w:sz w:val="20"/>
          <w:lang w:val="de-DE"/>
        </w:rPr>
        <w:t>e-mail</w:t>
      </w:r>
      <w:proofErr w:type="spellEnd"/>
      <w:r w:rsidRPr="005A0019">
        <w:rPr>
          <w:rFonts w:asciiTheme="minorHAnsi" w:hAnsiTheme="minorHAnsi" w:cstheme="minorHAnsi"/>
          <w:sz w:val="20"/>
          <w:lang w:val="de-DE"/>
        </w:rPr>
        <w:t xml:space="preserve"> ….....................................................................................................................................................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5.</w:t>
      </w:r>
      <w:r w:rsidRPr="005A0019">
        <w:rPr>
          <w:rFonts w:asciiTheme="minorHAnsi" w:hAnsiTheme="minorHAnsi" w:cstheme="minorHAnsi"/>
          <w:sz w:val="20"/>
        </w:rPr>
        <w:t xml:space="preserve"> Osoby reprezentujące Wnioskodawcę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  <w:r w:rsidRPr="005A0019">
        <w:rPr>
          <w:rFonts w:asciiTheme="minorHAnsi" w:hAnsiTheme="minorHAnsi" w:cstheme="minorHAnsi"/>
          <w:sz w:val="16"/>
          <w:szCs w:val="16"/>
        </w:rPr>
        <w:t>(nazwisko i imię oraz stanowisko)</w:t>
      </w: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6.</w:t>
      </w:r>
      <w:r w:rsidRPr="005A0019">
        <w:rPr>
          <w:rFonts w:asciiTheme="minorHAnsi" w:hAnsiTheme="minorHAnsi" w:cstheme="minorHAnsi"/>
          <w:sz w:val="20"/>
        </w:rPr>
        <w:t xml:space="preserve">  NIP …................................................................................................................................................................................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A0019">
        <w:rPr>
          <w:rFonts w:asciiTheme="minorHAnsi" w:hAnsiTheme="minorHAnsi" w:cstheme="minorHAnsi"/>
          <w:b/>
          <w:sz w:val="20"/>
        </w:rPr>
        <w:t>7.</w:t>
      </w:r>
      <w:r w:rsidRPr="005A0019">
        <w:rPr>
          <w:rFonts w:asciiTheme="minorHAnsi" w:hAnsiTheme="minorHAnsi" w:cstheme="minorHAnsi"/>
          <w:sz w:val="20"/>
        </w:rPr>
        <w:t xml:space="preserve">  REGON …........................................................................................................................................................................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t xml:space="preserve">8.  </w:t>
      </w:r>
      <w:r w:rsidRPr="005A0019">
        <w:rPr>
          <w:rFonts w:asciiTheme="minorHAnsi" w:hAnsiTheme="minorHAnsi" w:cstheme="minorHAnsi"/>
          <w:sz w:val="20"/>
          <w:szCs w:val="20"/>
        </w:rPr>
        <w:t>PESEL (w przypadku osoby fizycznej) …........................................................................................................................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9.</w:t>
      </w:r>
      <w:r w:rsidRPr="005A0019">
        <w:rPr>
          <w:rFonts w:asciiTheme="minorHAnsi" w:hAnsiTheme="minorHAnsi" w:cstheme="minorHAnsi"/>
          <w:sz w:val="20"/>
        </w:rPr>
        <w:t xml:space="preserve">  Nazwa banku i nr konta bankowego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 xml:space="preserve">10. </w:t>
      </w:r>
      <w:r w:rsidRPr="005A0019">
        <w:rPr>
          <w:rFonts w:asciiTheme="minorHAnsi" w:hAnsiTheme="minorHAnsi" w:cstheme="minorHAnsi"/>
          <w:sz w:val="20"/>
        </w:rPr>
        <w:t xml:space="preserve"> Forma organizacyjno-prawna prowadzonej działalności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11.</w:t>
      </w:r>
      <w:r w:rsidRPr="005A0019">
        <w:rPr>
          <w:rFonts w:asciiTheme="minorHAnsi" w:hAnsiTheme="minorHAnsi" w:cstheme="minorHAnsi"/>
          <w:sz w:val="20"/>
        </w:rPr>
        <w:t xml:space="preserve">  Rodzaj działalności – symbol podklasy rodzaju prowadzonej działalności określony zgodnie z Polską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</w:rPr>
        <w:t xml:space="preserve">       Klasyfikacją Działalności (PKD) …...............................................................................................................................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12.</w:t>
      </w:r>
      <w:r w:rsidRPr="005A0019">
        <w:rPr>
          <w:rFonts w:asciiTheme="minorHAnsi" w:hAnsiTheme="minorHAnsi" w:cstheme="minorHAnsi"/>
          <w:sz w:val="20"/>
        </w:rPr>
        <w:t xml:space="preserve">  Data rozpoczęcia prowadzenia działalności gospodarczej ….........................................................................................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       Organ rejestrowy …........................................................................................................................................................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       Nr rejestru …...................................................................................................................................................................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13.</w:t>
      </w:r>
      <w:r w:rsidRPr="005A0019">
        <w:rPr>
          <w:rFonts w:asciiTheme="minorHAnsi" w:hAnsiTheme="minorHAnsi" w:cstheme="minorHAnsi"/>
          <w:sz w:val="20"/>
        </w:rPr>
        <w:t xml:space="preserve">  Forma opodatkowania …................................................................................................................................................   </w:t>
      </w: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14.</w:t>
      </w:r>
      <w:r w:rsidRPr="005A0019">
        <w:rPr>
          <w:rFonts w:asciiTheme="minorHAnsi" w:hAnsiTheme="minorHAnsi" w:cstheme="minorHAnsi"/>
          <w:sz w:val="20"/>
        </w:rPr>
        <w:t xml:space="preserve">  Płatnik podatku od towarów i usług</w:t>
      </w:r>
      <w:r w:rsidRPr="005A0019">
        <w:rPr>
          <w:rFonts w:asciiTheme="minorHAnsi" w:hAnsiTheme="minorHAnsi" w:cstheme="minorHAnsi"/>
          <w:i/>
          <w:iCs/>
          <w:sz w:val="20"/>
        </w:rPr>
        <w:t xml:space="preserve"> </w:t>
      </w:r>
      <w:r w:rsidRPr="005A0019">
        <w:rPr>
          <w:rFonts w:asciiTheme="minorHAnsi" w:hAnsiTheme="minorHAnsi" w:cstheme="minorHAnsi"/>
          <w:i/>
          <w:iCs/>
          <w:sz w:val="18"/>
        </w:rPr>
        <w:t>[pro</w:t>
      </w:r>
      <w:r w:rsidRPr="005A0019">
        <w:rPr>
          <w:rFonts w:asciiTheme="minorHAnsi" w:hAnsiTheme="minorHAnsi" w:cstheme="minorHAnsi"/>
          <w:i/>
          <w:sz w:val="18"/>
        </w:rPr>
        <w:t>szę zaznaczyć X właściwą odpowiedź]</w:t>
      </w:r>
      <w:r w:rsidRPr="005A0019">
        <w:rPr>
          <w:rFonts w:asciiTheme="minorHAnsi" w:hAnsiTheme="minorHAnsi" w:cstheme="minorHAnsi"/>
          <w:i/>
          <w:sz w:val="18"/>
        </w:rPr>
        <w:tab/>
      </w:r>
      <w:r w:rsidRPr="005A0019">
        <w:rPr>
          <w:rFonts w:asciiTheme="minorHAnsi" w:hAnsiTheme="minorHAnsi" w:cstheme="minorHAnsi"/>
          <w:i/>
          <w:sz w:val="20"/>
        </w:rPr>
        <w:tab/>
      </w:r>
      <w:r w:rsidRPr="005A0019">
        <w:rPr>
          <w:rFonts w:asciiTheme="minorHAnsi" w:hAnsiTheme="minorHAnsi" w:cstheme="minorHAnsi"/>
          <w:sz w:val="20"/>
        </w:rPr>
        <w:t xml:space="preserve">TAK </w:t>
      </w:r>
      <w:sdt>
        <w:sdtPr>
          <w:rPr>
            <w:rFonts w:asciiTheme="minorHAnsi" w:hAnsiTheme="minorHAnsi" w:cstheme="minorHAnsi"/>
            <w:sz w:val="20"/>
          </w:rPr>
          <w:id w:val="-11976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5A0019">
        <w:rPr>
          <w:rFonts w:asciiTheme="minorHAnsi" w:eastAsia="Wingdings 2" w:hAnsiTheme="minorHAnsi" w:cstheme="minorHAnsi"/>
          <w:sz w:val="20"/>
          <w:szCs w:val="20"/>
        </w:rPr>
        <w:t xml:space="preserve">NIE </w:t>
      </w:r>
      <w:sdt>
        <w:sdtPr>
          <w:rPr>
            <w:rFonts w:asciiTheme="minorHAnsi" w:eastAsia="Wingdings 2" w:hAnsiTheme="minorHAnsi" w:cstheme="minorHAnsi"/>
            <w:sz w:val="20"/>
            <w:szCs w:val="20"/>
          </w:rPr>
          <w:id w:val="3344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D85C23" w:rsidRDefault="00D85C2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5A0019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>II.   WNIOSEK O REFUNDACJĘ KOSZTÓW WYPOSAŻENIA LUB DOPOSAŻENIA STANOWISKA</w:t>
      </w:r>
    </w:p>
    <w:p w:rsidR="00D85C23" w:rsidRPr="005A0019" w:rsidRDefault="00D85C23" w:rsidP="00C92019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PRACY DLA SKIEROWANEGO BEZROBOTNEGO</w:t>
      </w:r>
      <w:r w:rsidR="00FB6898" w:rsidRPr="005A0019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5A0019" w:rsidRDefault="00D85C23" w:rsidP="00C92019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A5B8A" w:rsidRPr="005A0019" w:rsidRDefault="00FA5B8A" w:rsidP="00ED4293">
      <w:pPr>
        <w:spacing w:line="36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sz w:val="20"/>
        </w:rPr>
        <w:t xml:space="preserve">1.  </w:t>
      </w:r>
      <w:r w:rsidRPr="005A0019">
        <w:rPr>
          <w:rFonts w:asciiTheme="minorHAnsi" w:hAnsiTheme="minorHAnsi" w:cstheme="minorHAnsi"/>
          <w:b/>
          <w:sz w:val="20"/>
        </w:rPr>
        <w:t>Dane dotyczące planowanego zatrudnienia</w:t>
      </w:r>
      <w:r w:rsidRPr="005A0019">
        <w:rPr>
          <w:rFonts w:asciiTheme="minorHAnsi" w:hAnsiTheme="minorHAnsi" w:cstheme="minorHAnsi"/>
          <w:sz w:val="20"/>
        </w:rPr>
        <w:t xml:space="preserve">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</w:t>
      </w:r>
      <w:r w:rsidRPr="005A0019">
        <w:rPr>
          <w:rFonts w:asciiTheme="minorHAnsi" w:hAnsiTheme="minorHAnsi" w:cstheme="minorHAnsi"/>
          <w:i/>
          <w:color w:val="000000"/>
          <w:sz w:val="20"/>
          <w:szCs w:val="20"/>
        </w:rPr>
        <w:t>ę zaznaczyć X właściwą odpowiedź]</w:t>
      </w:r>
    </w:p>
    <w:p w:rsidR="00FA5B8A" w:rsidRPr="005A0019" w:rsidRDefault="00815163" w:rsidP="00FA5B8A">
      <w:pPr>
        <w:spacing w:line="360" w:lineRule="auto"/>
        <w:jc w:val="both"/>
        <w:rPr>
          <w:rFonts w:asciiTheme="minorHAnsi" w:eastAsia="Wingdings 2" w:hAnsiTheme="minorHAnsi" w:cstheme="minorHAnsi"/>
          <w:sz w:val="30"/>
          <w:szCs w:val="20"/>
        </w:rPr>
      </w:pPr>
      <w:r>
        <w:rPr>
          <w:rFonts w:asciiTheme="minorHAnsi" w:eastAsia="Wingdings 2" w:hAnsiTheme="minorHAnsi" w:cstheme="minorHAnsi"/>
          <w:sz w:val="30"/>
        </w:rPr>
        <w:tab/>
      </w:r>
      <w:sdt>
        <w:sdtPr>
          <w:rPr>
            <w:rFonts w:asciiTheme="minorHAnsi" w:eastAsia="Wingdings 2" w:hAnsiTheme="minorHAnsi" w:cstheme="minorHAnsi"/>
            <w:sz w:val="30"/>
          </w:rPr>
          <w:id w:val="-17096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0"/>
            </w:rPr>
            <w:t>☐</w:t>
          </w:r>
        </w:sdtContent>
      </w:sdt>
      <w:r w:rsidR="00FA5B8A" w:rsidRPr="005A0019">
        <w:rPr>
          <w:rFonts w:asciiTheme="minorHAnsi" w:hAnsiTheme="minorHAnsi" w:cstheme="minorHAnsi"/>
          <w:sz w:val="20"/>
        </w:rPr>
        <w:t xml:space="preserve"> w pełnym wymiarze czasu pracy </w:t>
      </w:r>
      <w:r w:rsidR="002F0E6E" w:rsidRPr="005A0019">
        <w:rPr>
          <w:rFonts w:asciiTheme="minorHAnsi" w:hAnsiTheme="minorHAnsi" w:cstheme="minorHAnsi"/>
          <w:sz w:val="20"/>
        </w:rPr>
        <w:t xml:space="preserve">zatrudnienie </w:t>
      </w:r>
      <w:r w:rsidR="00FA5B8A" w:rsidRPr="005A0019">
        <w:rPr>
          <w:rFonts w:asciiTheme="minorHAnsi" w:hAnsiTheme="minorHAnsi" w:cstheme="minorHAnsi"/>
          <w:sz w:val="20"/>
        </w:rPr>
        <w:t>skierowanego bezrobotnego</w:t>
      </w:r>
    </w:p>
    <w:p w:rsidR="00FA5B8A" w:rsidRPr="005A0019" w:rsidRDefault="009D5820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370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A5B8A" w:rsidRPr="005A0019">
        <w:rPr>
          <w:rFonts w:asciiTheme="minorHAnsi" w:hAnsiTheme="minorHAnsi" w:cstheme="minorHAnsi"/>
          <w:sz w:val="20"/>
          <w:szCs w:val="20"/>
        </w:rPr>
        <w:t xml:space="preserve">co najmniej w połowie wymiaru czasu pracy </w:t>
      </w:r>
      <w:r w:rsidR="002F0E6E" w:rsidRPr="005A0019">
        <w:rPr>
          <w:rFonts w:asciiTheme="minorHAnsi" w:hAnsiTheme="minorHAnsi" w:cstheme="minorHAnsi"/>
          <w:sz w:val="20"/>
          <w:szCs w:val="20"/>
        </w:rPr>
        <w:t xml:space="preserve">zatrudnienie </w:t>
      </w:r>
      <w:r w:rsidR="00FA5B8A" w:rsidRPr="005A0019">
        <w:rPr>
          <w:rFonts w:asciiTheme="minorHAnsi" w:hAnsiTheme="minorHAnsi" w:cstheme="minorHAnsi"/>
          <w:sz w:val="20"/>
          <w:szCs w:val="20"/>
        </w:rPr>
        <w:t>skierowanego opiekuna</w:t>
      </w:r>
    </w:p>
    <w:p w:rsidR="00FA5B8A" w:rsidRPr="005A0019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dotyczy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</w:t>
      </w:r>
      <w:r w:rsidR="00ED4293" w:rsidRPr="005A0019">
        <w:rPr>
          <w:rFonts w:asciiTheme="minorHAnsi" w:hAnsiTheme="minorHAnsi" w:cstheme="minorHAnsi"/>
          <w:sz w:val="20"/>
          <w:szCs w:val="20"/>
        </w:rPr>
        <w:t xml:space="preserve"> </w:t>
      </w:r>
      <w:r w:rsidRPr="005A0019">
        <w:rPr>
          <w:rFonts w:asciiTheme="minorHAnsi" w:hAnsiTheme="minorHAnsi" w:cstheme="minorHAnsi"/>
          <w:sz w:val="20"/>
          <w:szCs w:val="20"/>
        </w:rPr>
        <w:t>o świadczeniach rodzinnych, lub zasiłek dla opiekuna na podstawie przepisów o ustaleniu i wypłacie zasiłków dla opiekunów (</w:t>
      </w:r>
      <w:r w:rsidRPr="005A0019">
        <w:rPr>
          <w:rFonts w:asciiTheme="minorHAnsi" w:hAnsiTheme="minorHAnsi" w:cstheme="minorHAnsi"/>
          <w:b/>
          <w:bCs/>
          <w:sz w:val="20"/>
          <w:szCs w:val="20"/>
        </w:rPr>
        <w:t>art. 49 pkt 7</w:t>
      </w:r>
      <w:r w:rsidRPr="005A0019">
        <w:rPr>
          <w:rFonts w:asciiTheme="minorHAnsi" w:hAnsiTheme="minorHAnsi" w:cstheme="minorHAnsi"/>
          <w:sz w:val="20"/>
          <w:szCs w:val="20"/>
        </w:rPr>
        <w:t xml:space="preserve"> ustawy o promocji zatrudnienia i instytucjach rynku pracy)</w:t>
      </w:r>
    </w:p>
    <w:p w:rsidR="00FA5B8A" w:rsidRPr="005A0019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4"/>
        <w:gridCol w:w="1559"/>
        <w:gridCol w:w="1560"/>
        <w:gridCol w:w="1845"/>
      </w:tblGrid>
      <w:tr w:rsidR="00264425" w:rsidRPr="005A0019" w:rsidTr="00B132D6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Liczba stanowisk pracy </w:t>
            </w:r>
          </w:p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(liczba osób do zatrudnienia)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 czasu pracy</w:t>
            </w:r>
            <w:r w:rsidR="00DC0192"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(1 etat, ¾ etatu, </w:t>
            </w:r>
          </w:p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½ etatu)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557AF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Wnioskowana kwota refundacji</w:t>
            </w:r>
            <w:r w:rsidR="00E26407"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</w:t>
            </w:r>
          </w:p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(w zł brutto)</w:t>
            </w:r>
          </w:p>
        </w:tc>
      </w:tr>
      <w:tr w:rsidR="00264425" w:rsidRPr="005A0019" w:rsidTr="00B132D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FA5B8A" w:rsidRPr="005A0019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5A0019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Zatrudnienie skierowanego bezrobotnego</w:t>
            </w: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B8A" w:rsidRPr="005A0019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5A0019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Zatrudnienie skierowanego opiekuna</w:t>
            </w: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4431" w:rsidRPr="005A0019" w:rsidRDefault="00284431" w:rsidP="00284431">
      <w:pPr>
        <w:spacing w:line="360" w:lineRule="auto"/>
        <w:rPr>
          <w:rFonts w:asciiTheme="minorHAnsi" w:hAnsiTheme="minorHAnsi" w:cstheme="minorHAnsi"/>
          <w:sz w:val="20"/>
        </w:rPr>
      </w:pPr>
    </w:p>
    <w:p w:rsidR="00284431" w:rsidRPr="005A0019" w:rsidRDefault="00284431" w:rsidP="004E41C5">
      <w:pPr>
        <w:pStyle w:val="Tekstpodstawowy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A0019">
        <w:rPr>
          <w:rFonts w:asciiTheme="minorHAnsi" w:hAnsiTheme="minorHAnsi" w:cstheme="minorHAnsi"/>
          <w:b/>
          <w:sz w:val="18"/>
          <w:szCs w:val="18"/>
        </w:rPr>
        <w:t>*</w:t>
      </w:r>
      <w:r w:rsidR="00436B8E" w:rsidRPr="005A00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5A0019">
        <w:rPr>
          <w:rFonts w:asciiTheme="minorHAnsi" w:hAnsiTheme="minorHAnsi" w:cstheme="minorHAnsi"/>
          <w:b/>
          <w:sz w:val="18"/>
          <w:szCs w:val="18"/>
        </w:rPr>
        <w:t xml:space="preserve">Podmiot </w:t>
      </w:r>
      <w:r w:rsidR="00B31DE3" w:rsidRPr="005A0019">
        <w:rPr>
          <w:rFonts w:asciiTheme="minorHAnsi" w:hAnsiTheme="minorHAnsi" w:cstheme="minorHAnsi"/>
          <w:b/>
          <w:sz w:val="18"/>
          <w:szCs w:val="18"/>
        </w:rPr>
        <w:t xml:space="preserve">prowadzący działalność gospodarczą </w:t>
      </w:r>
      <w:r w:rsidR="00DC0192" w:rsidRPr="005A0019">
        <w:rPr>
          <w:rFonts w:asciiTheme="minorHAnsi" w:hAnsiTheme="minorHAnsi" w:cstheme="minorHAnsi"/>
          <w:b/>
          <w:sz w:val="18"/>
          <w:szCs w:val="18"/>
        </w:rPr>
        <w:t>zobowiązany jest do zatrudnienia na wyposażonym lub doposażonym stanowisku pracy</w:t>
      </w:r>
      <w:r w:rsidR="00D167FA" w:rsidRPr="005A00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5A0019">
        <w:rPr>
          <w:rFonts w:asciiTheme="minorHAnsi" w:hAnsiTheme="minorHAnsi" w:cstheme="minorHAnsi"/>
          <w:sz w:val="18"/>
          <w:szCs w:val="18"/>
        </w:rPr>
        <w:t>w pełnym wymiarze czasu pracy skierowanego bezrobotnego</w:t>
      </w:r>
      <w:r w:rsidR="00D167FA" w:rsidRPr="005A0019">
        <w:rPr>
          <w:rFonts w:asciiTheme="minorHAnsi" w:hAnsiTheme="minorHAnsi" w:cstheme="minorHAnsi"/>
          <w:sz w:val="18"/>
          <w:szCs w:val="18"/>
        </w:rPr>
        <w:t xml:space="preserve"> / </w:t>
      </w:r>
      <w:r w:rsidR="00DC0192" w:rsidRPr="005A0019">
        <w:rPr>
          <w:rFonts w:asciiTheme="minorHAnsi" w:hAnsiTheme="minorHAnsi" w:cstheme="minorHAnsi"/>
          <w:sz w:val="18"/>
          <w:szCs w:val="18"/>
        </w:rPr>
        <w:t>co najmniej w połowie wymiaru czasu pracy skierowanego opiekuna</w:t>
      </w:r>
      <w:r w:rsidRPr="005A0019">
        <w:rPr>
          <w:rFonts w:asciiTheme="minorHAnsi" w:hAnsiTheme="minorHAnsi" w:cstheme="minorHAnsi"/>
          <w:sz w:val="18"/>
          <w:szCs w:val="18"/>
        </w:rPr>
        <w:t>.</w:t>
      </w:r>
    </w:p>
    <w:p w:rsidR="00E26407" w:rsidRPr="005A0019" w:rsidRDefault="00E26407" w:rsidP="004E41C5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6407" w:rsidRPr="005A0019" w:rsidRDefault="00E26407" w:rsidP="004E41C5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sz w:val="18"/>
          <w:szCs w:val="18"/>
        </w:rPr>
        <w:t xml:space="preserve">** Kwota refundacji jest proporcjonalna do wymiaru czasu </w:t>
      </w:r>
      <w:r w:rsidR="00A51B2C" w:rsidRPr="005A0019">
        <w:rPr>
          <w:rFonts w:asciiTheme="minorHAnsi" w:hAnsiTheme="minorHAnsi" w:cstheme="minorHAnsi"/>
          <w:b/>
          <w:sz w:val="18"/>
          <w:szCs w:val="18"/>
        </w:rPr>
        <w:t>p</w:t>
      </w:r>
      <w:r w:rsidRPr="005A0019">
        <w:rPr>
          <w:rFonts w:asciiTheme="minorHAnsi" w:hAnsiTheme="minorHAnsi" w:cstheme="minorHAnsi"/>
          <w:b/>
          <w:sz w:val="18"/>
          <w:szCs w:val="18"/>
        </w:rPr>
        <w:t>racy skierowanego bezrobotnego lub skierowanego opiekuna</w:t>
      </w:r>
    </w:p>
    <w:p w:rsidR="00436B8E" w:rsidRPr="005A0019" w:rsidRDefault="00436B8E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2. Całkowity koszt inwestycji</w:t>
      </w:r>
      <w:r w:rsidRPr="005A0019">
        <w:rPr>
          <w:rFonts w:asciiTheme="minorHAnsi" w:hAnsiTheme="minorHAnsi" w:cstheme="minorHAnsi"/>
          <w:sz w:val="20"/>
        </w:rPr>
        <w:t xml:space="preserve">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brutto</w:t>
      </w:r>
    </w:p>
    <w:p w:rsidR="005522FA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słownie: ….............................................................................................................................................................................. 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</w:rPr>
        <w:t>w tym: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>środki z Funduszu Pracy:</w:t>
      </w:r>
      <w:r w:rsidRPr="005A0019">
        <w:rPr>
          <w:rFonts w:asciiTheme="minorHAnsi" w:hAnsiTheme="minorHAnsi" w:cstheme="minorHAnsi"/>
          <w:sz w:val="20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środki własne: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20"/>
        </w:rPr>
        <w:t xml:space="preserve">inne środki: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 w:rsidP="00ED4293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5A001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3. Proponowana forma zabezpieczenia zwrotu refundacji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</w:t>
      </w:r>
      <w:r w:rsidRPr="005A0019">
        <w:rPr>
          <w:rFonts w:asciiTheme="minorHAnsi" w:hAnsiTheme="minorHAnsi" w:cstheme="minorHAnsi"/>
          <w:i/>
          <w:color w:val="000000"/>
          <w:sz w:val="20"/>
          <w:szCs w:val="20"/>
        </w:rPr>
        <w:t>oszę zaznaczyć X właściwą odpowiedź]</w:t>
      </w:r>
    </w:p>
    <w:p w:rsidR="00D85C23" w:rsidRPr="005A0019" w:rsidRDefault="00D85C23">
      <w:pPr>
        <w:spacing w:line="360" w:lineRule="auto"/>
        <w:jc w:val="both"/>
        <w:rPr>
          <w:rFonts w:asciiTheme="minorHAnsi" w:eastAsia="Wingdings 2" w:hAnsiTheme="minorHAnsi" w:cstheme="minorHAnsi"/>
          <w:sz w:val="30"/>
        </w:rPr>
      </w:pPr>
      <w:r w:rsidRPr="005A0019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5A0019">
        <w:rPr>
          <w:rFonts w:asciiTheme="minorHAnsi" w:hAnsiTheme="minorHAnsi" w:cstheme="minorHAnsi"/>
          <w:b/>
          <w:color w:val="FF0000"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184238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  <w:r w:rsidRPr="005A0019">
        <w:rPr>
          <w:rFonts w:asciiTheme="minorHAnsi" w:hAnsiTheme="minorHAnsi" w:cstheme="minorHAnsi"/>
          <w:sz w:val="20"/>
        </w:rPr>
        <w:t xml:space="preserve"> weksel z poręczeniem wekslowym (</w:t>
      </w:r>
      <w:proofErr w:type="spellStart"/>
      <w:r w:rsidRPr="005A0019">
        <w:rPr>
          <w:rFonts w:asciiTheme="minorHAnsi" w:hAnsiTheme="minorHAnsi" w:cstheme="minorHAnsi"/>
          <w:sz w:val="20"/>
        </w:rPr>
        <w:t>aval</w:t>
      </w:r>
      <w:proofErr w:type="spellEnd"/>
      <w:r w:rsidRPr="005A0019">
        <w:rPr>
          <w:rFonts w:asciiTheme="minorHAnsi" w:hAnsiTheme="minorHAnsi" w:cstheme="minorHAnsi"/>
          <w:sz w:val="20"/>
        </w:rPr>
        <w:t>)</w:t>
      </w:r>
    </w:p>
    <w:p w:rsidR="00D85C23" w:rsidRPr="005A0019" w:rsidRDefault="009D5820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63422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poręczenie</w:t>
      </w:r>
    </w:p>
    <w:p w:rsidR="00D85C23" w:rsidRPr="005A0019" w:rsidRDefault="009D5820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10138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gwarancja bankowa</w:t>
      </w:r>
    </w:p>
    <w:p w:rsidR="00D85C23" w:rsidRPr="005A0019" w:rsidRDefault="009D5820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sdt>
        <w:sdtPr>
          <w:rPr>
            <w:rFonts w:asciiTheme="minorHAnsi" w:hAnsiTheme="minorHAnsi" w:cstheme="minorHAnsi"/>
            <w:sz w:val="20"/>
          </w:rPr>
          <w:id w:val="7639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blokada środków zgromadzonych na rachunku bankowym</w:t>
      </w:r>
    </w:p>
    <w:p w:rsidR="00D85C23" w:rsidRPr="005A0019" w:rsidRDefault="009D5820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045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  <w:szCs w:val="20"/>
        </w:rPr>
        <w:t xml:space="preserve"> zastaw na prawach lub rzeczach</w:t>
      </w:r>
    </w:p>
    <w:p w:rsidR="00D85C23" w:rsidRPr="005A0019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[proszę wskazać rodzaj praw lub rzeczy proponowanych do ustanowienia zastawu]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5A0019" w:rsidRDefault="00D85C23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5A0019" w:rsidRDefault="009D5820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267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  <w:szCs w:val="20"/>
        </w:rPr>
        <w:t xml:space="preserve"> akt notarialny o poddaniu się egzekucji przez dłużnika oraz jedna ze wskazanych powyżej form</w:t>
      </w:r>
    </w:p>
    <w:p w:rsidR="00D85C23" w:rsidRPr="005A0019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[proszę wskazać formę zabezpieczenia]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5A0019" w:rsidRDefault="00D85C23">
      <w:pPr>
        <w:spacing w:line="360" w:lineRule="auto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i/>
          <w:iCs/>
          <w:sz w:val="20"/>
          <w:szCs w:val="20"/>
        </w:rPr>
        <w:t>...............................</w:t>
      </w:r>
    </w:p>
    <w:p w:rsidR="00CA790B" w:rsidRPr="005A0019" w:rsidRDefault="00CA790B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III.   INFORMACJE DOTYCZĄCE STANOWISKA PRACY JAKIE PODMIOT ZAMIERZA WYPOSAŻYĆ 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 LUB DOPOSAŻYĆ DLA SKIEROWANEGO BEZROBOTNEGO</w:t>
      </w:r>
      <w:r w:rsidR="00E865B1" w:rsidRPr="005A0019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1. Krótki opis przedsięwzięcia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</w:t>
      </w:r>
    </w:p>
    <w:p w:rsidR="00E865B1" w:rsidRPr="005A0019" w:rsidRDefault="00D85C23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</w:t>
      </w:r>
      <w:r w:rsidR="00E865B1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  <w:r w:rsidR="00E865B1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pageBreakBefore/>
        <w:jc w:val="both"/>
        <w:rPr>
          <w:rFonts w:asciiTheme="minorHAnsi" w:hAnsiTheme="minorHAnsi" w:cstheme="minorHAnsi"/>
        </w:rPr>
        <w:sectPr w:rsidR="00E865B1" w:rsidRPr="005A0019">
          <w:pgSz w:w="11906" w:h="16838"/>
          <w:pgMar w:top="1134" w:right="1134" w:bottom="1134" w:left="1134" w:header="708" w:footer="708" w:gutter="0"/>
          <w:cols w:space="708"/>
        </w:sectPr>
      </w:pP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 Kalkulacja wydatków na wyposażenie lub doposażenie stanowiska pracy i źródła ich finansowania oraz </w:t>
      </w:r>
      <w:r w:rsidRPr="005A0019">
        <w:rPr>
          <w:rFonts w:asciiTheme="minorHAnsi" w:hAnsiTheme="minorHAnsi" w:cstheme="minorHAnsi"/>
          <w:b/>
          <w:sz w:val="20"/>
        </w:rPr>
        <w:t xml:space="preserve">szczegółowa specyfikacja i harmonogram wydatków </w:t>
      </w: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color w:val="000000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dotyczących wyposażenia lub doposażenia stanowiska pracy</w:t>
      </w:r>
      <w:r w:rsidRPr="005A0019">
        <w:rPr>
          <w:rFonts w:asciiTheme="minorHAnsi" w:hAnsiTheme="minorHAnsi" w:cstheme="minorHAnsi"/>
          <w:sz w:val="20"/>
        </w:rPr>
        <w:t xml:space="preserve">, </w:t>
      </w:r>
      <w:r w:rsidRPr="005A0019">
        <w:rPr>
          <w:rFonts w:asciiTheme="minorHAnsi" w:hAnsiTheme="minorHAnsi" w:cstheme="minorHAnsi"/>
          <w:color w:val="000000"/>
          <w:sz w:val="20"/>
        </w:rPr>
        <w:t xml:space="preserve">w szczególności na zakup środków trwałych, urządzeń, maszyn, w tym środków niezbędnych do zapewnienia   </w:t>
      </w: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 xml:space="preserve">    zgodności stanowiska pracy z przepisami bezpieczeństwa i higieny pracy oraz wymaganiami ergonomii </w:t>
      </w:r>
      <w:r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AA6621" w:rsidRPr="005A0019" w:rsidRDefault="00AA6621" w:rsidP="00AA662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0"/>
        <w:gridCol w:w="720"/>
        <w:gridCol w:w="1245"/>
        <w:gridCol w:w="1230"/>
        <w:gridCol w:w="1447"/>
        <w:gridCol w:w="1448"/>
        <w:gridCol w:w="1418"/>
        <w:gridCol w:w="3685"/>
      </w:tblGrid>
      <w:tr w:rsidR="00AA6621" w:rsidRPr="005A0019" w:rsidTr="00E043F3">
        <w:trPr>
          <w:cantSplit/>
          <w:trHeight w:hRule="exact"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33C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>Rodzaj wydatków</w:t>
            </w:r>
          </w:p>
          <w:p w:rsidR="007E433C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(nazwa maszyny, urządzenia, </w:t>
            </w:r>
          </w:p>
          <w:p w:rsidR="00AA6621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>osprzętowania, itp.)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:rsidR="00AA6621" w:rsidRPr="005A0019" w:rsidRDefault="00AA6621" w:rsidP="0086123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sztuk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Wartość kosztów ogółem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Finansowanie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Planowany termin dokonania zakupów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Uzasadnienie – opis</w:t>
            </w:r>
          </w:p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zasadności zakupu</w:t>
            </w:r>
          </w:p>
        </w:tc>
      </w:tr>
      <w:tr w:rsidR="00AA6621" w:rsidRPr="005A0019" w:rsidTr="00E043F3">
        <w:trPr>
          <w:cantSplit/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środki Funduszu Pracy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 xml:space="preserve">wkład </w:t>
            </w:r>
          </w:p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własny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49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ind w:right="170"/>
              <w:jc w:val="right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A6621" w:rsidRPr="005A0019" w:rsidRDefault="00AA6621" w:rsidP="00AA6621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/>
          <w:bCs/>
          <w:sz w:val="20"/>
        </w:rPr>
        <w:t xml:space="preserve">  </w:t>
      </w:r>
      <w:r w:rsidRPr="005A0019">
        <w:rPr>
          <w:rFonts w:asciiTheme="minorHAnsi" w:hAnsiTheme="minorHAnsi" w:cstheme="minorHAnsi"/>
          <w:sz w:val="20"/>
        </w:rPr>
        <w:t>w przypadku utworzenia więcej niż jednego stanowiska pracy kalkulację wydatków należy rozpisać odrębnie dla każdego stanowiska pracy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</w:rPr>
      </w:pPr>
    </w:p>
    <w:p w:rsidR="00F904CC" w:rsidRPr="005A0019" w:rsidRDefault="00F904CC">
      <w:pPr>
        <w:spacing w:line="360" w:lineRule="auto"/>
        <w:ind w:left="720"/>
        <w:rPr>
          <w:rFonts w:asciiTheme="minorHAnsi" w:hAnsiTheme="minorHAnsi" w:cstheme="minorHAnsi"/>
          <w:b/>
          <w:sz w:val="20"/>
        </w:rPr>
        <w:sectPr w:rsidR="00F904CC" w:rsidRPr="005A0019" w:rsidSect="00AA6621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 xml:space="preserve">IV.   DANE DOTYCZĄCE KWALIFIKACJI, UMIEJĘTNOŚCI I DOŚWIADCZENIA ZAWODOWEGO  </w:t>
      </w:r>
    </w:p>
    <w:p w:rsidR="00704E4D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ORAZ RODZAJU PRACY WYKONYWANEJ PRZEZ SKIEROWANEGO BEZROBOTNEGO</w:t>
      </w:r>
      <w:r w:rsidR="00704E4D" w:rsidRPr="005A0019">
        <w:rPr>
          <w:rFonts w:asciiTheme="minorHAnsi" w:hAnsiTheme="minorHAnsi" w:cstheme="minorHAnsi"/>
          <w:b/>
          <w:sz w:val="20"/>
        </w:rPr>
        <w:t xml:space="preserve"> LUB  </w:t>
      </w:r>
    </w:p>
    <w:p w:rsidR="00D85C23" w:rsidRPr="005A0019" w:rsidRDefault="00704E4D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SKIEROWANEGO OPIEKUNA</w:t>
      </w:r>
      <w:r w:rsidR="00D85C23" w:rsidRPr="005A0019">
        <w:rPr>
          <w:rFonts w:asciiTheme="minorHAnsi" w:hAnsiTheme="minorHAnsi" w:cstheme="minorHAnsi"/>
          <w:b/>
          <w:sz w:val="20"/>
        </w:rPr>
        <w:t xml:space="preserve"> </w:t>
      </w:r>
      <w:r w:rsidR="00D85C23"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46"/>
      </w:tblGrid>
      <w:tr w:rsidR="00D85C23" w:rsidRPr="005A0019" w:rsidTr="00E043F3">
        <w:trPr>
          <w:trHeight w:val="463"/>
        </w:trPr>
        <w:tc>
          <w:tcPr>
            <w:tcW w:w="554" w:type="dxa"/>
            <w:shd w:val="clear" w:color="auto" w:fill="D9D9D9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9046" w:type="dxa"/>
            <w:shd w:val="clear" w:color="auto" w:fill="D9D9D9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Charakterystyka stanowiska pracy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 w:rsidP="00F904CC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 xml:space="preserve">Nazwa </w:t>
            </w:r>
            <w:r w:rsidR="00F904CC" w:rsidRPr="005A0019">
              <w:rPr>
                <w:rFonts w:asciiTheme="minorHAnsi" w:hAnsiTheme="minorHAnsi" w:cstheme="minorHAnsi"/>
                <w:b/>
                <w:sz w:val="20"/>
              </w:rPr>
              <w:t>stanowiska pracy</w:t>
            </w:r>
            <w:r w:rsidRPr="005A00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Planowany termin utworzenia stanowiska pracy: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Liczba utworzonych miejsc pracy</w:t>
            </w:r>
            <w:r w:rsidR="002D4C06" w:rsidRPr="005A0019">
              <w:rPr>
                <w:rFonts w:asciiTheme="minorHAnsi" w:hAnsiTheme="minorHAnsi" w:cstheme="minorHAnsi"/>
                <w:b/>
                <w:sz w:val="20"/>
              </w:rPr>
              <w:t xml:space="preserve"> dla skierowanego bezrobotnego</w:t>
            </w:r>
            <w:r w:rsidRPr="005A00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2D4C06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2D4C06" w:rsidRPr="005A0019" w:rsidRDefault="002D4C06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 w:rsidP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Liczba utworzonych miejsc pracy dla skierowanego opiekuna:</w:t>
            </w:r>
          </w:p>
        </w:tc>
      </w:tr>
      <w:tr w:rsidR="002D4C06" w:rsidRPr="005A0019" w:rsidTr="00E043F3">
        <w:trPr>
          <w:trHeight w:val="1028"/>
        </w:trPr>
        <w:tc>
          <w:tcPr>
            <w:tcW w:w="554" w:type="dxa"/>
            <w:vMerge w:val="restart"/>
            <w:shd w:val="clear" w:color="auto" w:fill="auto"/>
          </w:tcPr>
          <w:p w:rsidR="002D4C06" w:rsidRPr="005A0019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5A0019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Wymagane kwalifikacje, umiejętności i doświadczenie zawodowe oraz inne wymagania niezbędne do wykonywania pracy jakie powinien spełniać skierowany bezrobotny lub skierowany opiekun:</w:t>
            </w:r>
          </w:p>
        </w:tc>
      </w:tr>
      <w:tr w:rsidR="002D4C06" w:rsidRPr="005A0019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Poziom i kierunek wykształcenia</w:t>
            </w:r>
          </w:p>
        </w:tc>
      </w:tr>
      <w:tr w:rsidR="002D4C06" w:rsidRPr="005A0019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Doświadczenie zawodowe</w:t>
            </w:r>
          </w:p>
        </w:tc>
      </w:tr>
      <w:tr w:rsidR="002D4C06" w:rsidRPr="005A0019" w:rsidTr="00E043F3">
        <w:trPr>
          <w:trHeight w:val="944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Inne kwalifikacje zawodowe</w:t>
            </w: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5A0019" w:rsidTr="00E043F3">
        <w:trPr>
          <w:trHeight w:val="2144"/>
        </w:trPr>
        <w:tc>
          <w:tcPr>
            <w:tcW w:w="554" w:type="dxa"/>
            <w:shd w:val="clear" w:color="auto" w:fill="auto"/>
          </w:tcPr>
          <w:p w:rsidR="002D4C06" w:rsidRPr="005A0019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2D4C06" w:rsidRPr="005A0019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 w:rsidP="00F904CC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Rodzaj pracy, jaka będzie wykonywana przez skierowanego bezrobotnego lub skierowanego opiekuna na utworzonym stanowisku pracy:</w:t>
            </w: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5A0019" w:rsidTr="00E043F3">
        <w:trPr>
          <w:trHeight w:val="550"/>
        </w:trPr>
        <w:tc>
          <w:tcPr>
            <w:tcW w:w="554" w:type="dxa"/>
            <w:shd w:val="clear" w:color="auto" w:fill="auto"/>
            <w:vAlign w:val="center"/>
          </w:tcPr>
          <w:p w:rsidR="002D4C06" w:rsidRPr="005A0019" w:rsidRDefault="002D4C06" w:rsidP="00F904CC">
            <w:pPr>
              <w:snapToGrid w:val="0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textAlignment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Miejsce położenia stanowiska pracy:</w:t>
            </w:r>
          </w:p>
        </w:tc>
      </w:tr>
    </w:tbl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A0019">
        <w:rPr>
          <w:rFonts w:asciiTheme="minorHAnsi" w:hAnsiTheme="minorHAnsi" w:cstheme="minorHAnsi"/>
          <w:sz w:val="20"/>
        </w:rPr>
        <w:t xml:space="preserve">  w przypadku utworzenia więcej niż jednego stanowiska pracy dla skierowanego bezrobotnego </w:t>
      </w:r>
      <w:r w:rsidR="008210EC" w:rsidRPr="005A0019">
        <w:rPr>
          <w:rFonts w:asciiTheme="minorHAnsi" w:hAnsiTheme="minorHAnsi" w:cstheme="minorHAnsi"/>
          <w:sz w:val="20"/>
        </w:rPr>
        <w:t xml:space="preserve">lub skierowanego opiekuna </w:t>
      </w:r>
      <w:r w:rsidRPr="005A0019">
        <w:rPr>
          <w:rFonts w:asciiTheme="minorHAnsi" w:hAnsiTheme="minorHAnsi" w:cstheme="minorHAnsi"/>
          <w:sz w:val="20"/>
        </w:rPr>
        <w:t>dane dotyczące kwalifikacji, umiejętności i doświadczenia zawodowego oraz rodzaju wykonywanej pracy należy rozpisać odrębnie dla każdego stanowiska pracy</w:t>
      </w: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34439C" w:rsidRPr="005A0019" w:rsidRDefault="0034439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D85C23" w:rsidRPr="005A0019" w:rsidRDefault="00D85C23" w:rsidP="00B30A1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B30A14" w:rsidRPr="005A0019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 z prawdą.</w:t>
      </w:r>
    </w:p>
    <w:p w:rsidR="00D85C23" w:rsidRPr="005A0019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5A0019">
        <w:rPr>
          <w:rFonts w:asciiTheme="minorHAnsi" w:hAnsiTheme="minorHAnsi" w:cstheme="minorHAnsi"/>
          <w:color w:val="000000"/>
          <w:sz w:val="20"/>
        </w:rPr>
        <w:tab/>
      </w:r>
      <w:r w:rsidRPr="005A0019">
        <w:rPr>
          <w:rFonts w:asciiTheme="minorHAnsi" w:hAnsiTheme="minorHAnsi" w:cstheme="minorHAnsi"/>
          <w:color w:val="000000"/>
          <w:sz w:val="20"/>
        </w:rPr>
        <w:tab/>
      </w:r>
      <w:r w:rsidRPr="005A0019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5A0019">
        <w:rPr>
          <w:rFonts w:asciiTheme="minorHAnsi" w:hAnsiTheme="minorHAnsi" w:cstheme="minorHAnsi"/>
          <w:sz w:val="20"/>
        </w:rPr>
        <w:tab/>
      </w: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(Główny księgowy lub osoba uprawniona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(Pieczęć i podpis osoby lub osób uprawnionych do prowadzenia dokumentacji finansowej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do reprezentowania Wnioskodawcy)</w:t>
      </w: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Wnioskodawcy)                                                 </w:t>
      </w: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>…..............................................................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sz w:val="20"/>
        </w:rPr>
        <w:t>SPIS DOKUMENTÓW DO WNIOSKU</w:t>
      </w:r>
    </w:p>
    <w:p w:rsidR="00D85C23" w:rsidRPr="005A0019" w:rsidRDefault="00D94045">
      <w:pPr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160" r="635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52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5A0019" w:rsidRDefault="00D85C23">
      <w:pPr>
        <w:rPr>
          <w:rFonts w:asciiTheme="minorHAnsi" w:hAnsiTheme="minorHAnsi" w:cstheme="minorHAnsi"/>
          <w:iCs/>
          <w:sz w:val="20"/>
          <w:szCs w:val="20"/>
        </w:rPr>
      </w:pP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Kserokopia aktualnego dokumentu poświadczającego formę prawną Wnioskodawcy (nie dotyczy osób fizycznych prowadzących działalność gospodarczą). W przypadku spółki cywilnej do wniosku należy dołączyć umowę spółki.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Pełnomocnictwo do reprezentowania Wnioskodawcy (jeśli dotyczy).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Zaświadczenie z Zakładu Ubezpieczeń Społecznych o nie zaleganiu z opłacaniem składek na ubezpieczenia społeczne (aktualne 3 miesiące).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Zaświadczenie z Urzędu Skarbowego o nie zaleganiu z opłatami z tytułu zobowiązań podatkowych (aktualne 3 miesiące).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Krajowa oferta pracy.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miejsce położenia stanowiska pracy (adres wskazany w cz. IV, pkt </w:t>
      </w:r>
      <w:r w:rsidR="00DD7AC9" w:rsidRPr="005A0019">
        <w:rPr>
          <w:rFonts w:asciiTheme="minorHAnsi" w:hAnsiTheme="minorHAnsi" w:cstheme="minorHAnsi"/>
          <w:i/>
          <w:iCs/>
          <w:sz w:val="20"/>
          <w:szCs w:val="20"/>
        </w:rPr>
        <w:t>7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wniosku) nie wynika z dokumentów rejestrowych Wnioskodawcy, wymagany jest dokument (np. umowa najmu, dzierżawy, inne) potwierdzający prawo do dysponowania lokalem wskazanym jako miejsce położenia stanowiska pracy.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Wnioskodawca, który podlega przepisom o pomocy publicznej, tj. prowadzący działalność gospodarczą, bez względu na formę organizacyjno – prawną oraz sposób finansowania, składa do wniosku: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jakie Wnioskodawca otrzymał w roku, w którym ubiega się o pomoc oraz w ciągu 2 poprzedzających go lat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spełnia warunki ujęte w definicji „jednego przedsiębiorstwa” w rozumieniu art. 2 ust. 2 Rozporządzenia Komisji (UE) nr 1407/2013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Dz.Urz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. UE L 352 z dnia 24.12.2013), składa do wniosku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z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wszystkich powiązanych jednostek gospodarczych (dotyczy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otrzymanych w bieżącym roku podatkowym oraz w ciągu 2 poprzedzających go lat).</w:t>
      </w:r>
    </w:p>
    <w:p w:rsidR="00D85C23" w:rsidRPr="005A0019" w:rsidRDefault="00D85C23">
      <w:pPr>
        <w:pStyle w:val="Tekstpodstawowy"/>
        <w:tabs>
          <w:tab w:val="left" w:pos="720"/>
        </w:tabs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Do celów niniejszego Rozporządzenia </w:t>
      </w:r>
      <w:r w:rsidR="00D85C23" w:rsidRPr="005A0019">
        <w:rPr>
          <w:rFonts w:asciiTheme="minorHAnsi" w:hAnsiTheme="minorHAnsi" w:cstheme="minorHAnsi"/>
          <w:b/>
          <w:bCs/>
          <w:sz w:val="20"/>
          <w:szCs w:val="20"/>
        </w:rPr>
        <w:t>„jedno przedsiębiorstwo”</w:t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a) jedna jednostka gospodarcza posiada w drugiej jednostce gospodarczej większość praw głosu akcjonariuszy, </w:t>
      </w:r>
      <w:r w:rsidR="00D85C23" w:rsidRPr="005A0019">
        <w:rPr>
          <w:rFonts w:asciiTheme="minorHAnsi" w:hAnsiTheme="minorHAnsi" w:cstheme="minorHAnsi"/>
          <w:sz w:val="20"/>
          <w:szCs w:val="20"/>
        </w:rPr>
        <w:lastRenderedPageBreak/>
        <w:t>wspólników lub członków;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:rsidR="00095A34" w:rsidRPr="005A0019" w:rsidRDefault="00095A34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85C23" w:rsidRPr="005A0019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D85C23" w:rsidP="00482D3B">
      <w:pPr>
        <w:pStyle w:val="Tekstpodstawowy"/>
        <w:spacing w:after="0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w ciągu bieżącego roku podatkowego oraz w ciągu 2 poprzedzających go lat powstał w wyniku połączenia, przejęcia lub podziału przedsiębiorstw, składa do wniosku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wszystkich połączonych lub przejętych przedsiębiorstw, a w przypadku podziału na co najmniej dwa osobne przedsiębiorstwa wszystki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zaświadcze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nia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udzielonej przedsiębiorstwu przed podziałem (dotyczy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otrzymanych w bieżącym roku podatkowym oraz w ciągu 2 poprzedzających go lat).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2D2636" w:rsidRPr="005A0019" w:rsidRDefault="002D2636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B30A14" w:rsidRPr="005A0019" w:rsidRDefault="00B30A14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spacing w:line="360" w:lineRule="auto"/>
        <w:jc w:val="right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</w:rPr>
        <w:lastRenderedPageBreak/>
        <w:t>Załącznik nr 1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  <w:t xml:space="preserve">            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5A0019" w:rsidRDefault="000845CB" w:rsidP="000845CB">
      <w:pPr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0845CB" w:rsidRPr="005A0019" w:rsidRDefault="000845CB" w:rsidP="000845CB">
      <w:pPr>
        <w:rPr>
          <w:rFonts w:asciiTheme="minorHAnsi" w:hAnsiTheme="minorHAnsi" w:cstheme="minorHAnsi"/>
          <w:b/>
          <w:u w:val="single"/>
        </w:rPr>
      </w:pPr>
      <w:r w:rsidRPr="005A0019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0845CB" w:rsidRPr="005A0019" w:rsidRDefault="000845CB" w:rsidP="000845CB">
      <w:pPr>
        <w:rPr>
          <w:rFonts w:asciiTheme="minorHAnsi" w:hAnsiTheme="minorHAnsi" w:cstheme="minorHAnsi"/>
          <w:b/>
          <w:u w:val="single"/>
        </w:rPr>
      </w:pPr>
    </w:p>
    <w:p w:rsidR="000845CB" w:rsidRPr="005A0019" w:rsidRDefault="000845CB" w:rsidP="000845CB">
      <w:pPr>
        <w:jc w:val="center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u w:val="single"/>
        </w:rPr>
        <w:t>OŚWIADCZENIE</w:t>
      </w:r>
    </w:p>
    <w:p w:rsidR="000845CB" w:rsidRPr="005A0019" w:rsidRDefault="000845CB" w:rsidP="000845CB">
      <w:pPr>
        <w:rPr>
          <w:rFonts w:asciiTheme="minorHAnsi" w:hAnsiTheme="minorHAnsi" w:cstheme="minorHAnsi"/>
        </w:rPr>
      </w:pPr>
    </w:p>
    <w:p w:rsidR="000845CB" w:rsidRPr="005A0019" w:rsidRDefault="000845CB" w:rsidP="000845CB">
      <w:pPr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0845CB" w:rsidRPr="005A0019" w:rsidRDefault="000845CB" w:rsidP="000845CB">
      <w:pPr>
        <w:jc w:val="both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0019">
        <w:rPr>
          <w:rFonts w:asciiTheme="minorHAnsi" w:hAnsiTheme="minorHAnsi" w:cstheme="minorHAnsi"/>
          <w:b/>
        </w:rPr>
        <w:t>Oświadczam, że:</w:t>
      </w: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zatrudniam / nie zatrudniam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co najmniej jednego pracownika (zatrudnienie oznacza wykonywanie pracy na podstawie stosunku pracy, stosunku służbowego lub umowy o pracę nakładczą);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z opłacaniem innych danin publicznych;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nieuregulowanych w terminie zobowiązań cywilnoprawnych;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prowadzę / nie prowadzę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działalność gospodarczą w rozumieniu przepisów Prawo przedsiębiorców przez okres co najmniej 6 miesięcy bezpośrednio poprzedzających dzień złożenia wniosku, z tym że do wskazanego okresu prowadzenia działalności gospodarczej nie wlicza się okresu zawieszenia działalności gospodarczej;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>
        <w:rPr>
          <w:rFonts w:asciiTheme="minorHAnsi" w:hAnsiTheme="minorHAnsi" w:cstheme="minorHAnsi"/>
          <w:b/>
          <w:bCs/>
          <w:color w:val="000000"/>
        </w:rPr>
        <w:t>obniżyłem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/ nie </w:t>
      </w:r>
      <w:r>
        <w:rPr>
          <w:rFonts w:asciiTheme="minorHAnsi" w:hAnsiTheme="minorHAnsi" w:cstheme="minorHAnsi"/>
          <w:b/>
          <w:bCs/>
          <w:color w:val="000000"/>
        </w:rPr>
        <w:t>obniżyłem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wymiar czasu pracy pracownika/ów;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jeżeli z pkt 6 skreślono </w:t>
      </w:r>
      <w:r w:rsidRPr="0034009F">
        <w:rPr>
          <w:rFonts w:asciiTheme="minorHAnsi" w:hAnsiTheme="minorHAnsi" w:cstheme="minorHAnsi"/>
          <w:b/>
          <w:color w:val="000000"/>
        </w:rPr>
        <w:t>nie obniżyłem</w:t>
      </w:r>
      <w:r>
        <w:rPr>
          <w:rFonts w:asciiTheme="minorHAnsi" w:hAnsiTheme="minorHAnsi" w:cstheme="minorHAnsi"/>
          <w:color w:val="000000"/>
        </w:rPr>
        <w:t xml:space="preserve"> to: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34009F">
        <w:rPr>
          <w:rFonts w:asciiTheme="minorHAnsi" w:hAnsiTheme="minorHAnsi" w:cstheme="minorHAnsi"/>
          <w:b/>
          <w:color w:val="000000"/>
        </w:rPr>
        <w:t>obniżyłem</w:t>
      </w:r>
      <w:r w:rsidRPr="0034009F">
        <w:rPr>
          <w:rFonts w:asciiTheme="minorHAnsi" w:hAnsiTheme="minorHAnsi" w:cstheme="minorHAnsi"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wymiar czasu pracy pracownika/ów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34009F">
        <w:rPr>
          <w:rFonts w:asciiTheme="minorHAnsi" w:hAnsiTheme="minorHAnsi" w:cstheme="minorHAnsi"/>
          <w:color w:val="000000"/>
        </w:rPr>
        <w:t>na podstawie art. 15g ust. 8 lub art. 15gb ust. 1 pkt 1 ustawy COVID-19 lub na podstawie aneksu do umowy zawartej ze starostą w związku z art. 15zzf ustawy COVID-19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5A0019">
        <w:rPr>
          <w:rFonts w:asciiTheme="minorHAnsi" w:hAnsiTheme="minorHAnsi" w:cstheme="minorHAnsi"/>
          <w:b/>
          <w:bCs/>
          <w:color w:val="000000"/>
        </w:rPr>
        <w:t>rozwiązałem / nie rozwiązałem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stosunek pracy z pracownikiem/</w:t>
      </w:r>
      <w:proofErr w:type="spellStart"/>
      <w:r w:rsidRPr="005A0019">
        <w:rPr>
          <w:rFonts w:asciiTheme="minorHAnsi" w:hAnsiTheme="minorHAnsi" w:cstheme="minorHAnsi"/>
          <w:color w:val="000000"/>
        </w:rPr>
        <w:t>ami</w:t>
      </w:r>
      <w:proofErr w:type="spellEnd"/>
      <w:r w:rsidRPr="005A0019">
        <w:rPr>
          <w:rFonts w:asciiTheme="minorHAnsi" w:hAnsiTheme="minorHAnsi" w:cstheme="minorHAnsi"/>
          <w:color w:val="000000"/>
        </w:rPr>
        <w:t xml:space="preserve"> w drodze wypowiedzenia bądź na mocy porozumienia stron z przyczyn niedotyczących pracowników;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34009F">
        <w:rPr>
          <w:rFonts w:asciiTheme="minorHAnsi" w:hAnsiTheme="minorHAnsi" w:cstheme="minorHAnsi"/>
          <w:b/>
          <w:color w:val="000000"/>
        </w:rPr>
        <w:lastRenderedPageBreak/>
        <w:t xml:space="preserve">nie </w:t>
      </w:r>
      <w:r>
        <w:rPr>
          <w:rFonts w:asciiTheme="minorHAnsi" w:hAnsiTheme="minorHAnsi" w:cstheme="minorHAnsi"/>
          <w:b/>
          <w:color w:val="000000"/>
        </w:rPr>
        <w:t>obniżę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wymiaru czasu pracy pracownika;</w:t>
      </w:r>
      <w:r>
        <w:rPr>
          <w:rFonts w:asciiTheme="minorHAnsi" w:hAnsiTheme="minorHAnsi" w:cstheme="minorHAnsi"/>
          <w:color w:val="000000"/>
        </w:rPr>
        <w:t xml:space="preserve"> </w:t>
      </w:r>
      <w:r w:rsidRPr="0034009F">
        <w:rPr>
          <w:rFonts w:asciiTheme="minorHAnsi" w:hAnsiTheme="minorHAnsi" w:cstheme="minorHAnsi"/>
          <w:b/>
          <w:color w:val="000000"/>
        </w:rPr>
        <w:t>lub</w:t>
      </w:r>
      <w:r>
        <w:rPr>
          <w:rFonts w:asciiTheme="minorHAnsi" w:hAnsiTheme="minorHAnsi" w:cstheme="minorHAnsi"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34009F">
        <w:rPr>
          <w:rFonts w:asciiTheme="minorHAnsi" w:hAnsiTheme="minorHAnsi" w:cstheme="minorHAnsi"/>
          <w:b/>
          <w:color w:val="000000"/>
        </w:rPr>
        <w:t xml:space="preserve">zamierzam </w:t>
      </w:r>
      <w:r>
        <w:rPr>
          <w:rFonts w:asciiTheme="minorHAnsi" w:hAnsiTheme="minorHAnsi" w:cstheme="minorHAnsi"/>
          <w:b/>
          <w:color w:val="000000"/>
        </w:rPr>
        <w:t>obniżyć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>
        <w:rPr>
          <w:rFonts w:asciiTheme="minorHAnsi" w:hAnsiTheme="minorHAnsi" w:cstheme="minorHAnsi"/>
          <w:color w:val="000000"/>
        </w:rPr>
        <w:t xml:space="preserve"> wymiar</w:t>
      </w:r>
      <w:r w:rsidRPr="005A0019">
        <w:rPr>
          <w:rFonts w:asciiTheme="minorHAnsi" w:hAnsiTheme="minorHAnsi" w:cstheme="minorHAnsi"/>
          <w:color w:val="000000"/>
        </w:rPr>
        <w:t xml:space="preserve"> czasu pracy pracownika</w:t>
      </w:r>
      <w:r w:rsidRPr="0034009F">
        <w:rPr>
          <w:rFonts w:asciiTheme="minorHAnsi" w:hAnsiTheme="minorHAnsi" w:cstheme="minorHAnsi"/>
          <w:color w:val="000000"/>
        </w:rPr>
        <w:t xml:space="preserve"> na podstawie art. 15g ust. 8 lub art. 15gb ust. 1 pkt 1 ustawy COVID-19 lub na podstawie aneksu do umowy zawartej ze starostą w związku z art. 15zzf ustawy COVID-19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  <w:r w:rsidRPr="005A0019">
        <w:rPr>
          <w:rFonts w:asciiTheme="minorHAnsi" w:hAnsiTheme="minorHAnsi" w:cstheme="minorHAnsi"/>
          <w:color w:val="000000"/>
        </w:rPr>
        <w:t>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zatrudnienia na wyposażonym lub doposażonym stanowisku pracy w pełnym wymiarze czasu skierowanego bezrobotnego przez okres co najmniej 24 miesięcy;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zatrudnienia na wyposażonym lub doposażonym stanowisku pracy co najmniej w połowie wymiaru czasu pracy skierowanego opiekuna przez okres co najmniej 24 miesięcy;</w:t>
      </w:r>
    </w:p>
    <w:p w:rsidR="000845CB" w:rsidRPr="005A0019" w:rsidRDefault="000845CB" w:rsidP="000845CB">
      <w:pPr>
        <w:pStyle w:val="Akapitzlist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utrzymania przez okres co najmniej 24 miesięcy stanowiska pracy utworzonego w związku z przyznaną refundacją;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 xml:space="preserve">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>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 xml:space="preserve">spełniam warunki Rozporządzenia Ministra Rodziny, Pracy i Polityki Społecznej z dnia 14 lipca 2017r. w sprawie dokonywania z Funduszu Pracy refundacji kosztów wyposażenia lub doposażenia stanowiska pracy oraz przyznawania środków na podjęcie działalności </w:t>
      </w:r>
      <w:r w:rsidRPr="005D1BE4">
        <w:rPr>
          <w:rFonts w:asciiTheme="minorHAnsi" w:hAnsiTheme="minorHAnsi" w:cstheme="minorHAnsi"/>
        </w:rPr>
        <w:t xml:space="preserve">gospodarczej </w:t>
      </w:r>
      <w:r w:rsidR="005D1BE4" w:rsidRPr="005D1BE4">
        <w:rPr>
          <w:rFonts w:asciiTheme="minorHAnsi" w:hAnsiTheme="minorHAnsi" w:cstheme="minorHAnsi"/>
        </w:rPr>
        <w:t xml:space="preserve">(Dz.U. z 2022r., poz. 243) </w:t>
      </w:r>
      <w:r w:rsidRPr="005D1BE4">
        <w:rPr>
          <w:rFonts w:asciiTheme="minorHAnsi" w:hAnsiTheme="minorHAnsi" w:cstheme="minorHAnsi"/>
        </w:rPr>
        <w:t>do</w:t>
      </w:r>
      <w:r w:rsidRPr="005A0019">
        <w:rPr>
          <w:rFonts w:asciiTheme="minorHAnsi" w:hAnsiTheme="minorHAnsi" w:cstheme="minorHAnsi"/>
        </w:rPr>
        <w:t xml:space="preserve"> otrzymania refundacji kosztów wyposażenia lub doposażenia stanowiska pracy dla skierowanego bezrobotnego lub skierowanego opiekuna.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b/>
        </w:rPr>
        <w:t>Nadto oświadczam, że: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bCs/>
        </w:rPr>
        <w:t>byłem / nie byłem</w:t>
      </w:r>
      <w:r w:rsidRPr="005A0019">
        <w:rPr>
          <w:rFonts w:asciiTheme="minorHAnsi" w:hAnsiTheme="minorHAnsi" w:cstheme="minorHAnsi"/>
          <w:b/>
          <w:bCs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>
        <w:rPr>
          <w:rFonts w:asciiTheme="minorHAnsi" w:hAnsiTheme="minorHAnsi" w:cstheme="minorHAnsi"/>
        </w:rPr>
        <w:t>97r. - Kodeks karny (Dz.U. z 202</w:t>
      </w:r>
      <w:r w:rsidR="00544CD6">
        <w:rPr>
          <w:rFonts w:asciiTheme="minorHAnsi" w:hAnsiTheme="minorHAnsi" w:cstheme="minorHAnsi"/>
        </w:rPr>
        <w:t>1</w:t>
      </w:r>
      <w:r w:rsidRPr="005A0019">
        <w:rPr>
          <w:rFonts w:asciiTheme="minorHAnsi" w:hAnsiTheme="minorHAnsi" w:cstheme="minorHAnsi"/>
        </w:rPr>
        <w:t xml:space="preserve">r., poz. </w:t>
      </w:r>
      <w:r w:rsidR="00544CD6">
        <w:rPr>
          <w:rFonts w:asciiTheme="minorHAnsi" w:hAnsiTheme="minorHAnsi" w:cstheme="minorHAnsi"/>
        </w:rPr>
        <w:t>2345</w:t>
      </w:r>
      <w:r w:rsidRPr="005A0019">
        <w:rPr>
          <w:rFonts w:asciiTheme="minorHAnsi" w:hAnsiTheme="minorHAnsi" w:cstheme="minorHAnsi"/>
        </w:rPr>
        <w:t xml:space="preserve"> z </w:t>
      </w:r>
      <w:proofErr w:type="spellStart"/>
      <w:r w:rsidRPr="005A0019">
        <w:rPr>
          <w:rFonts w:asciiTheme="minorHAnsi" w:hAnsiTheme="minorHAnsi" w:cstheme="minorHAnsi"/>
        </w:rPr>
        <w:t>późn</w:t>
      </w:r>
      <w:proofErr w:type="spellEnd"/>
      <w:r w:rsidRPr="005A0019">
        <w:rPr>
          <w:rFonts w:asciiTheme="minorHAnsi" w:hAnsiTheme="minorHAnsi" w:cstheme="minorHAnsi"/>
        </w:rPr>
        <w:t>. zm.) lub ustawy z</w:t>
      </w:r>
      <w:r>
        <w:rPr>
          <w:rFonts w:asciiTheme="minorHAnsi" w:hAnsiTheme="minorHAnsi" w:cstheme="minorHAnsi"/>
        </w:rPr>
        <w:t xml:space="preserve"> dnia 28 października 2002r. </w:t>
      </w:r>
      <w:r w:rsidRPr="005A0019">
        <w:rPr>
          <w:rFonts w:asciiTheme="minorHAnsi" w:hAnsiTheme="minorHAnsi" w:cstheme="minorHAnsi"/>
        </w:rPr>
        <w:t>o odpowiedzialności podmiotów zbiorowych za czyny zabronione pod groźbą</w:t>
      </w:r>
      <w:r>
        <w:rPr>
          <w:rFonts w:asciiTheme="minorHAnsi" w:hAnsiTheme="minorHAnsi" w:cstheme="minorHAnsi"/>
        </w:rPr>
        <w:t xml:space="preserve"> kary (Dz.U.               z 2020</w:t>
      </w:r>
      <w:r w:rsidRPr="005A0019">
        <w:rPr>
          <w:rFonts w:asciiTheme="minorHAnsi" w:hAnsiTheme="minorHAnsi" w:cstheme="minorHAnsi"/>
        </w:rPr>
        <w:t xml:space="preserve">r., poz. </w:t>
      </w:r>
      <w:r>
        <w:rPr>
          <w:rFonts w:asciiTheme="minorHAnsi" w:hAnsiTheme="minorHAnsi" w:cstheme="minorHAnsi"/>
        </w:rPr>
        <w:t>358</w:t>
      </w:r>
      <w:r w:rsidRPr="005A0019">
        <w:rPr>
          <w:rFonts w:asciiTheme="minorHAnsi" w:hAnsiTheme="minorHAnsi" w:cstheme="minorHAnsi"/>
        </w:rPr>
        <w:t>).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0845CB" w:rsidRPr="005A0019" w:rsidRDefault="000845CB" w:rsidP="000845CB">
      <w:pPr>
        <w:ind w:left="360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360"/>
        <w:jc w:val="right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</w:rPr>
        <w:t>………………………………</w:t>
      </w:r>
    </w:p>
    <w:p w:rsidR="000845CB" w:rsidRPr="005A0019" w:rsidRDefault="000845CB" w:rsidP="000845CB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0845CB" w:rsidRPr="005A0019" w:rsidRDefault="000845CB" w:rsidP="000845CB">
      <w:pPr>
        <w:tabs>
          <w:tab w:val="left" w:pos="720"/>
        </w:tabs>
        <w:autoSpaceDE w:val="0"/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5A0019">
        <w:rPr>
          <w:rFonts w:asciiTheme="minorHAnsi" w:hAnsiTheme="minorHAnsi" w:cstheme="minorHAnsi"/>
          <w:bCs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Cs/>
          <w:vertAlign w:val="superscript"/>
        </w:rPr>
        <w:tab/>
      </w:r>
      <w:r w:rsidRPr="005A0019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1F7B38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1F7B38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34009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D85C23" w:rsidRPr="005A0019">
        <w:rPr>
          <w:rFonts w:asciiTheme="minorHAnsi" w:hAnsiTheme="minorHAnsi" w:cstheme="minorHAnsi"/>
          <w:b/>
        </w:rPr>
        <w:t>ałącznik nr 2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  <w:t xml:space="preserve">         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D85C23" w:rsidRPr="005A0019" w:rsidRDefault="00D85C23">
      <w:pPr>
        <w:tabs>
          <w:tab w:val="left" w:pos="283"/>
        </w:tabs>
        <w:autoSpaceDE w:val="0"/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5A0019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D85C23" w:rsidRPr="005A0019" w:rsidRDefault="00D85C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  <w:u w:val="single"/>
        </w:rPr>
      </w:pPr>
      <w:r w:rsidRPr="005A0019">
        <w:rPr>
          <w:rFonts w:asciiTheme="minorHAnsi" w:hAnsiTheme="minorHAnsi" w:cstheme="minorHAnsi"/>
          <w:b/>
          <w:u w:val="single"/>
        </w:rPr>
        <w:t>OŚWIADCZENIE</w:t>
      </w:r>
    </w:p>
    <w:p w:rsidR="00D85C23" w:rsidRPr="005A0019" w:rsidRDefault="00D85C23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składane do wniosku w przypadku, gdy Wnioskodawca podlega </w:t>
      </w:r>
    </w:p>
    <w:p w:rsidR="00D85C23" w:rsidRPr="005A0019" w:rsidRDefault="00D85C23">
      <w:pPr>
        <w:jc w:val="center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bCs/>
        </w:rPr>
        <w:t>przepisom o pomocy publicznej</w:t>
      </w:r>
    </w:p>
    <w:p w:rsidR="00D85C23" w:rsidRPr="005A0019" w:rsidRDefault="00D85C23">
      <w:pPr>
        <w:rPr>
          <w:rFonts w:asciiTheme="minorHAnsi" w:hAnsiTheme="minorHAnsi" w:cstheme="minorHAnsi"/>
          <w:sz w:val="16"/>
          <w:szCs w:val="16"/>
        </w:rPr>
      </w:pPr>
    </w:p>
    <w:p w:rsidR="00A169AF" w:rsidRPr="005A0019" w:rsidRDefault="00A169AF" w:rsidP="00A169AF">
      <w:pPr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A169AF" w:rsidRPr="005A0019" w:rsidRDefault="00A169AF" w:rsidP="00A169A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169AF" w:rsidRPr="005A0019" w:rsidRDefault="00A169AF" w:rsidP="00A169AF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>Oświadczam, że:</w:t>
      </w:r>
    </w:p>
    <w:p w:rsidR="00A169AF" w:rsidRPr="005A0019" w:rsidRDefault="00A169AF" w:rsidP="00A169AF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5A0019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5A0019">
        <w:rPr>
          <w:rFonts w:asciiTheme="minorHAnsi" w:hAnsiTheme="minorHAnsi" w:cstheme="minorHAnsi"/>
          <w:b/>
        </w:rPr>
        <w:t>otrzymałem / nie otrzymałem</w:t>
      </w:r>
      <w:r w:rsidRPr="005A0019">
        <w:rPr>
          <w:rFonts w:asciiTheme="minorHAnsi" w:hAnsiTheme="minorHAnsi" w:cstheme="minorHAnsi"/>
          <w:b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pomoc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sektorze rolnym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>. UE L 190 z dnia 28.06.2014, str. 45).</w:t>
      </w:r>
    </w:p>
    <w:p w:rsidR="00A169AF" w:rsidRPr="005A0019" w:rsidRDefault="00A169AF" w:rsidP="00A169AF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</w:rPr>
        <w:t>otrzymałem / nie otrzymałem</w:t>
      </w:r>
      <w:r w:rsidRPr="005A0019">
        <w:rPr>
          <w:rFonts w:asciiTheme="minorHAnsi" w:hAnsiTheme="minorHAnsi" w:cstheme="minorHAnsi"/>
          <w:b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A169AF" w:rsidRPr="005A0019" w:rsidRDefault="00A169AF" w:rsidP="00A169AF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A0019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określone w Rozporządzeniu </w:t>
      </w:r>
      <w:r w:rsidRPr="005A0019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5A0019">
        <w:rPr>
          <w:rFonts w:asciiTheme="minorHAnsi" w:hAnsiTheme="minorHAnsi" w:cstheme="minorHAnsi"/>
          <w:color w:val="000000"/>
        </w:rPr>
        <w:t>minimis</w:t>
      </w:r>
      <w:proofErr w:type="spellEnd"/>
      <w:r w:rsidRPr="005A0019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5A0019">
        <w:rPr>
          <w:rFonts w:asciiTheme="minorHAnsi" w:hAnsiTheme="minorHAnsi" w:cstheme="minorHAnsi"/>
          <w:color w:val="000000"/>
        </w:rPr>
        <w:t>Dz.Urz</w:t>
      </w:r>
      <w:proofErr w:type="spellEnd"/>
      <w:r w:rsidRPr="005A0019">
        <w:rPr>
          <w:rFonts w:asciiTheme="minorHAnsi" w:hAnsiTheme="minorHAnsi" w:cstheme="minorHAnsi"/>
          <w:color w:val="000000"/>
        </w:rPr>
        <w:t>. UE L 352 z 24.12.2013).</w:t>
      </w:r>
    </w:p>
    <w:p w:rsidR="00D85C23" w:rsidRPr="005A0019" w:rsidRDefault="00D85C23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D85C23" w:rsidRPr="005A0019" w:rsidRDefault="00D85C23">
      <w:pPr>
        <w:ind w:left="360"/>
        <w:jc w:val="right"/>
        <w:rPr>
          <w:rFonts w:asciiTheme="minorHAnsi" w:hAnsiTheme="minorHAnsi" w:cstheme="minorHAnsi"/>
        </w:rPr>
      </w:pPr>
    </w:p>
    <w:p w:rsidR="00D85C23" w:rsidRPr="005A0019" w:rsidRDefault="00D85C23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</w:rPr>
        <w:t>………………………………</w:t>
      </w:r>
    </w:p>
    <w:p w:rsidR="00D85C23" w:rsidRPr="005A0019" w:rsidRDefault="00D85C23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D85C23" w:rsidRPr="005A0019" w:rsidRDefault="00D85C23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5A0019">
        <w:rPr>
          <w:rFonts w:asciiTheme="minorHAnsi" w:hAnsiTheme="minorHAnsi" w:cstheme="minorHAnsi"/>
          <w:bCs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Cs/>
          <w:vertAlign w:val="superscript"/>
        </w:rPr>
        <w:tab/>
      </w:r>
      <w:r w:rsidRPr="005A0019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D85C23" w:rsidRPr="005A0019" w:rsidRDefault="00D94045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01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5715" r="635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B33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5A0019" w:rsidRDefault="00D85C23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D85C23" w:rsidRPr="005A0019" w:rsidRDefault="00D85C23">
      <w:pPr>
        <w:pStyle w:val="p4"/>
        <w:numPr>
          <w:ilvl w:val="0"/>
          <w:numId w:val="10"/>
        </w:numPr>
        <w:spacing w:before="0" w:after="0"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5A0019" w:rsidRDefault="00D85C23">
      <w:pPr>
        <w:pStyle w:val="Tekstpodstawowy"/>
        <w:numPr>
          <w:ilvl w:val="0"/>
          <w:numId w:val="10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i/>
          <w:sz w:val="20"/>
          <w:szCs w:val="20"/>
        </w:rPr>
        <w:t xml:space="preserve">informacji niezbędnych do udzielenia pomocy de </w:t>
      </w:r>
      <w:proofErr w:type="spellStart"/>
      <w:r w:rsidRPr="005A001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sz w:val="20"/>
          <w:szCs w:val="20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5A001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sz w:val="20"/>
          <w:szCs w:val="20"/>
        </w:rPr>
        <w:t>. (Załącznik nr 1 do Rozporządzenia Rady Ministrów z dnia 24 października 2014r., poz. 1543).</w:t>
      </w:r>
    </w:p>
    <w:sectPr w:rsidR="00D85C23" w:rsidRPr="005A0019" w:rsidSect="007E43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A4AD0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F203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46203A0"/>
    <w:multiLevelType w:val="multilevel"/>
    <w:tmpl w:val="8A4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C20CC4"/>
    <w:multiLevelType w:val="multilevel"/>
    <w:tmpl w:val="E622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B"/>
    <w:rsid w:val="0002507A"/>
    <w:rsid w:val="000845CB"/>
    <w:rsid w:val="00095A34"/>
    <w:rsid w:val="000B0D67"/>
    <w:rsid w:val="00125AA6"/>
    <w:rsid w:val="00166F12"/>
    <w:rsid w:val="001B4D52"/>
    <w:rsid w:val="001D6A96"/>
    <w:rsid w:val="001F7B38"/>
    <w:rsid w:val="00230BB2"/>
    <w:rsid w:val="00240C0D"/>
    <w:rsid w:val="002548E4"/>
    <w:rsid w:val="002557AF"/>
    <w:rsid w:val="002618BA"/>
    <w:rsid w:val="00263997"/>
    <w:rsid w:val="00264425"/>
    <w:rsid w:val="00284431"/>
    <w:rsid w:val="00296A23"/>
    <w:rsid w:val="002B1D07"/>
    <w:rsid w:val="002C4688"/>
    <w:rsid w:val="002D2636"/>
    <w:rsid w:val="002D4C06"/>
    <w:rsid w:val="002E6A3C"/>
    <w:rsid w:val="002F0E6E"/>
    <w:rsid w:val="0034009F"/>
    <w:rsid w:val="00341A2F"/>
    <w:rsid w:val="0034439C"/>
    <w:rsid w:val="00365B6D"/>
    <w:rsid w:val="003954C4"/>
    <w:rsid w:val="00436B8E"/>
    <w:rsid w:val="00471A15"/>
    <w:rsid w:val="00482D3B"/>
    <w:rsid w:val="004E41C5"/>
    <w:rsid w:val="00521D57"/>
    <w:rsid w:val="00544CD6"/>
    <w:rsid w:val="005522FA"/>
    <w:rsid w:val="00592787"/>
    <w:rsid w:val="005A0019"/>
    <w:rsid w:val="005C415F"/>
    <w:rsid w:val="005D084E"/>
    <w:rsid w:val="005D1BE4"/>
    <w:rsid w:val="005F71D9"/>
    <w:rsid w:val="0068135B"/>
    <w:rsid w:val="006C272F"/>
    <w:rsid w:val="006C429D"/>
    <w:rsid w:val="006D0519"/>
    <w:rsid w:val="006E4F98"/>
    <w:rsid w:val="00704E4D"/>
    <w:rsid w:val="007276ED"/>
    <w:rsid w:val="00742E13"/>
    <w:rsid w:val="0076447F"/>
    <w:rsid w:val="0078007B"/>
    <w:rsid w:val="00797A49"/>
    <w:rsid w:val="007A60AA"/>
    <w:rsid w:val="007A7C07"/>
    <w:rsid w:val="007B26C4"/>
    <w:rsid w:val="007E2317"/>
    <w:rsid w:val="007E433C"/>
    <w:rsid w:val="00815163"/>
    <w:rsid w:val="008210EC"/>
    <w:rsid w:val="00834F2F"/>
    <w:rsid w:val="00844321"/>
    <w:rsid w:val="008500C6"/>
    <w:rsid w:val="00861233"/>
    <w:rsid w:val="00874679"/>
    <w:rsid w:val="00875883"/>
    <w:rsid w:val="00892902"/>
    <w:rsid w:val="008C2D98"/>
    <w:rsid w:val="009253C5"/>
    <w:rsid w:val="00927654"/>
    <w:rsid w:val="009378D5"/>
    <w:rsid w:val="00940415"/>
    <w:rsid w:val="009436AD"/>
    <w:rsid w:val="00960998"/>
    <w:rsid w:val="009960E5"/>
    <w:rsid w:val="009D23B2"/>
    <w:rsid w:val="009D5820"/>
    <w:rsid w:val="009F344E"/>
    <w:rsid w:val="00A016A2"/>
    <w:rsid w:val="00A169AF"/>
    <w:rsid w:val="00A51B2C"/>
    <w:rsid w:val="00A62A18"/>
    <w:rsid w:val="00A63987"/>
    <w:rsid w:val="00AA6621"/>
    <w:rsid w:val="00AB542F"/>
    <w:rsid w:val="00AE530D"/>
    <w:rsid w:val="00B12301"/>
    <w:rsid w:val="00B132D6"/>
    <w:rsid w:val="00B22CF8"/>
    <w:rsid w:val="00B26A80"/>
    <w:rsid w:val="00B30A14"/>
    <w:rsid w:val="00B31DE3"/>
    <w:rsid w:val="00B53565"/>
    <w:rsid w:val="00B76DC2"/>
    <w:rsid w:val="00BA5337"/>
    <w:rsid w:val="00BC07B1"/>
    <w:rsid w:val="00BC545D"/>
    <w:rsid w:val="00C51334"/>
    <w:rsid w:val="00C56D59"/>
    <w:rsid w:val="00C63C4B"/>
    <w:rsid w:val="00C92019"/>
    <w:rsid w:val="00CA6DF5"/>
    <w:rsid w:val="00CA790B"/>
    <w:rsid w:val="00CA7DB6"/>
    <w:rsid w:val="00CC0646"/>
    <w:rsid w:val="00CD6130"/>
    <w:rsid w:val="00D167FA"/>
    <w:rsid w:val="00D25237"/>
    <w:rsid w:val="00D373BA"/>
    <w:rsid w:val="00D85C23"/>
    <w:rsid w:val="00D94045"/>
    <w:rsid w:val="00DB7996"/>
    <w:rsid w:val="00DB7DAD"/>
    <w:rsid w:val="00DC0192"/>
    <w:rsid w:val="00DD7AC9"/>
    <w:rsid w:val="00DF1865"/>
    <w:rsid w:val="00E043F3"/>
    <w:rsid w:val="00E052D6"/>
    <w:rsid w:val="00E26407"/>
    <w:rsid w:val="00E66FD4"/>
    <w:rsid w:val="00E852E4"/>
    <w:rsid w:val="00E865B1"/>
    <w:rsid w:val="00ED4293"/>
    <w:rsid w:val="00EE2CEB"/>
    <w:rsid w:val="00EF0D95"/>
    <w:rsid w:val="00EF2AFF"/>
    <w:rsid w:val="00F34773"/>
    <w:rsid w:val="00F62F93"/>
    <w:rsid w:val="00F904CC"/>
    <w:rsid w:val="00F975C2"/>
    <w:rsid w:val="00FA5B8A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6EE0B4-234E-466B-B36A-FD84F22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8z0">
    <w:name w:val="WW8Num28z0"/>
    <w:rPr>
      <w:b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rFonts w:ascii="Symbol" w:hAnsi="Symbol" w:cs="StarSymbol"/>
      <w:sz w:val="24"/>
      <w:szCs w:val="24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customStyle="1" w:styleId="p4">
    <w:name w:val="p4"/>
    <w:basedOn w:val="Normalny"/>
    <w:pPr>
      <w:spacing w:before="100" w:after="10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42F"/>
    <w:pPr>
      <w:ind w:left="708"/>
    </w:pPr>
    <w:rPr>
      <w:szCs w:val="21"/>
    </w:rPr>
  </w:style>
  <w:style w:type="paragraph" w:styleId="Bezodstpw">
    <w:name w:val="No Spacing"/>
    <w:uiPriority w:val="1"/>
    <w:qFormat/>
    <w:rsid w:val="009F344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34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2485-CB77-4AF3-8E2E-9B5BF8BC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4005</Words>
  <Characters>24032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3</cp:revision>
  <cp:lastPrinted>2022-05-12T13:23:00Z</cp:lastPrinted>
  <dcterms:created xsi:type="dcterms:W3CDTF">2022-10-13T06:23:00Z</dcterms:created>
  <dcterms:modified xsi:type="dcterms:W3CDTF">2022-10-13T06:23:00Z</dcterms:modified>
</cp:coreProperties>
</file>