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49"/>
        <w:gridCol w:w="3190"/>
      </w:tblGrid>
      <w:tr w:rsidR="003C76D1" w:rsidRPr="00590266" w:rsidTr="009E429E">
        <w:tc>
          <w:tcPr>
            <w:tcW w:w="2249" w:type="dxa"/>
            <w:shd w:val="clear" w:color="auto" w:fill="EEEEEE"/>
          </w:tcPr>
          <w:p w:rsidR="003C76D1" w:rsidRPr="00590266" w:rsidRDefault="003C76D1" w:rsidP="009E429E">
            <w:pPr>
              <w:snapToGrid w:val="0"/>
              <w:jc w:val="center"/>
              <w:rPr>
                <w:rFonts w:asciiTheme="minorHAnsi" w:hAnsiTheme="minorHAnsi" w:cstheme="minorHAnsi"/>
                <w:sz w:val="20"/>
              </w:rPr>
            </w:pPr>
            <w:r w:rsidRPr="00590266">
              <w:rPr>
                <w:rFonts w:asciiTheme="minorHAnsi" w:hAnsiTheme="minorHAnsi" w:cstheme="minorHAnsi"/>
                <w:b/>
                <w:sz w:val="20"/>
              </w:rPr>
              <w:t>NUMER WNIOSKU</w:t>
            </w:r>
          </w:p>
          <w:p w:rsidR="003C76D1" w:rsidRPr="00590266" w:rsidRDefault="003C76D1" w:rsidP="009E429E">
            <w:pPr>
              <w:snapToGrid w:val="0"/>
              <w:jc w:val="center"/>
              <w:rPr>
                <w:rFonts w:asciiTheme="minorHAnsi" w:hAnsiTheme="minorHAnsi" w:cstheme="minorHAnsi"/>
                <w:sz w:val="20"/>
              </w:rPr>
            </w:pPr>
            <w:r w:rsidRPr="00590266">
              <w:rPr>
                <w:rFonts w:asciiTheme="minorHAnsi" w:hAnsiTheme="minorHAnsi" w:cstheme="minorHAnsi"/>
                <w:sz w:val="20"/>
              </w:rPr>
              <w:t>Wypełnia PUP Katowice</w:t>
            </w:r>
          </w:p>
        </w:tc>
        <w:tc>
          <w:tcPr>
            <w:tcW w:w="3190" w:type="dxa"/>
            <w:shd w:val="clear" w:color="auto" w:fill="auto"/>
          </w:tcPr>
          <w:p w:rsidR="003C76D1" w:rsidRPr="00590266" w:rsidRDefault="003C76D1" w:rsidP="009E429E">
            <w:pPr>
              <w:pStyle w:val="Zawartotabeli"/>
              <w:rPr>
                <w:rFonts w:asciiTheme="minorHAnsi" w:hAnsiTheme="minorHAnsi" w:cstheme="minorHAnsi"/>
                <w:sz w:val="20"/>
              </w:rPr>
            </w:pPr>
          </w:p>
        </w:tc>
      </w:tr>
    </w:tbl>
    <w:p w:rsidR="003C76D1" w:rsidRPr="00590266" w:rsidRDefault="003C76D1" w:rsidP="003C76D1">
      <w:pPr>
        <w:spacing w:line="360" w:lineRule="auto"/>
        <w:rPr>
          <w:rFonts w:asciiTheme="minorHAnsi" w:hAnsiTheme="minorHAnsi" w:cstheme="minorHAnsi"/>
          <w:sz w:val="20"/>
          <w:szCs w:val="20"/>
        </w:rPr>
      </w:pPr>
    </w:p>
    <w:p w:rsidR="003C76D1" w:rsidRPr="00590266" w:rsidRDefault="003C76D1" w:rsidP="003C76D1">
      <w:pPr>
        <w:rPr>
          <w:rFonts w:asciiTheme="minorHAnsi" w:hAnsiTheme="minorHAnsi" w:cstheme="minorHAnsi"/>
          <w:sz w:val="20"/>
          <w:szCs w:val="20"/>
        </w:rPr>
      </w:pPr>
      <w:r w:rsidRPr="00590266">
        <w:rPr>
          <w:rFonts w:asciiTheme="minorHAnsi" w:hAnsiTheme="minorHAnsi" w:cstheme="minorHAnsi"/>
          <w:sz w:val="20"/>
          <w:szCs w:val="20"/>
        </w:rPr>
        <w:t>………………………………..</w:t>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r>
      <w:r w:rsidRPr="00590266">
        <w:rPr>
          <w:rFonts w:asciiTheme="minorHAnsi" w:hAnsiTheme="minorHAnsi" w:cstheme="minorHAnsi"/>
          <w:sz w:val="20"/>
          <w:szCs w:val="20"/>
        </w:rPr>
        <w:tab/>
        <w:t>Katowice, dnia …...................................</w:t>
      </w:r>
    </w:p>
    <w:p w:rsidR="003C76D1" w:rsidRPr="00590266" w:rsidRDefault="003C76D1" w:rsidP="003C76D1">
      <w:pPr>
        <w:rPr>
          <w:rFonts w:asciiTheme="minorHAnsi" w:hAnsiTheme="minorHAnsi" w:cstheme="minorHAnsi"/>
          <w:sz w:val="20"/>
          <w:szCs w:val="20"/>
        </w:rPr>
      </w:pPr>
      <w:r w:rsidRPr="00590266">
        <w:rPr>
          <w:rFonts w:asciiTheme="minorHAnsi" w:hAnsiTheme="minorHAnsi" w:cstheme="minorHAnsi"/>
          <w:sz w:val="20"/>
          <w:szCs w:val="20"/>
        </w:rPr>
        <w:t>Pieczęć Wnioskodawcy</w:t>
      </w:r>
    </w:p>
    <w:p w:rsidR="003C76D1" w:rsidRPr="00590266" w:rsidRDefault="003C76D1" w:rsidP="003C76D1">
      <w:pPr>
        <w:spacing w:line="100" w:lineRule="atLeast"/>
        <w:ind w:left="4247" w:firstLine="709"/>
        <w:rPr>
          <w:rFonts w:asciiTheme="minorHAnsi" w:hAnsiTheme="minorHAnsi" w:cstheme="minorHAnsi"/>
          <w:sz w:val="22"/>
          <w:szCs w:val="22"/>
        </w:rPr>
      </w:pP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POWIATOWY URZĄD PRACY</w:t>
      </w: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W KATOWICACH</w:t>
      </w:r>
    </w:p>
    <w:p w:rsidR="003C76D1" w:rsidRPr="00590266" w:rsidRDefault="003C76D1" w:rsidP="003C76D1">
      <w:pPr>
        <w:spacing w:line="100" w:lineRule="atLeast"/>
        <w:ind w:left="4247" w:firstLine="709"/>
        <w:rPr>
          <w:rFonts w:asciiTheme="minorHAnsi" w:hAnsiTheme="minorHAnsi" w:cstheme="minorHAnsi"/>
          <w:sz w:val="22"/>
          <w:szCs w:val="22"/>
        </w:rPr>
      </w:pPr>
      <w:r w:rsidRPr="00590266">
        <w:rPr>
          <w:rFonts w:asciiTheme="minorHAnsi" w:hAnsiTheme="minorHAnsi" w:cstheme="minorHAnsi"/>
          <w:sz w:val="22"/>
          <w:szCs w:val="22"/>
        </w:rPr>
        <w:t>UL. POŚPIECHA 14</w:t>
      </w:r>
    </w:p>
    <w:p w:rsidR="003C76D1" w:rsidRPr="00590266" w:rsidRDefault="003C76D1" w:rsidP="003C76D1">
      <w:pPr>
        <w:spacing w:line="100" w:lineRule="atLeast"/>
        <w:ind w:left="4247" w:firstLine="709"/>
        <w:rPr>
          <w:rFonts w:asciiTheme="minorHAnsi" w:hAnsiTheme="minorHAnsi" w:cstheme="minorHAnsi"/>
          <w:b/>
          <w:sz w:val="20"/>
        </w:rPr>
      </w:pPr>
      <w:r w:rsidRPr="00590266">
        <w:rPr>
          <w:rFonts w:asciiTheme="minorHAnsi" w:hAnsiTheme="minorHAnsi" w:cstheme="minorHAnsi"/>
          <w:sz w:val="22"/>
          <w:szCs w:val="22"/>
        </w:rPr>
        <w:t>40-852 KATOWICE</w:t>
      </w:r>
    </w:p>
    <w:p w:rsidR="003C76D1" w:rsidRPr="00590266" w:rsidRDefault="003C76D1" w:rsidP="003C76D1">
      <w:pPr>
        <w:ind w:left="4248" w:firstLine="708"/>
        <w:rPr>
          <w:rFonts w:asciiTheme="minorHAnsi" w:hAnsiTheme="minorHAnsi" w:cstheme="minorHAnsi"/>
          <w:sz w:val="20"/>
        </w:rPr>
      </w:pPr>
    </w:p>
    <w:p w:rsidR="003C76D1" w:rsidRPr="00590266" w:rsidRDefault="003C76D1" w:rsidP="003C76D1">
      <w:pPr>
        <w:jc w:val="center"/>
        <w:rPr>
          <w:rFonts w:asciiTheme="minorHAnsi" w:hAnsiTheme="minorHAnsi" w:cstheme="minorHAnsi"/>
          <w:sz w:val="28"/>
        </w:rPr>
      </w:pPr>
      <w:r w:rsidRPr="00590266">
        <w:rPr>
          <w:rFonts w:asciiTheme="minorHAnsi" w:hAnsiTheme="minorHAnsi" w:cstheme="minorHAnsi"/>
          <w:b/>
          <w:sz w:val="28"/>
        </w:rPr>
        <w:t>WNIOSEK</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O REFUNDACJĘ ŻŁOBKOWI / KLUBOWI DZIECIĘCEMU / </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PODMIOTOWI ŚWIADCZĄCEMU USŁUGI REHABILITACYJNE </w:t>
      </w: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kosztów wyposażenia lub doposażenia stanowiska pracy </w:t>
      </w:r>
    </w:p>
    <w:p w:rsidR="003C76D1" w:rsidRPr="00590266" w:rsidRDefault="003C76D1" w:rsidP="003C76D1">
      <w:pPr>
        <w:jc w:val="center"/>
        <w:rPr>
          <w:rFonts w:asciiTheme="minorHAnsi" w:hAnsiTheme="minorHAnsi" w:cstheme="minorHAnsi"/>
        </w:rPr>
      </w:pPr>
    </w:p>
    <w:p w:rsidR="00590266" w:rsidRPr="005A0019" w:rsidRDefault="00590266" w:rsidP="00590266">
      <w:pPr>
        <w:pStyle w:val="Tekstpodstawowy"/>
        <w:spacing w:after="0"/>
        <w:rPr>
          <w:rFonts w:asciiTheme="minorHAnsi" w:hAnsiTheme="minorHAnsi" w:cstheme="minorHAnsi"/>
          <w:sz w:val="22"/>
          <w:szCs w:val="22"/>
        </w:rPr>
      </w:pPr>
      <w:r w:rsidRPr="005A0019">
        <w:rPr>
          <w:rFonts w:asciiTheme="minorHAnsi" w:hAnsiTheme="minorHAnsi" w:cstheme="minorHAnsi"/>
          <w:b/>
          <w:sz w:val="22"/>
          <w:szCs w:val="22"/>
          <w:u w:val="single"/>
        </w:rPr>
        <w:t>Podstawa prawna:</w:t>
      </w:r>
    </w:p>
    <w:p w:rsidR="00590266" w:rsidRPr="005A0019"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Art. 46 ust. 1 ustawy z dnia 20 kwietnia 2004r. o promocji zatrudnienia i instytucjach rynku pracy   (Dz.U. z 202</w:t>
      </w:r>
      <w:r w:rsidR="002D5324">
        <w:rPr>
          <w:rFonts w:asciiTheme="minorHAnsi" w:hAnsiTheme="minorHAnsi" w:cstheme="minorHAnsi"/>
          <w:sz w:val="22"/>
          <w:szCs w:val="22"/>
        </w:rPr>
        <w:t>2</w:t>
      </w:r>
      <w:r w:rsidRPr="005A0019">
        <w:rPr>
          <w:rFonts w:asciiTheme="minorHAnsi" w:hAnsiTheme="minorHAnsi" w:cstheme="minorHAnsi"/>
          <w:sz w:val="22"/>
          <w:szCs w:val="22"/>
        </w:rPr>
        <w:t xml:space="preserve">r., poz. </w:t>
      </w:r>
      <w:r w:rsidR="002D5324">
        <w:rPr>
          <w:rFonts w:asciiTheme="minorHAnsi" w:hAnsiTheme="minorHAnsi" w:cstheme="minorHAnsi"/>
          <w:sz w:val="22"/>
          <w:szCs w:val="22"/>
        </w:rPr>
        <w:t>690</w:t>
      </w:r>
      <w:r w:rsidR="00ED48FC">
        <w:rPr>
          <w:rFonts w:asciiTheme="minorHAnsi" w:hAnsiTheme="minorHAnsi" w:cstheme="minorHAnsi"/>
          <w:sz w:val="22"/>
          <w:szCs w:val="22"/>
        </w:rPr>
        <w:t xml:space="preserve"> z </w:t>
      </w:r>
      <w:proofErr w:type="spellStart"/>
      <w:r w:rsidR="00ED48FC">
        <w:rPr>
          <w:rFonts w:asciiTheme="minorHAnsi" w:hAnsiTheme="minorHAnsi" w:cstheme="minorHAnsi"/>
          <w:sz w:val="22"/>
          <w:szCs w:val="22"/>
        </w:rPr>
        <w:t>późn</w:t>
      </w:r>
      <w:proofErr w:type="spellEnd"/>
      <w:r w:rsidR="00ED48FC">
        <w:rPr>
          <w:rFonts w:asciiTheme="minorHAnsi" w:hAnsiTheme="minorHAnsi" w:cstheme="minorHAnsi"/>
          <w:sz w:val="22"/>
          <w:szCs w:val="22"/>
        </w:rPr>
        <w:t>. zm.</w:t>
      </w:r>
      <w:r w:rsidRPr="005A0019">
        <w:rPr>
          <w:rFonts w:asciiTheme="minorHAnsi" w:hAnsiTheme="minorHAnsi" w:cstheme="minorHAnsi"/>
          <w:sz w:val="22"/>
          <w:szCs w:val="22"/>
        </w:rPr>
        <w:t>);</w:t>
      </w:r>
    </w:p>
    <w:p w:rsidR="00590266" w:rsidRPr="005A0019"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 xml:space="preserve">Ustawa z dnia 30 kwietnia 2004r. o postępowaniu w sprawach dotyczących pomocy publicznej (Dz.U. z 2020r., poz. </w:t>
      </w:r>
      <w:r w:rsidR="00317938">
        <w:rPr>
          <w:rFonts w:asciiTheme="minorHAnsi" w:hAnsiTheme="minorHAnsi" w:cstheme="minorHAnsi"/>
          <w:sz w:val="22"/>
          <w:szCs w:val="22"/>
        </w:rPr>
        <w:t>743</w:t>
      </w:r>
      <w:r w:rsidR="00FE1C93">
        <w:rPr>
          <w:rFonts w:asciiTheme="minorHAnsi" w:hAnsiTheme="minorHAnsi" w:cstheme="minorHAnsi"/>
          <w:sz w:val="22"/>
          <w:szCs w:val="22"/>
        </w:rPr>
        <w:t xml:space="preserve"> z </w:t>
      </w:r>
      <w:proofErr w:type="spellStart"/>
      <w:r w:rsidR="00FE1C93">
        <w:rPr>
          <w:rFonts w:asciiTheme="minorHAnsi" w:hAnsiTheme="minorHAnsi" w:cstheme="minorHAnsi"/>
          <w:sz w:val="22"/>
          <w:szCs w:val="22"/>
        </w:rPr>
        <w:t>późn</w:t>
      </w:r>
      <w:proofErr w:type="spellEnd"/>
      <w:r w:rsidR="00FE1C93">
        <w:rPr>
          <w:rFonts w:asciiTheme="minorHAnsi" w:hAnsiTheme="minorHAnsi" w:cstheme="minorHAnsi"/>
          <w:sz w:val="22"/>
          <w:szCs w:val="22"/>
        </w:rPr>
        <w:t>. zm.</w:t>
      </w:r>
      <w:bookmarkStart w:id="0" w:name="_GoBack"/>
      <w:bookmarkEnd w:id="0"/>
      <w:r w:rsidRPr="005A0019">
        <w:rPr>
          <w:rFonts w:asciiTheme="minorHAnsi" w:hAnsiTheme="minorHAnsi" w:cstheme="minorHAnsi"/>
          <w:sz w:val="22"/>
          <w:szCs w:val="22"/>
        </w:rPr>
        <w:t>);</w:t>
      </w:r>
    </w:p>
    <w:p w:rsidR="00590266" w:rsidRPr="00D7511F" w:rsidRDefault="00590266" w:rsidP="00590266">
      <w:pPr>
        <w:pStyle w:val="Tekstpodstawowy"/>
        <w:numPr>
          <w:ilvl w:val="0"/>
          <w:numId w:val="2"/>
        </w:numPr>
        <w:spacing w:after="0"/>
        <w:jc w:val="both"/>
        <w:rPr>
          <w:rFonts w:asciiTheme="minorHAnsi" w:hAnsiTheme="minorHAnsi" w:cstheme="minorHAnsi"/>
          <w:sz w:val="22"/>
          <w:szCs w:val="22"/>
        </w:rPr>
      </w:pPr>
      <w:r w:rsidRPr="005A0019">
        <w:rPr>
          <w:rFonts w:asciiTheme="minorHAnsi" w:hAnsiTheme="minorHAnsi" w:cstheme="minorHAnsi"/>
          <w:sz w:val="22"/>
          <w:szCs w:val="22"/>
        </w:rPr>
        <w:t xml:space="preserve">Rozporządzenie Ministra Rodziny, Pracy i Polityki Społecznej z dnia 14 lipca 2017r. w sprawie dokonywania z Funduszu Pracy refundacji kosztów wyposażenia lub doposażenia stanowiska pracy oraz przyznawania środków na podjęcie działalności </w:t>
      </w:r>
      <w:r w:rsidRPr="00D7511F">
        <w:rPr>
          <w:rFonts w:asciiTheme="minorHAnsi" w:hAnsiTheme="minorHAnsi" w:cstheme="minorHAnsi"/>
          <w:sz w:val="22"/>
          <w:szCs w:val="22"/>
        </w:rPr>
        <w:t xml:space="preserve">gospodarczej </w:t>
      </w:r>
      <w:r w:rsidR="00D7511F" w:rsidRPr="00D7511F">
        <w:rPr>
          <w:rFonts w:asciiTheme="minorHAnsi" w:hAnsiTheme="minorHAnsi" w:cstheme="minorHAnsi"/>
          <w:kern w:val="0"/>
          <w:sz w:val="22"/>
          <w:szCs w:val="22"/>
        </w:rPr>
        <w:t>(Dz.U. z 2022r., poz. 243)</w:t>
      </w:r>
      <w:r w:rsidRPr="00D7511F">
        <w:rPr>
          <w:rFonts w:asciiTheme="minorHAnsi" w:hAnsiTheme="minorHAnsi" w:cstheme="minorHAnsi"/>
          <w:sz w:val="22"/>
          <w:szCs w:val="22"/>
        </w:rPr>
        <w:t>;</w:t>
      </w:r>
    </w:p>
    <w:p w:rsidR="00590266" w:rsidRPr="005A0019" w:rsidRDefault="00590266" w:rsidP="00590266">
      <w:pPr>
        <w:pStyle w:val="Tekstpodstawowy"/>
        <w:numPr>
          <w:ilvl w:val="0"/>
          <w:numId w:val="2"/>
        </w:numPr>
        <w:spacing w:after="0"/>
        <w:jc w:val="both"/>
        <w:rPr>
          <w:rFonts w:asciiTheme="minorHAnsi" w:hAnsiTheme="minorHAnsi" w:cstheme="minorHAnsi"/>
          <w:color w:val="000000"/>
          <w:sz w:val="22"/>
          <w:szCs w:val="22"/>
        </w:rPr>
      </w:pPr>
      <w:r w:rsidRPr="00D7511F">
        <w:rPr>
          <w:rFonts w:asciiTheme="minorHAnsi" w:hAnsiTheme="minorHAnsi" w:cstheme="minorHAnsi"/>
          <w:sz w:val="22"/>
          <w:szCs w:val="22"/>
        </w:rPr>
        <w:t>Rozporządzenie Komisji (UE) nr 1407/2013 z dnia 18 grudnia 2013r. w sprawie stosowania  art. 107</w:t>
      </w:r>
      <w:r w:rsidRPr="005A0019">
        <w:rPr>
          <w:rFonts w:asciiTheme="minorHAnsi" w:hAnsiTheme="minorHAnsi" w:cstheme="minorHAnsi"/>
          <w:color w:val="000000"/>
          <w:sz w:val="22"/>
          <w:szCs w:val="22"/>
        </w:rPr>
        <w:t xml:space="preserve"> i 108 Traktatu o funkcjonowaniu Unii Europejskiej do pomocy de </w:t>
      </w:r>
      <w:proofErr w:type="spellStart"/>
      <w:r w:rsidRPr="005A0019">
        <w:rPr>
          <w:rFonts w:asciiTheme="minorHAnsi" w:hAnsiTheme="minorHAnsi" w:cstheme="minorHAnsi"/>
          <w:color w:val="000000"/>
          <w:sz w:val="22"/>
          <w:szCs w:val="22"/>
        </w:rPr>
        <w:t>minimis</w:t>
      </w:r>
      <w:proofErr w:type="spellEnd"/>
      <w:r w:rsidRPr="005A0019">
        <w:rPr>
          <w:rFonts w:asciiTheme="minorHAnsi" w:hAnsiTheme="minorHAnsi" w:cstheme="minorHAnsi"/>
          <w:color w:val="000000"/>
          <w:sz w:val="22"/>
          <w:szCs w:val="22"/>
        </w:rPr>
        <w:t xml:space="preserve"> (</w:t>
      </w:r>
      <w:proofErr w:type="spellStart"/>
      <w:r w:rsidRPr="005A0019">
        <w:rPr>
          <w:rFonts w:asciiTheme="minorHAnsi" w:hAnsiTheme="minorHAnsi" w:cstheme="minorHAnsi"/>
          <w:color w:val="000000"/>
          <w:sz w:val="22"/>
          <w:szCs w:val="22"/>
        </w:rPr>
        <w:t>Dz.Urz</w:t>
      </w:r>
      <w:proofErr w:type="spellEnd"/>
      <w:r w:rsidRPr="005A0019">
        <w:rPr>
          <w:rFonts w:asciiTheme="minorHAnsi" w:hAnsiTheme="minorHAnsi" w:cstheme="minorHAnsi"/>
          <w:color w:val="000000"/>
          <w:sz w:val="22"/>
          <w:szCs w:val="22"/>
        </w:rPr>
        <w:t>. UE L 352 z 24.12.2013).</w:t>
      </w:r>
    </w:p>
    <w:p w:rsidR="003C76D1" w:rsidRPr="00590266" w:rsidRDefault="003C76D1" w:rsidP="003C76D1">
      <w:pPr>
        <w:pStyle w:val="Tekstpodstawowy"/>
        <w:jc w:val="both"/>
        <w:rPr>
          <w:rFonts w:asciiTheme="minorHAnsi" w:hAnsiTheme="minorHAnsi" w:cstheme="minorHAnsi"/>
          <w:color w:val="000000"/>
          <w:sz w:val="16"/>
          <w:szCs w:val="16"/>
        </w:rPr>
      </w:pPr>
    </w:p>
    <w:p w:rsidR="003C76D1" w:rsidRPr="00590266" w:rsidRDefault="003C76D1" w:rsidP="003C76D1">
      <w:pPr>
        <w:pStyle w:val="Tekstpodstawowy"/>
        <w:jc w:val="center"/>
        <w:rPr>
          <w:rFonts w:asciiTheme="minorHAnsi" w:hAnsiTheme="minorHAnsi" w:cstheme="minorHAnsi"/>
          <w:color w:val="000000"/>
          <w:sz w:val="22"/>
          <w:szCs w:val="22"/>
        </w:rPr>
      </w:pPr>
      <w:r w:rsidRPr="00590266">
        <w:rPr>
          <w:rFonts w:asciiTheme="minorHAnsi" w:hAnsiTheme="minorHAnsi" w:cstheme="minorHAnsi"/>
          <w:b/>
          <w:color w:val="000000"/>
          <w:sz w:val="22"/>
          <w:szCs w:val="22"/>
          <w:u w:val="single"/>
        </w:rPr>
        <w:t>INFORMACJA:</w:t>
      </w:r>
    </w:p>
    <w:p w:rsidR="003C76D1" w:rsidRPr="00590266" w:rsidRDefault="003C76D1" w:rsidP="003C76D1">
      <w:pPr>
        <w:pStyle w:val="Tekstpodstawowy"/>
        <w:numPr>
          <w:ilvl w:val="0"/>
          <w:numId w:val="3"/>
        </w:numPr>
        <w:spacing w:after="0"/>
        <w:jc w:val="both"/>
        <w:rPr>
          <w:rFonts w:asciiTheme="minorHAnsi" w:hAnsiTheme="minorHAnsi" w:cstheme="minorHAnsi"/>
          <w:sz w:val="22"/>
          <w:szCs w:val="22"/>
        </w:rPr>
      </w:pPr>
      <w:r w:rsidRPr="00590266">
        <w:rPr>
          <w:rFonts w:asciiTheme="minorHAnsi" w:hAnsiTheme="minorHAnsi" w:cstheme="minorHAnsi"/>
          <w:sz w:val="22"/>
          <w:szCs w:val="22"/>
        </w:rPr>
        <w:t xml:space="preserve">W celu właściwego wypełnienia wniosku należy go starannie przeczytać oraz zapoznać się z </w:t>
      </w:r>
      <w:r w:rsidRPr="00590266">
        <w:rPr>
          <w:rFonts w:asciiTheme="minorHAnsi" w:hAnsiTheme="minorHAnsi" w:cstheme="minorHAnsi"/>
          <w:sz w:val="22"/>
          <w:szCs w:val="22"/>
          <w:u w:val="single"/>
        </w:rPr>
        <w:t>REGULAMINEM</w:t>
      </w:r>
      <w:r w:rsidRPr="00590266">
        <w:rPr>
          <w:rFonts w:asciiTheme="minorHAnsi" w:hAnsiTheme="minorHAnsi" w:cstheme="minorHAnsi"/>
          <w:sz w:val="22"/>
          <w:szCs w:val="22"/>
        </w:rPr>
        <w:t xml:space="preserve"> Powiatowego Urzędu Pracy w Katowicach w sprawie dokonywania z Funduszu Pracy refundacji kosztów wyposażenia lub doposażenia stanowiska pracy.</w:t>
      </w:r>
    </w:p>
    <w:p w:rsidR="003C76D1" w:rsidRPr="00590266"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590266">
        <w:rPr>
          <w:rFonts w:asciiTheme="minorHAnsi" w:hAnsiTheme="minorHAnsi" w:cstheme="minorHAnsi"/>
          <w:color w:val="000000"/>
          <w:sz w:val="22"/>
          <w:szCs w:val="22"/>
        </w:rPr>
        <w:t>Na wszystkie zawarte we wniosku pytania należy udzielić precyzyjnej odpowiedzi, ponieważ będą one podstawą do rozpatrzenia wniosku.</w:t>
      </w:r>
    </w:p>
    <w:p w:rsidR="003C76D1" w:rsidRPr="00590266" w:rsidRDefault="003C76D1" w:rsidP="003C76D1">
      <w:pPr>
        <w:pStyle w:val="Tekstpodstawowy"/>
        <w:numPr>
          <w:ilvl w:val="0"/>
          <w:numId w:val="3"/>
        </w:numPr>
        <w:spacing w:after="0"/>
        <w:jc w:val="both"/>
        <w:rPr>
          <w:rFonts w:asciiTheme="minorHAnsi" w:hAnsiTheme="minorHAnsi" w:cstheme="minorHAnsi"/>
          <w:color w:val="000000"/>
          <w:sz w:val="22"/>
          <w:szCs w:val="22"/>
        </w:rPr>
      </w:pPr>
      <w:r w:rsidRPr="00590266">
        <w:rPr>
          <w:rFonts w:asciiTheme="minorHAnsi" w:hAnsiTheme="minorHAnsi" w:cstheme="minorHAnsi"/>
          <w:color w:val="000000"/>
          <w:sz w:val="22"/>
          <w:szCs w:val="22"/>
        </w:rPr>
        <w:t>O uwzględnieniu lub odmowie uwzględnienia wniosku Urząd informuje Wnioskodawcę w terminie 30 dni od dnia złożenia kompletnego wniosku.</w:t>
      </w:r>
    </w:p>
    <w:p w:rsidR="003C76D1" w:rsidRPr="00590266" w:rsidRDefault="003C76D1" w:rsidP="003C76D1">
      <w:pPr>
        <w:pStyle w:val="Tekstpodstawowy"/>
        <w:numPr>
          <w:ilvl w:val="0"/>
          <w:numId w:val="3"/>
        </w:numPr>
        <w:spacing w:after="0"/>
        <w:jc w:val="both"/>
        <w:rPr>
          <w:rFonts w:asciiTheme="minorHAnsi" w:hAnsiTheme="minorHAnsi" w:cstheme="minorHAnsi"/>
          <w:b/>
          <w:color w:val="000000"/>
          <w:sz w:val="22"/>
          <w:szCs w:val="22"/>
        </w:rPr>
      </w:pPr>
      <w:r w:rsidRPr="00590266">
        <w:rPr>
          <w:rFonts w:asciiTheme="minorHAnsi" w:hAnsiTheme="minorHAnsi" w:cstheme="minorHAnsi"/>
          <w:color w:val="000000"/>
          <w:sz w:val="22"/>
          <w:szCs w:val="22"/>
        </w:rPr>
        <w:t>Wniosek należy złożyć do powiatowego urzędu pracy właściwego ze względu na siedzibę żłobka, klubu dziecięcego, podmiotu świadczącego usługi rehabilitacyjne  lub miejsce wykonywania pracy przez skierowanego bezrobotnego, skierowanego opiekuna lub skierowanego poszukującego pracy absolwenta.</w:t>
      </w:r>
    </w:p>
    <w:p w:rsidR="003C76D1" w:rsidRPr="00590266" w:rsidRDefault="003C76D1" w:rsidP="003C76D1">
      <w:pPr>
        <w:pStyle w:val="Tekstpodstawowy"/>
        <w:spacing w:after="119"/>
        <w:jc w:val="both"/>
        <w:rPr>
          <w:rFonts w:asciiTheme="minorHAnsi" w:hAnsiTheme="minorHAnsi" w:cstheme="minorHAnsi"/>
          <w:b/>
          <w:color w:val="000000"/>
          <w:sz w:val="16"/>
          <w:szCs w:val="16"/>
        </w:rPr>
      </w:pPr>
    </w:p>
    <w:p w:rsidR="003C76D1" w:rsidRPr="00590266" w:rsidRDefault="003C76D1" w:rsidP="003C76D1">
      <w:pPr>
        <w:pStyle w:val="Tekstpodstawowy"/>
        <w:jc w:val="center"/>
        <w:rPr>
          <w:rFonts w:asciiTheme="minorHAnsi" w:hAnsiTheme="minorHAnsi" w:cstheme="minorHAnsi"/>
          <w:color w:val="000000"/>
          <w:sz w:val="22"/>
        </w:rPr>
      </w:pPr>
      <w:r w:rsidRPr="00590266">
        <w:rPr>
          <w:rFonts w:asciiTheme="minorHAnsi" w:hAnsiTheme="minorHAnsi" w:cstheme="minorHAnsi"/>
          <w:b/>
          <w:color w:val="000000"/>
          <w:sz w:val="22"/>
          <w:szCs w:val="22"/>
          <w:u w:val="single"/>
        </w:rPr>
        <w:t>OŚWIADCZENIE:</w:t>
      </w:r>
    </w:p>
    <w:p w:rsidR="003C76D1" w:rsidRPr="00590266" w:rsidRDefault="003C76D1" w:rsidP="003C76D1">
      <w:pPr>
        <w:pStyle w:val="Tekstpodstawowy"/>
        <w:spacing w:after="0"/>
        <w:jc w:val="both"/>
        <w:rPr>
          <w:rFonts w:asciiTheme="minorHAnsi" w:hAnsiTheme="minorHAnsi" w:cstheme="minorHAnsi"/>
          <w:sz w:val="22"/>
        </w:rPr>
      </w:pPr>
      <w:r w:rsidRPr="00590266">
        <w:rPr>
          <w:rFonts w:asciiTheme="minorHAnsi" w:hAnsiTheme="minorHAnsi" w:cstheme="minorHAnsi"/>
          <w:sz w:val="22"/>
        </w:rPr>
        <w:t>Oświadczam, że przed wypełnieniem wniosku zapoznałem(</w:t>
      </w:r>
      <w:proofErr w:type="spellStart"/>
      <w:r w:rsidRPr="00590266">
        <w:rPr>
          <w:rFonts w:asciiTheme="minorHAnsi" w:hAnsiTheme="minorHAnsi" w:cstheme="minorHAnsi"/>
          <w:sz w:val="22"/>
        </w:rPr>
        <w:t>am</w:t>
      </w:r>
      <w:proofErr w:type="spellEnd"/>
      <w:r w:rsidRPr="00590266">
        <w:rPr>
          <w:rFonts w:asciiTheme="minorHAnsi" w:hAnsiTheme="minorHAnsi" w:cstheme="minorHAnsi"/>
          <w:sz w:val="22"/>
        </w:rPr>
        <w:t xml:space="preserve">) się z </w:t>
      </w:r>
      <w:r w:rsidRPr="00590266">
        <w:rPr>
          <w:rFonts w:asciiTheme="minorHAnsi" w:hAnsiTheme="minorHAnsi" w:cstheme="minorHAnsi"/>
          <w:b/>
          <w:sz w:val="22"/>
          <w:u w:val="single"/>
        </w:rPr>
        <w:t>REGULAMINEM</w:t>
      </w:r>
      <w:r w:rsidRPr="00590266">
        <w:rPr>
          <w:rFonts w:asciiTheme="minorHAnsi" w:hAnsiTheme="minorHAnsi" w:cstheme="minorHAnsi"/>
          <w:b/>
          <w:sz w:val="22"/>
        </w:rPr>
        <w:t xml:space="preserve"> Powiatowego Urzędu Pracy w Katowicach w sprawie dokonywania z Funduszu Pracy refundacji kosztów wyposażenia lub doposażenia stanowiska pracy.</w:t>
      </w:r>
    </w:p>
    <w:p w:rsidR="003C76D1" w:rsidRPr="00590266" w:rsidRDefault="003C76D1" w:rsidP="003C76D1">
      <w:pPr>
        <w:pStyle w:val="Tekstpodstawowy"/>
        <w:spacing w:after="0"/>
        <w:rPr>
          <w:rFonts w:asciiTheme="minorHAnsi" w:hAnsiTheme="minorHAnsi" w:cstheme="minorHAnsi"/>
          <w:color w:val="000000"/>
          <w:sz w:val="22"/>
        </w:rPr>
      </w:pPr>
    </w:p>
    <w:p w:rsidR="003C76D1" w:rsidRPr="00590266" w:rsidRDefault="003C76D1" w:rsidP="003C76D1">
      <w:pPr>
        <w:pStyle w:val="Tekstpodstawowy"/>
        <w:spacing w:after="0"/>
        <w:rPr>
          <w:rFonts w:asciiTheme="minorHAnsi" w:hAnsiTheme="minorHAnsi" w:cstheme="minorHAnsi"/>
          <w:color w:val="000000"/>
        </w:rPr>
      </w:pPr>
    </w:p>
    <w:p w:rsidR="003C76D1" w:rsidRPr="00590266" w:rsidRDefault="003C76D1" w:rsidP="003C76D1">
      <w:pPr>
        <w:pStyle w:val="Tekstpodstawowy"/>
        <w:ind w:left="5812"/>
        <w:jc w:val="center"/>
        <w:rPr>
          <w:rFonts w:asciiTheme="minorHAnsi" w:hAnsiTheme="minorHAnsi" w:cstheme="minorHAnsi"/>
          <w:i/>
          <w:color w:val="000000"/>
          <w:sz w:val="20"/>
        </w:rPr>
      </w:pPr>
      <w:r w:rsidRPr="00590266">
        <w:rPr>
          <w:rFonts w:asciiTheme="minorHAnsi" w:hAnsiTheme="minorHAnsi" w:cstheme="minorHAnsi"/>
          <w:color w:val="000000"/>
        </w:rPr>
        <w:t>….........................................................</w:t>
      </w:r>
    </w:p>
    <w:p w:rsidR="003C76D1" w:rsidRPr="00590266" w:rsidRDefault="003C76D1" w:rsidP="003C76D1">
      <w:pPr>
        <w:pStyle w:val="Tekstpodstawowy"/>
        <w:ind w:left="5812"/>
        <w:jc w:val="center"/>
        <w:rPr>
          <w:rFonts w:asciiTheme="minorHAnsi" w:hAnsiTheme="minorHAnsi" w:cstheme="minorHAnsi"/>
          <w:b/>
          <w:sz w:val="20"/>
        </w:rPr>
        <w:sectPr w:rsidR="003C76D1" w:rsidRPr="00590266">
          <w:pgSz w:w="11906" w:h="16838"/>
          <w:pgMar w:top="1134" w:right="1134" w:bottom="1134" w:left="1134" w:header="708" w:footer="708" w:gutter="0"/>
          <w:pgNumType w:start="1"/>
          <w:cols w:space="708"/>
          <w:titlePg/>
        </w:sectPr>
      </w:pPr>
      <w:r w:rsidRPr="00590266">
        <w:rPr>
          <w:rFonts w:asciiTheme="minorHAnsi" w:hAnsiTheme="minorHAnsi" w:cstheme="minorHAnsi"/>
          <w:i/>
          <w:color w:val="000000"/>
          <w:sz w:val="20"/>
        </w:rPr>
        <w:t>podpis Wnioskodawcy</w:t>
      </w:r>
    </w:p>
    <w:p w:rsidR="003C76D1" w:rsidRPr="00590266" w:rsidRDefault="003C76D1" w:rsidP="003C76D1">
      <w:pPr>
        <w:spacing w:line="360" w:lineRule="auto"/>
        <w:rPr>
          <w:rFonts w:asciiTheme="minorHAnsi" w:hAnsiTheme="minorHAnsi" w:cstheme="minorHAnsi"/>
          <w:b/>
          <w:sz w:val="16"/>
          <w:szCs w:val="16"/>
        </w:rPr>
      </w:pPr>
      <w:r w:rsidRPr="00590266">
        <w:rPr>
          <w:rFonts w:asciiTheme="minorHAnsi" w:hAnsiTheme="minorHAnsi" w:cstheme="minorHAnsi"/>
          <w:b/>
          <w:sz w:val="20"/>
        </w:rPr>
        <w:lastRenderedPageBreak/>
        <w:t>I.   DANE WNIOSKODAWCY</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100" w:lineRule="atLeast"/>
        <w:rPr>
          <w:rFonts w:asciiTheme="minorHAnsi" w:hAnsiTheme="minorHAnsi" w:cstheme="minorHAnsi"/>
          <w:sz w:val="20"/>
          <w:szCs w:val="20"/>
          <w:lang w:val="de-DE"/>
        </w:rPr>
      </w:pPr>
      <w:r w:rsidRPr="00590266">
        <w:rPr>
          <w:rFonts w:asciiTheme="minorHAnsi" w:hAnsiTheme="minorHAnsi" w:cstheme="minorHAnsi"/>
          <w:b/>
          <w:sz w:val="20"/>
          <w:szCs w:val="20"/>
        </w:rPr>
        <w:t>1.</w:t>
      </w:r>
      <w:r w:rsidRPr="00590266">
        <w:rPr>
          <w:rFonts w:asciiTheme="minorHAnsi" w:hAnsiTheme="minorHAnsi" w:cstheme="minorHAnsi"/>
          <w:sz w:val="20"/>
          <w:szCs w:val="20"/>
        </w:rPr>
        <w:t xml:space="preserve">  Dane żłobka / klubu dziecięcego / podmiotu świadczącego usługi rehabilitacyjne (pełna nazwa lub imię i nazwisko w przypadku osoby fizycznej)</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b/>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szCs w:val="20"/>
          <w:lang w:val="de-DE"/>
        </w:rPr>
        <w:t>2.</w:t>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Adres</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siedziby</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albo</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adres</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miejsca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zamieszkania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Wnioskodawcy</w:t>
      </w:r>
      <w:proofErr w:type="spellEnd"/>
      <w:r w:rsidRPr="00590266">
        <w:rPr>
          <w:rFonts w:asciiTheme="minorHAnsi" w:hAnsiTheme="minorHAnsi" w:cstheme="minorHAnsi"/>
          <w:sz w:val="20"/>
          <w:szCs w:val="20"/>
          <w:lang w:val="de-DE"/>
        </w:rPr>
        <w:t xml:space="preserve"> </w:t>
      </w:r>
    </w:p>
    <w:p w:rsidR="003C76D1" w:rsidRPr="00590266" w:rsidRDefault="003C76D1" w:rsidP="003C76D1">
      <w:pPr>
        <w:spacing w:line="360" w:lineRule="auto"/>
        <w:rPr>
          <w:rFonts w:asciiTheme="minorHAnsi" w:hAnsiTheme="minorHAnsi" w:cstheme="minorHAnsi"/>
          <w:b/>
          <w:bCs/>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bCs/>
          <w:sz w:val="20"/>
          <w:szCs w:val="20"/>
          <w:lang w:val="de-DE"/>
        </w:rPr>
        <w:t xml:space="preserve">3.  </w:t>
      </w:r>
      <w:proofErr w:type="spellStart"/>
      <w:r w:rsidRPr="00590266">
        <w:rPr>
          <w:rFonts w:asciiTheme="minorHAnsi" w:hAnsiTheme="minorHAnsi" w:cstheme="minorHAnsi"/>
          <w:sz w:val="20"/>
          <w:szCs w:val="20"/>
          <w:lang w:val="de-DE"/>
        </w:rPr>
        <w:t>Miejsce</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prowadzenia</w:t>
      </w:r>
      <w:proofErr w:type="spellEnd"/>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działalności</w:t>
      </w:r>
      <w:proofErr w:type="spellEnd"/>
    </w:p>
    <w:p w:rsidR="003C76D1" w:rsidRPr="00590266" w:rsidRDefault="003C76D1" w:rsidP="003C76D1">
      <w:pPr>
        <w:spacing w:line="360" w:lineRule="auto"/>
        <w:rPr>
          <w:rFonts w:asciiTheme="minorHAnsi" w:hAnsiTheme="minorHAnsi" w:cstheme="minorHAnsi"/>
          <w:b/>
          <w:bCs/>
          <w:sz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bCs/>
          <w:sz w:val="20"/>
          <w:lang w:val="de-DE"/>
        </w:rPr>
        <w:t xml:space="preserve">4. </w:t>
      </w:r>
      <w:r w:rsidRPr="00590266">
        <w:rPr>
          <w:rFonts w:asciiTheme="minorHAnsi" w:hAnsiTheme="minorHAnsi" w:cstheme="minorHAnsi"/>
          <w:sz w:val="20"/>
          <w:lang w:val="de-DE"/>
        </w:rPr>
        <w:t xml:space="preserve">Telefon / fax / </w:t>
      </w:r>
      <w:proofErr w:type="spellStart"/>
      <w:r w:rsidRPr="00590266">
        <w:rPr>
          <w:rFonts w:asciiTheme="minorHAnsi" w:hAnsiTheme="minorHAnsi" w:cstheme="minorHAnsi"/>
          <w:sz w:val="20"/>
          <w:lang w:val="de-DE"/>
        </w:rPr>
        <w:t>e-mail</w:t>
      </w:r>
      <w:proofErr w:type="spellEnd"/>
      <w:r w:rsidRPr="00590266">
        <w:rPr>
          <w:rFonts w:asciiTheme="minorHAnsi" w:hAnsiTheme="minorHAnsi" w:cstheme="minorHAnsi"/>
          <w:sz w:val="20"/>
          <w:lang w:val="de-DE"/>
        </w:rPr>
        <w:t xml:space="preserve">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5.</w:t>
      </w:r>
      <w:r w:rsidRPr="00590266">
        <w:rPr>
          <w:rFonts w:asciiTheme="minorHAnsi" w:hAnsiTheme="minorHAnsi" w:cstheme="minorHAnsi"/>
          <w:sz w:val="20"/>
        </w:rPr>
        <w:t xml:space="preserve"> Osoby reprezentujące Wnioskodawcę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16"/>
          <w:szCs w:val="16"/>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center"/>
        <w:rPr>
          <w:rFonts w:asciiTheme="minorHAnsi" w:hAnsiTheme="minorHAnsi" w:cstheme="minorHAnsi"/>
          <w:sz w:val="14"/>
        </w:rPr>
      </w:pPr>
      <w:r w:rsidRPr="00590266">
        <w:rPr>
          <w:rFonts w:asciiTheme="minorHAnsi" w:hAnsiTheme="minorHAnsi" w:cstheme="minorHAnsi"/>
          <w:sz w:val="16"/>
          <w:szCs w:val="16"/>
        </w:rPr>
        <w:t>(nazwisko i imię oraz stanowisko)</w:t>
      </w:r>
    </w:p>
    <w:p w:rsidR="003C76D1" w:rsidRPr="00590266" w:rsidRDefault="003C76D1" w:rsidP="003C76D1">
      <w:pPr>
        <w:spacing w:line="360" w:lineRule="auto"/>
        <w:jc w:val="center"/>
        <w:rPr>
          <w:rFonts w:asciiTheme="minorHAnsi" w:hAnsiTheme="minorHAnsi" w:cstheme="minorHAnsi"/>
          <w:sz w:val="14"/>
        </w:rPr>
      </w:pP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6.</w:t>
      </w:r>
      <w:r w:rsidRPr="00590266">
        <w:rPr>
          <w:rFonts w:asciiTheme="minorHAnsi" w:hAnsiTheme="minorHAnsi" w:cstheme="minorHAnsi"/>
          <w:sz w:val="20"/>
        </w:rPr>
        <w:t xml:space="preserve">  NIP …................................................................................................................................................................................</w:t>
      </w:r>
    </w:p>
    <w:p w:rsidR="003C76D1" w:rsidRPr="00590266" w:rsidRDefault="003C76D1" w:rsidP="003C76D1">
      <w:pPr>
        <w:spacing w:line="360" w:lineRule="auto"/>
        <w:rPr>
          <w:rFonts w:asciiTheme="minorHAnsi" w:hAnsiTheme="minorHAnsi" w:cstheme="minorHAnsi"/>
          <w:b/>
          <w:sz w:val="20"/>
          <w:szCs w:val="20"/>
        </w:rPr>
      </w:pPr>
      <w:r w:rsidRPr="00590266">
        <w:rPr>
          <w:rFonts w:asciiTheme="minorHAnsi" w:hAnsiTheme="minorHAnsi" w:cstheme="minorHAnsi"/>
          <w:b/>
          <w:sz w:val="20"/>
        </w:rPr>
        <w:t>7.</w:t>
      </w:r>
      <w:r w:rsidRPr="00590266">
        <w:rPr>
          <w:rFonts w:asciiTheme="minorHAnsi" w:hAnsiTheme="minorHAnsi" w:cstheme="minorHAnsi"/>
          <w:sz w:val="20"/>
        </w:rPr>
        <w:t xml:space="preserve">  REGON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szCs w:val="20"/>
        </w:rPr>
        <w:t xml:space="preserve">8.  </w:t>
      </w:r>
      <w:r w:rsidRPr="00590266">
        <w:rPr>
          <w:rFonts w:asciiTheme="minorHAnsi" w:hAnsiTheme="minorHAnsi" w:cstheme="minorHAnsi"/>
          <w:sz w:val="20"/>
          <w:szCs w:val="20"/>
        </w:rPr>
        <w:t>PESEL (w przypadku osoby fizycznej)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9.</w:t>
      </w:r>
      <w:r w:rsidRPr="00590266">
        <w:rPr>
          <w:rFonts w:asciiTheme="minorHAnsi" w:hAnsiTheme="minorHAnsi" w:cstheme="minorHAnsi"/>
          <w:sz w:val="20"/>
        </w:rPr>
        <w:t xml:space="preserve">  Nazwa banku i nr konta bankowego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 xml:space="preserve">10. </w:t>
      </w:r>
      <w:r w:rsidRPr="00590266">
        <w:rPr>
          <w:rFonts w:asciiTheme="minorHAnsi" w:hAnsiTheme="minorHAnsi" w:cstheme="minorHAnsi"/>
          <w:sz w:val="20"/>
        </w:rPr>
        <w:t xml:space="preserve"> Forma organizacyjno-prawna prowadzonej działalności</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t>11.</w:t>
      </w:r>
      <w:r w:rsidRPr="00590266">
        <w:rPr>
          <w:rFonts w:asciiTheme="minorHAnsi" w:hAnsiTheme="minorHAnsi" w:cstheme="minorHAnsi"/>
          <w:sz w:val="20"/>
        </w:rPr>
        <w:t xml:space="preserve">  Rodzaj działalności – symbol podklasy rodzaju prowadzonej działalności określony zgodnie z Polską   </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rPr>
        <w:t xml:space="preserve">       Klasyfikacją Działalności (PKD)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t>12.</w:t>
      </w:r>
      <w:r w:rsidRPr="00590266">
        <w:rPr>
          <w:rFonts w:asciiTheme="minorHAnsi" w:hAnsiTheme="minorHAnsi" w:cstheme="minorHAnsi"/>
          <w:sz w:val="20"/>
        </w:rPr>
        <w:t xml:space="preserve">  Data rozpoczęcia prowadzenia działalności gospodarczej ….........................................................................................</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       Organ rejestrowy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sz w:val="20"/>
        </w:rPr>
        <w:t xml:space="preserve">       Nr rejestru …...................................................................................................................................................................</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13.</w:t>
      </w:r>
      <w:r w:rsidRPr="00590266">
        <w:rPr>
          <w:rFonts w:asciiTheme="minorHAnsi" w:hAnsiTheme="minorHAnsi" w:cstheme="minorHAnsi"/>
          <w:sz w:val="20"/>
        </w:rPr>
        <w:t xml:space="preserve">  Forma opodatkowania …................................................................................................................................................   </w:t>
      </w:r>
    </w:p>
    <w:p w:rsidR="00590266" w:rsidRPr="005A0019" w:rsidRDefault="003C76D1" w:rsidP="00590266">
      <w:pPr>
        <w:rPr>
          <w:rFonts w:asciiTheme="minorHAnsi" w:hAnsiTheme="minorHAnsi" w:cstheme="minorHAnsi"/>
          <w:sz w:val="20"/>
        </w:rPr>
      </w:pPr>
      <w:r w:rsidRPr="00590266">
        <w:rPr>
          <w:rFonts w:asciiTheme="minorHAnsi" w:hAnsiTheme="minorHAnsi" w:cstheme="minorHAnsi"/>
          <w:b/>
          <w:sz w:val="20"/>
        </w:rPr>
        <w:t>14.</w:t>
      </w:r>
      <w:r w:rsidRPr="00590266">
        <w:rPr>
          <w:rFonts w:asciiTheme="minorHAnsi" w:hAnsiTheme="minorHAnsi" w:cstheme="minorHAnsi"/>
          <w:sz w:val="20"/>
        </w:rPr>
        <w:t xml:space="preserve">  Płatnik podatku od towarów i usług</w:t>
      </w:r>
      <w:r w:rsidRPr="00590266">
        <w:rPr>
          <w:rFonts w:asciiTheme="minorHAnsi" w:hAnsiTheme="minorHAnsi" w:cstheme="minorHAnsi"/>
          <w:i/>
          <w:iCs/>
          <w:sz w:val="20"/>
        </w:rPr>
        <w:t xml:space="preserve"> </w:t>
      </w:r>
      <w:r w:rsidRPr="00590266">
        <w:rPr>
          <w:rFonts w:asciiTheme="minorHAnsi" w:hAnsiTheme="minorHAnsi" w:cstheme="minorHAnsi"/>
          <w:i/>
          <w:iCs/>
          <w:sz w:val="18"/>
        </w:rPr>
        <w:t>[pro</w:t>
      </w:r>
      <w:r w:rsidRPr="00590266">
        <w:rPr>
          <w:rFonts w:asciiTheme="minorHAnsi" w:hAnsiTheme="minorHAnsi" w:cstheme="minorHAnsi"/>
          <w:i/>
          <w:sz w:val="18"/>
        </w:rPr>
        <w:t>szę zaznaczyć X właściwą odpowiedź]</w:t>
      </w:r>
      <w:r w:rsidRPr="00590266">
        <w:rPr>
          <w:rFonts w:asciiTheme="minorHAnsi" w:hAnsiTheme="minorHAnsi" w:cstheme="minorHAnsi"/>
          <w:i/>
          <w:sz w:val="18"/>
        </w:rPr>
        <w:tab/>
      </w:r>
      <w:r w:rsidRPr="00590266">
        <w:rPr>
          <w:rFonts w:asciiTheme="minorHAnsi" w:hAnsiTheme="minorHAnsi" w:cstheme="minorHAnsi"/>
          <w:i/>
          <w:sz w:val="20"/>
        </w:rPr>
        <w:tab/>
      </w:r>
      <w:r w:rsidR="00590266" w:rsidRPr="005A0019">
        <w:rPr>
          <w:rFonts w:asciiTheme="minorHAnsi" w:hAnsiTheme="minorHAnsi" w:cstheme="minorHAnsi"/>
          <w:sz w:val="20"/>
        </w:rPr>
        <w:t xml:space="preserve">TAK </w:t>
      </w:r>
      <w:sdt>
        <w:sdtPr>
          <w:rPr>
            <w:rFonts w:asciiTheme="minorHAnsi" w:hAnsiTheme="minorHAnsi" w:cstheme="minorHAnsi"/>
            <w:sz w:val="20"/>
          </w:rPr>
          <w:id w:val="-1197622705"/>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eastAsia="Wingdings 2" w:hAnsiTheme="minorHAnsi" w:cstheme="minorHAnsi"/>
          <w:sz w:val="20"/>
          <w:szCs w:val="20"/>
        </w:rPr>
        <w:t xml:space="preserve">NIE </w:t>
      </w:r>
      <w:sdt>
        <w:sdtPr>
          <w:rPr>
            <w:rFonts w:asciiTheme="minorHAnsi" w:eastAsia="Wingdings 2" w:hAnsiTheme="minorHAnsi" w:cstheme="minorHAnsi"/>
            <w:sz w:val="20"/>
            <w:szCs w:val="20"/>
          </w:rPr>
          <w:id w:val="334435962"/>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p>
    <w:p w:rsidR="003C76D1" w:rsidRPr="00590266" w:rsidRDefault="003C76D1" w:rsidP="003C76D1">
      <w:pPr>
        <w:rPr>
          <w:rFonts w:asciiTheme="minorHAnsi" w:hAnsiTheme="minorHAnsi" w:cstheme="minorHAnsi"/>
          <w:sz w:val="20"/>
        </w:rPr>
      </w:pPr>
    </w:p>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spacing w:line="360" w:lineRule="auto"/>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II.   WNIOSEK O REFUNDACJĘ KOSZTÓW WYPOSAŻENIA LUB DOPOSAŻENIA STANOWISKA</w:t>
      </w:r>
    </w:p>
    <w:p w:rsidR="003C76D1" w:rsidRPr="00590266" w:rsidRDefault="003C76D1" w:rsidP="003C76D1">
      <w:pPr>
        <w:rPr>
          <w:rFonts w:asciiTheme="minorHAnsi" w:hAnsiTheme="minorHAnsi" w:cstheme="minorHAnsi"/>
          <w:b/>
          <w:sz w:val="20"/>
        </w:rPr>
      </w:pPr>
      <w:r w:rsidRPr="00590266">
        <w:rPr>
          <w:rFonts w:asciiTheme="minorHAnsi" w:hAnsiTheme="minorHAnsi" w:cstheme="minorHAnsi"/>
          <w:b/>
          <w:sz w:val="20"/>
        </w:rPr>
        <w:t xml:space="preserve">       PRACY DLA SKIEROWANEGO BEZROBOTNEGO, SKIEROWANEGO OPIEKUNA LUB </w:t>
      </w:r>
    </w:p>
    <w:p w:rsidR="003C76D1" w:rsidRPr="00590266" w:rsidRDefault="003C76D1" w:rsidP="003C76D1">
      <w:pPr>
        <w:rPr>
          <w:rFonts w:asciiTheme="minorHAnsi" w:hAnsiTheme="minorHAnsi" w:cstheme="minorHAnsi"/>
          <w:b/>
          <w:sz w:val="16"/>
          <w:szCs w:val="16"/>
        </w:rPr>
      </w:pPr>
      <w:r w:rsidRPr="00590266">
        <w:rPr>
          <w:rFonts w:asciiTheme="minorHAnsi" w:hAnsiTheme="minorHAnsi" w:cstheme="minorHAnsi"/>
          <w:b/>
          <w:sz w:val="20"/>
        </w:rPr>
        <w:t xml:space="preserve">       SKIEROWANEGO POSZUKUJĄCEGO PRACY ABSOLWENTA</w:t>
      </w:r>
    </w:p>
    <w:p w:rsidR="003C76D1" w:rsidRPr="00590266" w:rsidRDefault="003C76D1" w:rsidP="003C76D1">
      <w:pPr>
        <w:tabs>
          <w:tab w:val="left" w:pos="720"/>
        </w:tabs>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i/>
          <w:color w:val="000000"/>
          <w:sz w:val="20"/>
          <w:szCs w:val="20"/>
        </w:rPr>
      </w:pPr>
      <w:r w:rsidRPr="00590266">
        <w:rPr>
          <w:rFonts w:asciiTheme="minorHAnsi" w:hAnsiTheme="minorHAnsi" w:cstheme="minorHAnsi"/>
          <w:b/>
          <w:bCs/>
          <w:sz w:val="20"/>
        </w:rPr>
        <w:t xml:space="preserve">1.  </w:t>
      </w:r>
      <w:r w:rsidRPr="00590266">
        <w:rPr>
          <w:rFonts w:asciiTheme="minorHAnsi" w:hAnsiTheme="minorHAnsi" w:cstheme="minorHAnsi"/>
          <w:b/>
          <w:sz w:val="20"/>
        </w:rPr>
        <w:t>Dane dotyczące planowanego zatrudnienia</w:t>
      </w:r>
      <w:r w:rsidRPr="00590266">
        <w:rPr>
          <w:rFonts w:asciiTheme="minorHAnsi" w:hAnsiTheme="minorHAnsi" w:cstheme="minorHAnsi"/>
          <w:sz w:val="20"/>
        </w:rPr>
        <w:t xml:space="preserve"> </w:t>
      </w:r>
      <w:r w:rsidRPr="00590266">
        <w:rPr>
          <w:rFonts w:asciiTheme="minorHAnsi" w:hAnsiTheme="minorHAnsi" w:cstheme="minorHAnsi"/>
          <w:i/>
          <w:iCs/>
          <w:color w:val="000000"/>
          <w:sz w:val="20"/>
          <w:szCs w:val="20"/>
        </w:rPr>
        <w:t>[prosz</w:t>
      </w:r>
      <w:r w:rsidRPr="00590266">
        <w:rPr>
          <w:rFonts w:asciiTheme="minorHAnsi" w:hAnsiTheme="minorHAnsi" w:cstheme="minorHAnsi"/>
          <w:i/>
          <w:color w:val="000000"/>
          <w:sz w:val="20"/>
          <w:szCs w:val="20"/>
        </w:rPr>
        <w:t>ę zaznaczyć X właściwą odpowiedź]</w:t>
      </w:r>
    </w:p>
    <w:p w:rsidR="003C76D1" w:rsidRPr="00590266" w:rsidRDefault="00590266" w:rsidP="003C76D1">
      <w:pPr>
        <w:spacing w:line="360" w:lineRule="auto"/>
        <w:jc w:val="both"/>
        <w:rPr>
          <w:rFonts w:asciiTheme="minorHAnsi" w:eastAsia="Wingdings 2" w:hAnsiTheme="minorHAnsi" w:cstheme="minorHAnsi"/>
          <w:sz w:val="30"/>
          <w:szCs w:val="20"/>
        </w:rPr>
      </w:pPr>
      <w:r>
        <w:rPr>
          <w:rFonts w:asciiTheme="minorHAnsi" w:eastAsia="Wingdings 2" w:hAnsiTheme="minorHAnsi" w:cstheme="minorHAnsi"/>
          <w:sz w:val="30"/>
        </w:rPr>
        <w:tab/>
      </w:r>
      <w:sdt>
        <w:sdtPr>
          <w:rPr>
            <w:rFonts w:asciiTheme="minorHAnsi" w:eastAsia="Wingdings 2" w:hAnsiTheme="minorHAnsi" w:cstheme="minorHAnsi"/>
            <w:sz w:val="30"/>
          </w:rPr>
          <w:id w:val="1284081106"/>
          <w14:checkbox>
            <w14:checked w14:val="0"/>
            <w14:checkedState w14:val="2612" w14:font="MS Gothic"/>
            <w14:uncheckedState w14:val="2610" w14:font="MS Gothic"/>
          </w14:checkbox>
        </w:sdtPr>
        <w:sdtEndPr/>
        <w:sdtContent>
          <w:r>
            <w:rPr>
              <w:rFonts w:ascii="MS Gothic" w:eastAsia="MS Gothic" w:hAnsi="MS Gothic" w:cstheme="minorHAnsi" w:hint="eastAsia"/>
              <w:sz w:val="30"/>
            </w:rPr>
            <w:t>☐</w:t>
          </w:r>
        </w:sdtContent>
      </w:sdt>
      <w:r w:rsidR="003C76D1" w:rsidRPr="00590266">
        <w:rPr>
          <w:rFonts w:asciiTheme="minorHAnsi" w:hAnsiTheme="minorHAnsi" w:cstheme="minorHAnsi"/>
          <w:sz w:val="20"/>
        </w:rPr>
        <w:t xml:space="preserve"> co najmniej w połowie wymiaru czasu pracy zatrudnienie skierowanego bezrobotnego</w:t>
      </w:r>
    </w:p>
    <w:p w:rsidR="003C76D1" w:rsidRPr="00590266" w:rsidRDefault="00FE1C93"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428539408"/>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3C76D1" w:rsidRPr="00590266">
        <w:rPr>
          <w:rFonts w:asciiTheme="minorHAnsi" w:hAnsiTheme="minorHAnsi" w:cstheme="minorHAnsi"/>
          <w:sz w:val="20"/>
          <w:szCs w:val="20"/>
        </w:rPr>
        <w:t xml:space="preserve">  co najmniej w połowie wymiaru czasu pracy zatrudnienie skierowanego opiekuna</w:t>
      </w:r>
    </w:p>
    <w:p w:rsidR="003C76D1" w:rsidRPr="00590266" w:rsidRDefault="003C76D1" w:rsidP="003C76D1">
      <w:pPr>
        <w:spacing w:line="100" w:lineRule="atLeast"/>
        <w:ind w:left="720"/>
        <w:jc w:val="both"/>
        <w:rPr>
          <w:rFonts w:asciiTheme="minorHAnsi" w:hAnsiTheme="minorHAnsi" w:cstheme="minorHAnsi"/>
          <w:sz w:val="20"/>
          <w:szCs w:val="20"/>
        </w:rPr>
      </w:pPr>
      <w:r w:rsidRPr="00590266">
        <w:rPr>
          <w:rFonts w:asciiTheme="minorHAnsi" w:hAnsiTheme="minorHAnsi" w:cstheme="minorHAnsi"/>
          <w:sz w:val="20"/>
          <w:szCs w:val="20"/>
        </w:rPr>
        <w:t xml:space="preserve">dotyczy skierowanego poszukującego pracy niepozostającego w zatrudnieniu lub niewykonującego innej pracy zarobkowej opiekuna osoby niepełnosprawnej, z wyłączeniem opiekunów osoby niepełnosprawnej pobierających świadczenie pielęgnacyjne lub specjalny zasiłek opiekuńczy na podstawie przepisów                         o świadczeniach rodzinnych, lub zasiłek dla opiekuna na podstawie przepisów o ustaleniu i wypłacie zasiłków </w:t>
      </w:r>
    </w:p>
    <w:p w:rsidR="003C76D1" w:rsidRPr="00590266" w:rsidRDefault="003C76D1" w:rsidP="003C76D1">
      <w:pPr>
        <w:spacing w:line="360" w:lineRule="auto"/>
        <w:ind w:left="720"/>
        <w:jc w:val="both"/>
        <w:rPr>
          <w:rFonts w:asciiTheme="minorHAnsi" w:hAnsiTheme="minorHAnsi" w:cstheme="minorHAnsi"/>
          <w:sz w:val="20"/>
          <w:szCs w:val="20"/>
        </w:rPr>
      </w:pPr>
      <w:r w:rsidRPr="00590266">
        <w:rPr>
          <w:rFonts w:asciiTheme="minorHAnsi" w:hAnsiTheme="minorHAnsi" w:cstheme="minorHAnsi"/>
          <w:sz w:val="20"/>
          <w:szCs w:val="20"/>
        </w:rPr>
        <w:t>dla opiekunów (</w:t>
      </w:r>
      <w:r w:rsidRPr="00590266">
        <w:rPr>
          <w:rFonts w:asciiTheme="minorHAnsi" w:hAnsiTheme="minorHAnsi" w:cstheme="minorHAnsi"/>
          <w:b/>
          <w:bCs/>
          <w:sz w:val="20"/>
          <w:szCs w:val="20"/>
        </w:rPr>
        <w:t>art. 49 pkt 7</w:t>
      </w:r>
      <w:r w:rsidRPr="00590266">
        <w:rPr>
          <w:rFonts w:asciiTheme="minorHAnsi" w:hAnsiTheme="minorHAnsi" w:cstheme="minorHAnsi"/>
          <w:sz w:val="20"/>
          <w:szCs w:val="20"/>
        </w:rPr>
        <w:t xml:space="preserve"> ustawy o promocji zatrudnienia i instytucjach rynku pracy)</w:t>
      </w:r>
    </w:p>
    <w:p w:rsidR="003C76D1" w:rsidRPr="00590266" w:rsidRDefault="00FE1C93" w:rsidP="003C76D1">
      <w:pPr>
        <w:spacing w:line="100" w:lineRule="atLeast"/>
        <w:ind w:left="720"/>
        <w:jc w:val="both"/>
        <w:rPr>
          <w:rFonts w:asciiTheme="minorHAnsi" w:hAnsiTheme="minorHAnsi" w:cstheme="minorHAnsi"/>
          <w:sz w:val="20"/>
          <w:szCs w:val="20"/>
        </w:rPr>
      </w:pPr>
      <w:sdt>
        <w:sdtPr>
          <w:rPr>
            <w:rFonts w:asciiTheme="minorHAnsi" w:hAnsiTheme="minorHAnsi" w:cstheme="minorHAnsi"/>
            <w:sz w:val="20"/>
            <w:szCs w:val="20"/>
          </w:rPr>
          <w:id w:val="586582284"/>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3C76D1" w:rsidRPr="00590266">
        <w:rPr>
          <w:rFonts w:asciiTheme="minorHAnsi" w:hAnsiTheme="minorHAnsi" w:cstheme="minorHAnsi"/>
          <w:sz w:val="20"/>
          <w:szCs w:val="20"/>
        </w:rPr>
        <w:t xml:space="preserve">  co najmniej w połowie wymiaru czasu pracy zatrudnienie skierowanego poszukującego pracy absolwenta</w:t>
      </w:r>
    </w:p>
    <w:p w:rsidR="003C76D1" w:rsidRPr="00590266" w:rsidRDefault="003C76D1" w:rsidP="003C76D1">
      <w:pPr>
        <w:spacing w:line="100" w:lineRule="atLeast"/>
        <w:ind w:left="720"/>
        <w:jc w:val="both"/>
        <w:rPr>
          <w:rFonts w:asciiTheme="minorHAnsi" w:hAnsiTheme="minorHAnsi" w:cstheme="minorHAnsi"/>
          <w:sz w:val="20"/>
          <w:szCs w:val="20"/>
        </w:rPr>
      </w:pPr>
      <w:r w:rsidRPr="00590266">
        <w:rPr>
          <w:rFonts w:asciiTheme="minorHAnsi" w:hAnsiTheme="minorHAnsi" w:cstheme="minorHAnsi"/>
          <w:sz w:val="20"/>
          <w:szCs w:val="20"/>
        </w:rPr>
        <w:t>dotyczy poszukującej pracy osoby, która w okresie ostatnich 48 miesięcy ukończyła szkołę lub uzyskała tytuł zawodowy (</w:t>
      </w:r>
      <w:r w:rsidRPr="00590266">
        <w:rPr>
          <w:rFonts w:asciiTheme="minorHAnsi" w:hAnsiTheme="minorHAnsi" w:cstheme="minorHAnsi"/>
          <w:b/>
          <w:bCs/>
          <w:sz w:val="20"/>
          <w:szCs w:val="20"/>
        </w:rPr>
        <w:t>art. 2 ust. 1 pkt 21c)</w:t>
      </w:r>
      <w:r w:rsidRPr="00590266">
        <w:rPr>
          <w:rFonts w:asciiTheme="minorHAnsi" w:hAnsiTheme="minorHAnsi" w:cstheme="minorHAnsi"/>
          <w:sz w:val="20"/>
          <w:szCs w:val="20"/>
        </w:rPr>
        <w:t xml:space="preserve"> ustawy o promocji zatrudnienia i instytucjach rynku pracy)</w:t>
      </w:r>
    </w:p>
    <w:p w:rsidR="003C76D1" w:rsidRPr="00590266" w:rsidRDefault="003C76D1" w:rsidP="003C76D1">
      <w:pPr>
        <w:spacing w:line="100" w:lineRule="atLeast"/>
        <w:ind w:left="720"/>
        <w:jc w:val="both"/>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4"/>
        <w:gridCol w:w="4214"/>
        <w:gridCol w:w="1559"/>
        <w:gridCol w:w="1560"/>
        <w:gridCol w:w="1845"/>
      </w:tblGrid>
      <w:tr w:rsidR="003C76D1" w:rsidRPr="00590266" w:rsidTr="009E429E">
        <w:trPr>
          <w:trHeight w:val="983"/>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Lp.</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Stanowisko pracy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 xml:space="preserve">Liczba stanowisk pracy </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(liczba osób do zatrudnienia)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Wymiar czasu pracy*</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 xml:space="preserve">(1 etat, ¾ etatu, </w:t>
            </w:r>
          </w:p>
          <w:p w:rsidR="003C76D1" w:rsidRPr="00590266" w:rsidRDefault="003C76D1" w:rsidP="009E429E">
            <w:pPr>
              <w:pStyle w:val="Zawartotabeli"/>
              <w:jc w:val="center"/>
              <w:rPr>
                <w:rFonts w:asciiTheme="minorHAnsi" w:hAnsiTheme="minorHAnsi" w:cstheme="minorHAnsi"/>
                <w:bCs/>
                <w:sz w:val="16"/>
                <w:szCs w:val="16"/>
              </w:rPr>
            </w:pPr>
            <w:r w:rsidRPr="00590266">
              <w:rPr>
                <w:rFonts w:asciiTheme="minorHAnsi" w:hAnsiTheme="minorHAnsi" w:cstheme="minorHAnsi"/>
                <w:bCs/>
                <w:sz w:val="16"/>
                <w:szCs w:val="16"/>
              </w:rPr>
              <w:t>½ etatu)</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b/>
                <w:bCs/>
                <w:sz w:val="16"/>
                <w:szCs w:val="16"/>
              </w:rPr>
            </w:pPr>
            <w:r w:rsidRPr="00590266">
              <w:rPr>
                <w:rFonts w:asciiTheme="minorHAnsi" w:hAnsiTheme="minorHAnsi" w:cstheme="minorHAnsi"/>
                <w:b/>
                <w:bCs/>
                <w:sz w:val="16"/>
                <w:szCs w:val="16"/>
              </w:rPr>
              <w:t>Wnioskowana kwota refundacji**</w:t>
            </w:r>
          </w:p>
          <w:p w:rsidR="003C76D1" w:rsidRPr="00590266" w:rsidRDefault="003C76D1" w:rsidP="009E429E">
            <w:pPr>
              <w:pStyle w:val="Zawartotabeli"/>
              <w:jc w:val="center"/>
              <w:rPr>
                <w:rFonts w:asciiTheme="minorHAnsi" w:hAnsiTheme="minorHAnsi" w:cstheme="minorHAnsi"/>
              </w:rPr>
            </w:pPr>
            <w:r w:rsidRPr="00590266">
              <w:rPr>
                <w:rFonts w:asciiTheme="minorHAnsi" w:hAnsiTheme="minorHAnsi" w:cstheme="minorHAnsi"/>
                <w:bCs/>
                <w:sz w:val="16"/>
                <w:szCs w:val="16"/>
              </w:rPr>
              <w:t>(w zł brutto)</w:t>
            </w:r>
          </w:p>
        </w:tc>
      </w:tr>
      <w:tr w:rsidR="003C76D1" w:rsidRPr="00590266" w:rsidTr="009E429E">
        <w:tc>
          <w:tcPr>
            <w:tcW w:w="46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1</w:t>
            </w:r>
          </w:p>
        </w:tc>
        <w:tc>
          <w:tcPr>
            <w:tcW w:w="4214"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2</w:t>
            </w:r>
          </w:p>
        </w:tc>
        <w:tc>
          <w:tcPr>
            <w:tcW w:w="1559"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3</w:t>
            </w:r>
          </w:p>
        </w:tc>
        <w:tc>
          <w:tcPr>
            <w:tcW w:w="1560"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sz w:val="14"/>
                <w:szCs w:val="14"/>
              </w:rPr>
            </w:pPr>
            <w:r w:rsidRPr="00590266">
              <w:rPr>
                <w:rFonts w:asciiTheme="minorHAnsi" w:hAnsiTheme="minorHAnsi" w:cstheme="minorHAnsi"/>
                <w:sz w:val="14"/>
                <w:szCs w:val="14"/>
              </w:rPr>
              <w:t>4</w:t>
            </w:r>
          </w:p>
        </w:tc>
        <w:tc>
          <w:tcPr>
            <w:tcW w:w="1845" w:type="dxa"/>
            <w:tcBorders>
              <w:top w:val="single" w:sz="4" w:space="0" w:color="auto"/>
              <w:left w:val="single" w:sz="4" w:space="0" w:color="auto"/>
              <w:bottom w:val="single" w:sz="4" w:space="0" w:color="auto"/>
              <w:right w:val="single" w:sz="4" w:space="0" w:color="auto"/>
            </w:tcBorders>
            <w:shd w:val="clear" w:color="auto" w:fill="E6E6FF"/>
            <w:vAlign w:val="center"/>
          </w:tcPr>
          <w:p w:rsidR="003C76D1" w:rsidRPr="00590266" w:rsidRDefault="003C76D1" w:rsidP="009E429E">
            <w:pPr>
              <w:pStyle w:val="Zawartotabeli"/>
              <w:jc w:val="center"/>
              <w:rPr>
                <w:rFonts w:asciiTheme="minorHAnsi" w:hAnsiTheme="minorHAnsi" w:cstheme="minorHAnsi"/>
              </w:rPr>
            </w:pPr>
            <w:r w:rsidRPr="00590266">
              <w:rPr>
                <w:rFonts w:asciiTheme="minorHAnsi" w:hAnsiTheme="minorHAnsi" w:cstheme="minorHAnsi"/>
                <w:sz w:val="14"/>
                <w:szCs w:val="14"/>
              </w:rPr>
              <w:t>5</w:t>
            </w: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bezrobotnego</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opiekuna</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454"/>
        </w:trPr>
        <w:tc>
          <w:tcPr>
            <w:tcW w:w="96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rPr>
            </w:pPr>
            <w:r w:rsidRPr="00590266">
              <w:rPr>
                <w:rFonts w:asciiTheme="minorHAnsi" w:hAnsiTheme="minorHAnsi" w:cstheme="minorHAnsi"/>
                <w:sz w:val="20"/>
                <w:szCs w:val="20"/>
              </w:rPr>
              <w:t>Zatrudnienie skierowanego poszukującego pracy absolwenta</w:t>
            </w: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r w:rsidR="003C76D1" w:rsidRPr="00590266" w:rsidTr="009E429E">
        <w:trPr>
          <w:trHeight w:val="567"/>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jc w:val="center"/>
              <w:rPr>
                <w:rFonts w:asciiTheme="minorHAnsi" w:hAnsiTheme="minorHAnsi" w:cstheme="minorHAnsi"/>
                <w:sz w:val="20"/>
                <w:szCs w:val="20"/>
              </w:rPr>
            </w:pPr>
            <w:r w:rsidRPr="00590266">
              <w:rPr>
                <w:rFonts w:asciiTheme="minorHAnsi" w:hAnsiTheme="minorHAnsi" w:cstheme="minorHAnsi"/>
                <w:sz w:val="20"/>
                <w:szCs w:val="20"/>
              </w:rPr>
              <w:t>2</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pStyle w:val="Zawartotabeli"/>
              <w:rPr>
                <w:rFonts w:asciiTheme="minorHAnsi" w:hAnsiTheme="minorHAnsi" w:cstheme="minorHAnsi"/>
                <w:sz w:val="20"/>
                <w:szCs w:val="20"/>
              </w:rPr>
            </w:pPr>
          </w:p>
        </w:tc>
      </w:tr>
    </w:tbl>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pStyle w:val="Tekstpodstawowy"/>
        <w:spacing w:after="0"/>
        <w:jc w:val="both"/>
        <w:rPr>
          <w:rFonts w:asciiTheme="minorHAnsi" w:hAnsiTheme="minorHAnsi" w:cstheme="minorHAnsi"/>
          <w:sz w:val="18"/>
          <w:szCs w:val="18"/>
        </w:rPr>
      </w:pPr>
      <w:r w:rsidRPr="00590266">
        <w:rPr>
          <w:rFonts w:asciiTheme="minorHAnsi" w:hAnsiTheme="minorHAnsi" w:cstheme="minorHAnsi"/>
          <w:b/>
          <w:sz w:val="18"/>
          <w:szCs w:val="18"/>
        </w:rPr>
        <w:t xml:space="preserve">* Żłobek / klub dziecięcy / podmiot świadczący usługi rehabilitacyjne zobowiązany jest do zatrudnienia na wyposażonym lub doposażonym stanowisku pracy </w:t>
      </w:r>
      <w:r w:rsidRPr="00590266">
        <w:rPr>
          <w:rFonts w:asciiTheme="minorHAnsi" w:hAnsiTheme="minorHAnsi" w:cstheme="minorHAnsi"/>
          <w:sz w:val="18"/>
          <w:szCs w:val="18"/>
        </w:rPr>
        <w:t>co najmniej połowie wymiaru czasu pracy skierowanego bezrobotnego / skierowanego opiekuna / skierowanego poszukującego pracy absolwenta</w:t>
      </w:r>
    </w:p>
    <w:p w:rsidR="003C76D1" w:rsidRPr="00590266" w:rsidRDefault="003C76D1" w:rsidP="003C76D1">
      <w:pPr>
        <w:pStyle w:val="Tekstpodstawowy"/>
        <w:spacing w:after="0"/>
        <w:jc w:val="both"/>
        <w:rPr>
          <w:rFonts w:asciiTheme="minorHAnsi" w:hAnsiTheme="minorHAnsi" w:cstheme="minorHAnsi"/>
          <w:sz w:val="18"/>
          <w:szCs w:val="18"/>
        </w:rPr>
      </w:pPr>
    </w:p>
    <w:p w:rsidR="003C76D1" w:rsidRPr="00590266" w:rsidRDefault="003C76D1" w:rsidP="003C76D1">
      <w:pPr>
        <w:pStyle w:val="Tekstpodstawowy"/>
        <w:spacing w:after="0"/>
        <w:jc w:val="both"/>
        <w:rPr>
          <w:rFonts w:asciiTheme="minorHAnsi" w:hAnsiTheme="minorHAnsi" w:cstheme="minorHAnsi"/>
        </w:rPr>
      </w:pPr>
      <w:r w:rsidRPr="00590266">
        <w:rPr>
          <w:rFonts w:asciiTheme="minorHAnsi" w:hAnsiTheme="minorHAnsi" w:cstheme="minorHAnsi"/>
          <w:b/>
          <w:sz w:val="18"/>
          <w:szCs w:val="18"/>
        </w:rPr>
        <w:t>** Kwota refundacji jest proporcjonalna do wymiaru czasu pracy skierowanego bezrobotnego, skierowanego opiekuna lub skierowanego poszukującego pracy absolwenta</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b/>
          <w:sz w:val="20"/>
        </w:rPr>
        <w:lastRenderedPageBreak/>
        <w:t>2. Całkowity koszt inwestycji</w:t>
      </w:r>
      <w:r w:rsidRPr="00590266">
        <w:rPr>
          <w:rFonts w:asciiTheme="minorHAnsi" w:hAnsiTheme="minorHAnsi" w:cstheme="minorHAnsi"/>
          <w:sz w:val="20"/>
        </w:rPr>
        <w:t xml:space="preserve"> </w:t>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b/>
          <w:bCs/>
          <w:sz w:val="20"/>
          <w:szCs w:val="20"/>
          <w:lang w:val="de-DE"/>
        </w:rPr>
        <w:t>złotych</w:t>
      </w:r>
      <w:proofErr w:type="spellEnd"/>
      <w:r w:rsidRPr="00590266">
        <w:rPr>
          <w:rFonts w:asciiTheme="minorHAnsi" w:hAnsiTheme="minorHAnsi" w:cstheme="minorHAnsi"/>
          <w:b/>
          <w:bCs/>
          <w:sz w:val="20"/>
          <w:szCs w:val="20"/>
          <w:lang w:val="de-DE"/>
        </w:rPr>
        <w:t xml:space="preserve"> brutto</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słownie: …..............................................................................................................................................................................    </w:t>
      </w:r>
      <w:r w:rsidRPr="00590266">
        <w:rPr>
          <w:rFonts w:asciiTheme="minorHAnsi" w:hAnsiTheme="minorHAnsi" w:cstheme="minorHAnsi"/>
          <w:b/>
          <w:bCs/>
          <w:sz w:val="20"/>
        </w:rPr>
        <w:t>w tym:</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środki z Funduszu Pracy:</w:t>
      </w:r>
      <w:r w:rsidRPr="00590266">
        <w:rPr>
          <w:rFonts w:asciiTheme="minorHAnsi" w:hAnsiTheme="minorHAnsi" w:cstheme="minorHAnsi"/>
          <w:sz w:val="20"/>
        </w:rPr>
        <w:tab/>
      </w:r>
      <w:r w:rsidRPr="00590266">
        <w:rPr>
          <w:rFonts w:asciiTheme="minorHAnsi" w:hAnsiTheme="minorHAnsi" w:cstheme="minorHAnsi"/>
          <w:sz w:val="20"/>
          <w:szCs w:val="20"/>
          <w:lang w:val="de-DE"/>
        </w:rPr>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rPr>
          <w:rFonts w:asciiTheme="minorHAnsi" w:hAnsiTheme="minorHAnsi" w:cstheme="minorHAnsi"/>
          <w:sz w:val="20"/>
        </w:rPr>
      </w:pPr>
      <w:r w:rsidRPr="00590266">
        <w:rPr>
          <w:rFonts w:asciiTheme="minorHAnsi" w:hAnsiTheme="minorHAnsi" w:cstheme="minorHAnsi"/>
          <w:sz w:val="20"/>
        </w:rPr>
        <w:t xml:space="preserve">środki własne: </w:t>
      </w:r>
      <w:r w:rsidRPr="00590266">
        <w:rPr>
          <w:rFonts w:asciiTheme="minorHAnsi" w:hAnsiTheme="minorHAnsi" w:cstheme="minorHAnsi"/>
          <w:sz w:val="20"/>
          <w:szCs w:val="20"/>
          <w:lang w:val="de-DE"/>
        </w:rPr>
        <w:tab/>
      </w:r>
      <w:r w:rsidRPr="00590266">
        <w:rPr>
          <w:rFonts w:asciiTheme="minorHAnsi" w:hAnsiTheme="minorHAnsi" w:cstheme="minorHAnsi"/>
          <w:sz w:val="20"/>
          <w:szCs w:val="20"/>
          <w:lang w:val="de-DE"/>
        </w:rPr>
        <w:tab/>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rPr>
          <w:rFonts w:asciiTheme="minorHAnsi" w:hAnsiTheme="minorHAnsi" w:cstheme="minorHAnsi"/>
          <w:sz w:val="16"/>
          <w:szCs w:val="16"/>
        </w:rPr>
      </w:pPr>
      <w:r w:rsidRPr="00590266">
        <w:rPr>
          <w:rFonts w:asciiTheme="minorHAnsi" w:hAnsiTheme="minorHAnsi" w:cstheme="minorHAnsi"/>
          <w:sz w:val="20"/>
        </w:rPr>
        <w:t xml:space="preserve">inne środki: </w:t>
      </w:r>
      <w:r w:rsidRPr="00590266">
        <w:rPr>
          <w:rFonts w:asciiTheme="minorHAnsi" w:hAnsiTheme="minorHAnsi" w:cstheme="minorHAnsi"/>
          <w:sz w:val="20"/>
          <w:szCs w:val="20"/>
          <w:lang w:val="de-DE"/>
        </w:rPr>
        <w:tab/>
      </w:r>
      <w:r w:rsidRPr="00590266">
        <w:rPr>
          <w:rFonts w:asciiTheme="minorHAnsi" w:hAnsiTheme="minorHAnsi" w:cstheme="minorHAnsi"/>
          <w:sz w:val="20"/>
          <w:szCs w:val="20"/>
          <w:lang w:val="de-DE"/>
        </w:rPr>
        <w:tab/>
        <w:t xml:space="preserve">…............................................. </w:t>
      </w:r>
      <w:proofErr w:type="spellStart"/>
      <w:r w:rsidRPr="00590266">
        <w:rPr>
          <w:rFonts w:asciiTheme="minorHAnsi" w:hAnsiTheme="minorHAnsi" w:cstheme="minorHAnsi"/>
          <w:sz w:val="20"/>
          <w:szCs w:val="20"/>
          <w:lang w:val="de-DE"/>
        </w:rPr>
        <w:t>złotych</w:t>
      </w:r>
      <w:proofErr w:type="spellEnd"/>
      <w:r w:rsidRPr="00590266">
        <w:rPr>
          <w:rFonts w:asciiTheme="minorHAnsi" w:hAnsiTheme="minorHAnsi" w:cstheme="minorHAnsi"/>
          <w:sz w:val="20"/>
          <w:szCs w:val="20"/>
          <w:lang w:val="de-DE"/>
        </w:rPr>
        <w:t xml:space="preserve"> brutto</w:t>
      </w:r>
    </w:p>
    <w:p w:rsidR="003C76D1" w:rsidRPr="00590266" w:rsidRDefault="003C76D1" w:rsidP="003C76D1">
      <w:pPr>
        <w:spacing w:line="360" w:lineRule="auto"/>
        <w:jc w:val="both"/>
        <w:rPr>
          <w:rFonts w:asciiTheme="minorHAnsi" w:hAnsiTheme="minorHAnsi" w:cstheme="minorHAnsi"/>
          <w:b/>
          <w:color w:val="FF0000"/>
          <w:sz w:val="20"/>
        </w:rPr>
      </w:pPr>
      <w:r w:rsidRPr="00590266">
        <w:rPr>
          <w:rFonts w:asciiTheme="minorHAnsi" w:hAnsiTheme="minorHAnsi" w:cstheme="minorHAnsi"/>
          <w:b/>
          <w:color w:val="000000"/>
          <w:sz w:val="20"/>
          <w:szCs w:val="20"/>
        </w:rPr>
        <w:t xml:space="preserve">3. Proponowana forma zabezpieczenia zwrotu refundacji </w:t>
      </w:r>
      <w:r w:rsidRPr="00590266">
        <w:rPr>
          <w:rFonts w:asciiTheme="minorHAnsi" w:hAnsiTheme="minorHAnsi" w:cstheme="minorHAnsi"/>
          <w:i/>
          <w:iCs/>
          <w:color w:val="000000"/>
          <w:sz w:val="20"/>
          <w:szCs w:val="20"/>
        </w:rPr>
        <w:t>[pr</w:t>
      </w:r>
      <w:r w:rsidRPr="00590266">
        <w:rPr>
          <w:rFonts w:asciiTheme="minorHAnsi" w:hAnsiTheme="minorHAnsi" w:cstheme="minorHAnsi"/>
          <w:i/>
          <w:color w:val="000000"/>
          <w:sz w:val="20"/>
          <w:szCs w:val="20"/>
        </w:rPr>
        <w:t>oszę zaznaczyć X właściwą odpowiedź]</w:t>
      </w:r>
    </w:p>
    <w:p w:rsidR="00590266" w:rsidRPr="005A0019" w:rsidRDefault="003C76D1" w:rsidP="00590266">
      <w:pPr>
        <w:spacing w:line="360" w:lineRule="auto"/>
        <w:jc w:val="both"/>
        <w:rPr>
          <w:rFonts w:asciiTheme="minorHAnsi" w:eastAsia="Wingdings 2" w:hAnsiTheme="minorHAnsi" w:cstheme="minorHAnsi"/>
          <w:sz w:val="30"/>
        </w:rPr>
      </w:pPr>
      <w:r w:rsidRPr="00590266">
        <w:rPr>
          <w:rFonts w:asciiTheme="minorHAnsi" w:hAnsiTheme="minorHAnsi" w:cstheme="minorHAnsi"/>
          <w:b/>
          <w:color w:val="FF0000"/>
          <w:sz w:val="20"/>
        </w:rPr>
        <w:t xml:space="preserve"> </w:t>
      </w:r>
      <w:r w:rsidRPr="00590266">
        <w:rPr>
          <w:rFonts w:asciiTheme="minorHAnsi" w:hAnsiTheme="minorHAnsi" w:cstheme="minorHAnsi"/>
          <w:b/>
          <w:color w:val="FF0000"/>
          <w:sz w:val="20"/>
        </w:rPr>
        <w:tab/>
      </w:r>
      <w:sdt>
        <w:sdtPr>
          <w:rPr>
            <w:rFonts w:asciiTheme="minorHAnsi" w:hAnsiTheme="minorHAnsi" w:cstheme="minorHAnsi"/>
            <w:b/>
            <w:sz w:val="20"/>
          </w:rPr>
          <w:id w:val="-1842383941"/>
          <w14:checkbox>
            <w14:checked w14:val="0"/>
            <w14:checkedState w14:val="2612" w14:font="MS Gothic"/>
            <w14:uncheckedState w14:val="2610" w14:font="MS Gothic"/>
          </w14:checkbox>
        </w:sdtPr>
        <w:sdtEndPr/>
        <w:sdtContent>
          <w:r w:rsidR="00590266">
            <w:rPr>
              <w:rFonts w:ascii="MS Gothic" w:eastAsia="MS Gothic" w:hAnsi="MS Gothic" w:cstheme="minorHAnsi" w:hint="eastAsia"/>
              <w:b/>
              <w:sz w:val="20"/>
            </w:rPr>
            <w:t>☐</w:t>
          </w:r>
        </w:sdtContent>
      </w:sdt>
      <w:r w:rsidR="00590266" w:rsidRPr="005A0019">
        <w:rPr>
          <w:rFonts w:asciiTheme="minorHAnsi" w:hAnsiTheme="minorHAnsi" w:cstheme="minorHAnsi"/>
          <w:sz w:val="20"/>
        </w:rPr>
        <w:t xml:space="preserve"> weksel z poręczeniem wekslowym (</w:t>
      </w:r>
      <w:proofErr w:type="spellStart"/>
      <w:r w:rsidR="00590266" w:rsidRPr="005A0019">
        <w:rPr>
          <w:rFonts w:asciiTheme="minorHAnsi" w:hAnsiTheme="minorHAnsi" w:cstheme="minorHAnsi"/>
          <w:sz w:val="20"/>
        </w:rPr>
        <w:t>aval</w:t>
      </w:r>
      <w:proofErr w:type="spellEnd"/>
      <w:r w:rsidR="00590266" w:rsidRPr="005A0019">
        <w:rPr>
          <w:rFonts w:asciiTheme="minorHAnsi" w:hAnsiTheme="minorHAnsi" w:cstheme="minorHAnsi"/>
          <w:sz w:val="20"/>
        </w:rPr>
        <w:t>)</w:t>
      </w:r>
    </w:p>
    <w:p w:rsidR="00590266" w:rsidRPr="005A0019" w:rsidRDefault="00FE1C93"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634224962"/>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poręczenie</w:t>
      </w:r>
    </w:p>
    <w:p w:rsidR="00590266" w:rsidRPr="005A0019" w:rsidRDefault="00FE1C93" w:rsidP="00590266">
      <w:pPr>
        <w:spacing w:line="360" w:lineRule="auto"/>
        <w:ind w:left="720"/>
        <w:jc w:val="both"/>
        <w:rPr>
          <w:rFonts w:asciiTheme="minorHAnsi" w:eastAsia="Wingdings 2" w:hAnsiTheme="minorHAnsi" w:cstheme="minorHAnsi"/>
          <w:sz w:val="30"/>
        </w:rPr>
      </w:pPr>
      <w:sdt>
        <w:sdtPr>
          <w:rPr>
            <w:rFonts w:asciiTheme="minorHAnsi" w:hAnsiTheme="minorHAnsi" w:cstheme="minorHAnsi"/>
            <w:sz w:val="20"/>
          </w:rPr>
          <w:id w:val="1013802394"/>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gwarancja bankowa</w:t>
      </w:r>
    </w:p>
    <w:p w:rsidR="00590266" w:rsidRPr="005A0019" w:rsidRDefault="00FE1C93" w:rsidP="00590266">
      <w:pPr>
        <w:spacing w:line="360" w:lineRule="auto"/>
        <w:ind w:left="720"/>
        <w:jc w:val="both"/>
        <w:rPr>
          <w:rFonts w:asciiTheme="minorHAnsi" w:eastAsia="Wingdings 2" w:hAnsiTheme="minorHAnsi" w:cstheme="minorHAnsi"/>
          <w:sz w:val="30"/>
          <w:szCs w:val="20"/>
        </w:rPr>
      </w:pPr>
      <w:sdt>
        <w:sdtPr>
          <w:rPr>
            <w:rFonts w:asciiTheme="minorHAnsi" w:hAnsiTheme="minorHAnsi" w:cstheme="minorHAnsi"/>
            <w:sz w:val="20"/>
          </w:rPr>
          <w:id w:val="763965261"/>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rPr>
            <w:t>☐</w:t>
          </w:r>
        </w:sdtContent>
      </w:sdt>
      <w:r w:rsidR="00590266" w:rsidRPr="005A0019">
        <w:rPr>
          <w:rFonts w:asciiTheme="minorHAnsi" w:hAnsiTheme="minorHAnsi" w:cstheme="minorHAnsi"/>
          <w:sz w:val="20"/>
        </w:rPr>
        <w:t xml:space="preserve"> blokada środków zgromadzonych na rachunku bankowym</w:t>
      </w:r>
    </w:p>
    <w:p w:rsidR="00590266" w:rsidRPr="005A0019" w:rsidRDefault="00FE1C93"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504594890"/>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590266" w:rsidRPr="005A0019">
        <w:rPr>
          <w:rFonts w:asciiTheme="minorHAnsi" w:hAnsiTheme="minorHAnsi" w:cstheme="minorHAnsi"/>
          <w:sz w:val="20"/>
          <w:szCs w:val="20"/>
        </w:rPr>
        <w:t xml:space="preserve"> zastaw na prawach lub rzeczach</w:t>
      </w:r>
    </w:p>
    <w:p w:rsidR="00590266" w:rsidRPr="005A0019" w:rsidRDefault="00590266" w:rsidP="00590266">
      <w:pPr>
        <w:spacing w:line="100" w:lineRule="atLeast"/>
        <w:ind w:left="720"/>
        <w:jc w:val="both"/>
        <w:rPr>
          <w:rFonts w:asciiTheme="minorHAnsi" w:hAnsiTheme="minorHAnsi" w:cstheme="minorHAnsi"/>
          <w:i/>
          <w:color w:val="000000"/>
          <w:sz w:val="20"/>
          <w:szCs w:val="20"/>
        </w:rPr>
      </w:pPr>
      <w:r w:rsidRPr="005A0019">
        <w:rPr>
          <w:rFonts w:asciiTheme="minorHAnsi" w:hAnsiTheme="minorHAnsi" w:cstheme="minorHAnsi"/>
          <w:i/>
          <w:iCs/>
          <w:sz w:val="20"/>
          <w:szCs w:val="20"/>
        </w:rPr>
        <w:t>[proszę wskazać rodzaj praw lub rzeczy proponowanych do ustanowienia zastawu]</w:t>
      </w:r>
    </w:p>
    <w:p w:rsidR="00590266" w:rsidRPr="005A0019" w:rsidRDefault="00590266" w:rsidP="00590266">
      <w:pPr>
        <w:spacing w:line="100" w:lineRule="atLeast"/>
        <w:rPr>
          <w:rFonts w:asciiTheme="minorHAnsi" w:hAnsiTheme="minorHAnsi" w:cstheme="minorHAnsi"/>
          <w:i/>
          <w:color w:val="000000"/>
          <w:sz w:val="20"/>
          <w:szCs w:val="20"/>
        </w:rPr>
      </w:pPr>
    </w:p>
    <w:p w:rsidR="00590266" w:rsidRPr="005A0019" w:rsidRDefault="00590266" w:rsidP="00590266">
      <w:pPr>
        <w:spacing w:line="360" w:lineRule="auto"/>
        <w:ind w:left="720"/>
        <w:jc w:val="both"/>
        <w:rPr>
          <w:rFonts w:asciiTheme="minorHAnsi" w:eastAsia="Wingdings 2" w:hAnsiTheme="minorHAnsi" w:cstheme="minorHAnsi"/>
          <w:sz w:val="30"/>
          <w:szCs w:val="20"/>
        </w:rPr>
      </w:pPr>
      <w:r w:rsidRPr="005A0019">
        <w:rPr>
          <w:rFonts w:asciiTheme="minorHAnsi" w:hAnsiTheme="minorHAnsi" w:cstheme="minorHAnsi"/>
          <w:sz w:val="20"/>
          <w:szCs w:val="20"/>
        </w:rPr>
        <w:t>................................................................................................................................................................................</w:t>
      </w:r>
    </w:p>
    <w:p w:rsidR="00590266" w:rsidRPr="005A0019" w:rsidRDefault="00FE1C93" w:rsidP="00590266">
      <w:pPr>
        <w:spacing w:line="100" w:lineRule="atLeast"/>
        <w:ind w:left="720"/>
        <w:jc w:val="both"/>
        <w:rPr>
          <w:rFonts w:asciiTheme="minorHAnsi" w:hAnsiTheme="minorHAnsi" w:cstheme="minorHAnsi"/>
          <w:i/>
          <w:iCs/>
          <w:sz w:val="20"/>
          <w:szCs w:val="20"/>
        </w:rPr>
      </w:pPr>
      <w:sdt>
        <w:sdtPr>
          <w:rPr>
            <w:rFonts w:asciiTheme="minorHAnsi" w:hAnsiTheme="minorHAnsi" w:cstheme="minorHAnsi"/>
            <w:sz w:val="20"/>
            <w:szCs w:val="20"/>
          </w:rPr>
          <w:id w:val="926775895"/>
          <w14:checkbox>
            <w14:checked w14:val="0"/>
            <w14:checkedState w14:val="2612" w14:font="MS Gothic"/>
            <w14:uncheckedState w14:val="2610" w14:font="MS Gothic"/>
          </w14:checkbox>
        </w:sdtPr>
        <w:sdtEndPr/>
        <w:sdtContent>
          <w:r w:rsidR="00590266">
            <w:rPr>
              <w:rFonts w:ascii="MS Gothic" w:eastAsia="MS Gothic" w:hAnsi="MS Gothic" w:cstheme="minorHAnsi" w:hint="eastAsia"/>
              <w:sz w:val="20"/>
              <w:szCs w:val="20"/>
            </w:rPr>
            <w:t>☐</w:t>
          </w:r>
        </w:sdtContent>
      </w:sdt>
      <w:r w:rsidR="00590266" w:rsidRPr="005A0019">
        <w:rPr>
          <w:rFonts w:asciiTheme="minorHAnsi" w:hAnsiTheme="minorHAnsi" w:cstheme="minorHAnsi"/>
          <w:sz w:val="20"/>
          <w:szCs w:val="20"/>
        </w:rPr>
        <w:t xml:space="preserve"> akt notarialny o poddaniu się egzekucji przez dłużnika oraz jedna ze wskazanych powyżej form</w:t>
      </w:r>
    </w:p>
    <w:p w:rsidR="00590266" w:rsidRPr="005A0019" w:rsidRDefault="00590266" w:rsidP="00590266">
      <w:pPr>
        <w:spacing w:line="100" w:lineRule="atLeast"/>
        <w:ind w:left="720"/>
        <w:jc w:val="both"/>
        <w:rPr>
          <w:rFonts w:asciiTheme="minorHAnsi" w:hAnsiTheme="minorHAnsi" w:cstheme="minorHAnsi"/>
          <w:i/>
          <w:color w:val="000000"/>
          <w:sz w:val="20"/>
          <w:szCs w:val="20"/>
        </w:rPr>
      </w:pPr>
      <w:r w:rsidRPr="005A0019">
        <w:rPr>
          <w:rFonts w:asciiTheme="minorHAnsi" w:hAnsiTheme="minorHAnsi" w:cstheme="minorHAnsi"/>
          <w:i/>
          <w:iCs/>
          <w:sz w:val="20"/>
          <w:szCs w:val="20"/>
        </w:rPr>
        <w:t>[proszę wskazać formę zabezpieczenia]</w:t>
      </w:r>
    </w:p>
    <w:p w:rsidR="00590266" w:rsidRPr="005A0019" w:rsidRDefault="00590266" w:rsidP="00590266">
      <w:pPr>
        <w:spacing w:line="100" w:lineRule="atLeast"/>
        <w:rPr>
          <w:rFonts w:asciiTheme="minorHAnsi" w:hAnsiTheme="minorHAnsi" w:cstheme="minorHAnsi"/>
          <w:i/>
          <w:color w:val="000000"/>
          <w:sz w:val="20"/>
          <w:szCs w:val="20"/>
        </w:rPr>
      </w:pPr>
    </w:p>
    <w:p w:rsidR="00590266" w:rsidRPr="005A0019" w:rsidRDefault="00590266" w:rsidP="00590266">
      <w:pPr>
        <w:spacing w:line="360" w:lineRule="auto"/>
        <w:ind w:left="720"/>
        <w:jc w:val="both"/>
        <w:rPr>
          <w:rFonts w:asciiTheme="minorHAnsi" w:hAnsiTheme="minorHAnsi" w:cstheme="minorHAnsi"/>
          <w:i/>
          <w:iCs/>
          <w:sz w:val="20"/>
          <w:szCs w:val="20"/>
        </w:rPr>
      </w:pPr>
      <w:r w:rsidRPr="005A0019">
        <w:rPr>
          <w:rFonts w:asciiTheme="minorHAnsi" w:hAnsiTheme="minorHAnsi" w:cstheme="minorHAnsi"/>
          <w:i/>
          <w:iCs/>
          <w:sz w:val="20"/>
          <w:szCs w:val="20"/>
        </w:rPr>
        <w:t>...............................................................................................................................................................................</w:t>
      </w:r>
    </w:p>
    <w:p w:rsidR="003C76D1" w:rsidRPr="00590266" w:rsidRDefault="003C76D1" w:rsidP="00590266">
      <w:pPr>
        <w:spacing w:line="360" w:lineRule="auto"/>
        <w:jc w:val="both"/>
        <w:rPr>
          <w:rFonts w:asciiTheme="minorHAnsi" w:hAnsiTheme="minorHAnsi" w:cstheme="minorHAnsi"/>
          <w:b/>
          <w:sz w:val="16"/>
          <w:szCs w:val="16"/>
        </w:r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III.   INFORMACJE DOTYCZĄCE STANOWISKA PRACY JAKIE ŻŁOBEK / KLUB DZIECIĘCY /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PODMIOT ŚWIADCZĄCY USŁUGI REHABILITACYJNE ZAMIERZA WYPOSAŻYĆ </w:t>
      </w:r>
    </w:p>
    <w:p w:rsidR="003C76D1" w:rsidRPr="00590266" w:rsidRDefault="003C76D1" w:rsidP="003C76D1">
      <w:pPr>
        <w:rPr>
          <w:rFonts w:asciiTheme="minorHAnsi" w:hAnsiTheme="minorHAnsi" w:cstheme="minorHAnsi"/>
          <w:b/>
          <w:sz w:val="20"/>
        </w:rPr>
      </w:pPr>
      <w:r w:rsidRPr="00590266">
        <w:rPr>
          <w:rFonts w:asciiTheme="minorHAnsi" w:hAnsiTheme="minorHAnsi" w:cstheme="minorHAnsi"/>
          <w:b/>
          <w:sz w:val="20"/>
        </w:rPr>
        <w:t xml:space="preserve">         LUB DOPOSAŻYĆ DLA SKIEROWANEGO BEZROBOTNEGO, SKIEROWANEGO OPIEKUNA LUB </w:t>
      </w:r>
    </w:p>
    <w:p w:rsidR="003C76D1" w:rsidRPr="00590266" w:rsidRDefault="003C76D1" w:rsidP="003C76D1">
      <w:pPr>
        <w:spacing w:line="360" w:lineRule="auto"/>
        <w:rPr>
          <w:rFonts w:asciiTheme="minorHAnsi" w:hAnsiTheme="minorHAnsi" w:cstheme="minorHAnsi"/>
          <w:b/>
          <w:sz w:val="16"/>
          <w:szCs w:val="16"/>
        </w:rPr>
      </w:pPr>
      <w:r w:rsidRPr="00590266">
        <w:rPr>
          <w:rFonts w:asciiTheme="minorHAnsi" w:hAnsiTheme="minorHAnsi" w:cstheme="minorHAnsi"/>
          <w:b/>
          <w:sz w:val="20"/>
        </w:rPr>
        <w:t xml:space="preserve">         SKIEROWANEGO POSZUKUJĄCEGO PRACY ABSOLWENTA</w:t>
      </w:r>
    </w:p>
    <w:p w:rsidR="003C76D1" w:rsidRPr="00590266" w:rsidRDefault="003C76D1" w:rsidP="003C76D1">
      <w:pPr>
        <w:spacing w:line="360" w:lineRule="auto"/>
        <w:rPr>
          <w:rFonts w:asciiTheme="minorHAnsi" w:hAnsiTheme="minorHAnsi" w:cstheme="minorHAnsi"/>
          <w:b/>
          <w:sz w:val="16"/>
          <w:szCs w:val="16"/>
        </w:rPr>
      </w:pP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b/>
          <w:sz w:val="20"/>
        </w:rPr>
        <w:t>1. Krótki opis przedsięwzięcia</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p>
    <w:p w:rsidR="003C76D1" w:rsidRPr="00590266" w:rsidRDefault="003C76D1" w:rsidP="003C76D1">
      <w:pPr>
        <w:spacing w:line="360" w:lineRule="auto"/>
        <w:rPr>
          <w:rFonts w:asciiTheme="minorHAnsi" w:hAnsiTheme="minorHAnsi" w:cstheme="minorHAnsi"/>
          <w:sz w:val="20"/>
          <w:szCs w:val="20"/>
          <w:lang w:val="de-DE"/>
        </w:rPr>
      </w:pPr>
      <w:r w:rsidRPr="00590266">
        <w:rPr>
          <w:rFonts w:asciiTheme="minorHAnsi" w:hAnsiTheme="minorHAnsi" w:cstheme="minorHAnsi"/>
          <w:sz w:val="20"/>
          <w:szCs w:val="20"/>
          <w:lang w:val="de-DE"/>
        </w:rPr>
        <w:t>..............................................................................................................................................................................................</w:t>
      </w:r>
    </w:p>
    <w:p w:rsidR="003C76D1" w:rsidRPr="00590266" w:rsidRDefault="003C76D1" w:rsidP="003C76D1">
      <w:pPr>
        <w:spacing w:line="360" w:lineRule="auto"/>
        <w:jc w:val="both"/>
        <w:rPr>
          <w:rFonts w:asciiTheme="minorHAnsi" w:hAnsiTheme="minorHAnsi" w:cstheme="minorHAnsi"/>
        </w:rPr>
      </w:pPr>
      <w:r w:rsidRPr="00590266">
        <w:rPr>
          <w:rFonts w:asciiTheme="minorHAnsi" w:hAnsiTheme="minorHAnsi" w:cstheme="minorHAnsi"/>
          <w:sz w:val="20"/>
          <w:szCs w:val="20"/>
          <w:lang w:val="de-DE"/>
        </w:rPr>
        <w:t>..............................................................................................................................................................</w:t>
      </w:r>
      <w:r w:rsidR="00590266">
        <w:rPr>
          <w:rFonts w:asciiTheme="minorHAnsi" w:hAnsiTheme="minorHAnsi" w:cstheme="minorHAnsi"/>
          <w:sz w:val="20"/>
          <w:szCs w:val="20"/>
          <w:lang w:val="de-DE"/>
        </w:rPr>
        <w:t>..............................</w:t>
      </w:r>
      <w:r w:rsidRPr="00590266">
        <w:rPr>
          <w:rFonts w:asciiTheme="minorHAnsi" w:hAnsiTheme="minorHAnsi" w:cstheme="minorHAnsi"/>
          <w:sz w:val="20"/>
          <w:szCs w:val="20"/>
          <w:lang w:val="de-DE"/>
        </w:rPr>
        <w:t>..</w:t>
      </w:r>
    </w:p>
    <w:p w:rsidR="003C76D1" w:rsidRPr="00590266" w:rsidRDefault="003C76D1" w:rsidP="003C76D1">
      <w:pPr>
        <w:pageBreakBefore/>
        <w:jc w:val="both"/>
        <w:rPr>
          <w:rFonts w:asciiTheme="minorHAnsi" w:hAnsiTheme="minorHAnsi" w:cstheme="minorHAnsi"/>
        </w:rPr>
        <w:sectPr w:rsidR="003C76D1" w:rsidRPr="00590266">
          <w:pgSz w:w="11906" w:h="16838"/>
          <w:pgMar w:top="1134" w:right="1134" w:bottom="1134" w:left="1134" w:header="708" w:footer="708" w:gutter="0"/>
          <w:cols w:space="708"/>
        </w:sectPr>
      </w:pPr>
    </w:p>
    <w:p w:rsidR="003C76D1" w:rsidRPr="00590266" w:rsidRDefault="003C76D1" w:rsidP="003C76D1">
      <w:pPr>
        <w:spacing w:line="100" w:lineRule="atLeast"/>
        <w:jc w:val="both"/>
        <w:rPr>
          <w:rFonts w:asciiTheme="minorHAnsi" w:hAnsiTheme="minorHAnsi" w:cstheme="minorHAnsi"/>
          <w:b/>
          <w:sz w:val="20"/>
        </w:rPr>
      </w:pPr>
      <w:r w:rsidRPr="00590266">
        <w:rPr>
          <w:rFonts w:asciiTheme="minorHAnsi" w:hAnsiTheme="minorHAnsi" w:cstheme="minorHAnsi"/>
          <w:b/>
          <w:sz w:val="20"/>
          <w:szCs w:val="20"/>
        </w:rPr>
        <w:lastRenderedPageBreak/>
        <w:t xml:space="preserve">2. Kalkulacja wydatków na wyposażenie lub doposażenie stanowiska pracy i źródła ich finansowania oraz </w:t>
      </w:r>
      <w:r w:rsidRPr="00590266">
        <w:rPr>
          <w:rFonts w:asciiTheme="minorHAnsi" w:hAnsiTheme="minorHAnsi" w:cstheme="minorHAnsi"/>
          <w:b/>
          <w:sz w:val="20"/>
        </w:rPr>
        <w:t xml:space="preserve">szczegółowa specyfikacja i harmonogram wydatków </w:t>
      </w:r>
    </w:p>
    <w:p w:rsidR="003C76D1" w:rsidRPr="00590266" w:rsidRDefault="003C76D1" w:rsidP="003C76D1">
      <w:pPr>
        <w:spacing w:line="100" w:lineRule="atLeast"/>
        <w:jc w:val="both"/>
        <w:rPr>
          <w:rFonts w:asciiTheme="minorHAnsi" w:hAnsiTheme="minorHAnsi" w:cstheme="minorHAnsi"/>
          <w:color w:val="000000"/>
          <w:sz w:val="20"/>
        </w:rPr>
      </w:pPr>
      <w:r w:rsidRPr="00590266">
        <w:rPr>
          <w:rFonts w:asciiTheme="minorHAnsi" w:hAnsiTheme="minorHAnsi" w:cstheme="minorHAnsi"/>
          <w:b/>
          <w:sz w:val="20"/>
        </w:rPr>
        <w:t xml:space="preserve">    dotyczących wyposażenia lub doposażenia stanowiska pracy</w:t>
      </w:r>
      <w:r w:rsidRPr="00590266">
        <w:rPr>
          <w:rFonts w:asciiTheme="minorHAnsi" w:hAnsiTheme="minorHAnsi" w:cstheme="minorHAnsi"/>
          <w:sz w:val="20"/>
        </w:rPr>
        <w:t xml:space="preserve">, </w:t>
      </w:r>
      <w:r w:rsidRPr="00590266">
        <w:rPr>
          <w:rFonts w:asciiTheme="minorHAnsi" w:hAnsiTheme="minorHAnsi" w:cstheme="minorHAnsi"/>
          <w:color w:val="000000"/>
          <w:sz w:val="20"/>
        </w:rPr>
        <w:t xml:space="preserve">w szczególności na zakup środków trwałych, urządzeń, maszyn, w tym środków niezbędnych do zapewnienia   </w:t>
      </w:r>
    </w:p>
    <w:p w:rsidR="003C76D1" w:rsidRPr="00590266" w:rsidRDefault="003C76D1" w:rsidP="003C76D1">
      <w:pPr>
        <w:spacing w:line="100" w:lineRule="atLeast"/>
        <w:jc w:val="both"/>
        <w:rPr>
          <w:rFonts w:asciiTheme="minorHAnsi" w:hAnsiTheme="minorHAnsi" w:cstheme="minorHAnsi"/>
          <w:sz w:val="20"/>
        </w:rPr>
      </w:pPr>
      <w:r w:rsidRPr="00590266">
        <w:rPr>
          <w:rFonts w:asciiTheme="minorHAnsi" w:hAnsiTheme="minorHAnsi" w:cstheme="minorHAnsi"/>
          <w:color w:val="000000"/>
          <w:sz w:val="20"/>
        </w:rPr>
        <w:t xml:space="preserve">    zgodności stanowiska pracy z przepisami bezpieczeństwa i higieny pracy oraz wymaganiami ergonomii </w:t>
      </w:r>
      <w:r w:rsidRPr="00590266">
        <w:rPr>
          <w:rFonts w:asciiTheme="minorHAnsi" w:hAnsiTheme="minorHAnsi" w:cstheme="minorHAnsi"/>
          <w:b/>
          <w:sz w:val="20"/>
          <w:szCs w:val="20"/>
          <w:vertAlign w:val="superscript"/>
        </w:rPr>
        <w:t>1</w:t>
      </w:r>
    </w:p>
    <w:p w:rsidR="003C76D1" w:rsidRPr="00590266" w:rsidRDefault="003C76D1" w:rsidP="003C76D1">
      <w:pPr>
        <w:spacing w:line="360" w:lineRule="auto"/>
        <w:jc w:val="both"/>
        <w:rPr>
          <w:rFonts w:asciiTheme="minorHAnsi" w:hAnsiTheme="minorHAnsi" w:cstheme="minorHAnsi"/>
          <w:sz w:val="20"/>
        </w:rPr>
      </w:pPr>
    </w:p>
    <w:tbl>
      <w:tblPr>
        <w:tblW w:w="0" w:type="auto"/>
        <w:tblInd w:w="76" w:type="dxa"/>
        <w:tblLayout w:type="fixed"/>
        <w:tblCellMar>
          <w:left w:w="70" w:type="dxa"/>
          <w:right w:w="70" w:type="dxa"/>
        </w:tblCellMar>
        <w:tblLook w:val="0000" w:firstRow="0" w:lastRow="0" w:firstColumn="0" w:lastColumn="0" w:noHBand="0" w:noVBand="0"/>
      </w:tblPr>
      <w:tblGrid>
        <w:gridCol w:w="568"/>
        <w:gridCol w:w="2550"/>
        <w:gridCol w:w="720"/>
        <w:gridCol w:w="1245"/>
        <w:gridCol w:w="1230"/>
        <w:gridCol w:w="1447"/>
        <w:gridCol w:w="1448"/>
        <w:gridCol w:w="1418"/>
        <w:gridCol w:w="3685"/>
      </w:tblGrid>
      <w:tr w:rsidR="003C76D1" w:rsidRPr="00590266" w:rsidTr="009E429E">
        <w:trPr>
          <w:cantSplit/>
          <w:trHeight w:hRule="exact" w:val="421"/>
        </w:trPr>
        <w:tc>
          <w:tcPr>
            <w:tcW w:w="56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sz w:val="20"/>
              </w:rPr>
              <w:t>Lp.</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color w:val="000000"/>
                <w:sz w:val="20"/>
              </w:rPr>
              <w:t>Rodzaj wydatków</w:t>
            </w:r>
          </w:p>
          <w:p w:rsidR="003C76D1" w:rsidRPr="00590266" w:rsidRDefault="003C76D1" w:rsidP="009E429E">
            <w:pPr>
              <w:snapToGrid w:val="0"/>
              <w:jc w:val="center"/>
              <w:rPr>
                <w:rFonts w:asciiTheme="minorHAnsi" w:hAnsiTheme="minorHAnsi" w:cstheme="minorHAnsi"/>
                <w:b/>
                <w:color w:val="000000"/>
                <w:sz w:val="20"/>
              </w:rPr>
            </w:pPr>
            <w:r w:rsidRPr="00590266">
              <w:rPr>
                <w:rFonts w:asciiTheme="minorHAnsi" w:hAnsiTheme="minorHAnsi" w:cstheme="minorHAnsi"/>
                <w:b/>
                <w:color w:val="000000"/>
                <w:sz w:val="20"/>
              </w:rPr>
              <w:t xml:space="preserve">(nazwa maszyny, urządzenia, </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color w:val="000000"/>
                <w:sz w:val="20"/>
              </w:rPr>
              <w:t>osprzętowania, itp.)</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Ilość</w:t>
            </w:r>
          </w:p>
          <w:p w:rsidR="003C76D1" w:rsidRPr="00590266" w:rsidRDefault="003C76D1" w:rsidP="009E429E">
            <w:pPr>
              <w:jc w:val="center"/>
              <w:rPr>
                <w:rFonts w:asciiTheme="minorHAnsi" w:hAnsiTheme="minorHAnsi" w:cstheme="minorHAnsi"/>
                <w:b/>
                <w:sz w:val="20"/>
              </w:rPr>
            </w:pPr>
            <w:r w:rsidRPr="00590266">
              <w:rPr>
                <w:rFonts w:asciiTheme="minorHAnsi" w:hAnsiTheme="minorHAnsi" w:cstheme="minorHAnsi"/>
                <w:b/>
                <w:sz w:val="20"/>
              </w:rPr>
              <w:t>sztuk</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Cena jednostkowa</w:t>
            </w:r>
          </w:p>
        </w:tc>
        <w:tc>
          <w:tcPr>
            <w:tcW w:w="123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Wartość kosztów ogółem</w:t>
            </w:r>
          </w:p>
        </w:tc>
        <w:tc>
          <w:tcPr>
            <w:tcW w:w="289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Finansowanie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Planowany termin dokonania zakupów</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Uzasadnienie – opis</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zasadności zakupu</w:t>
            </w:r>
          </w:p>
        </w:tc>
      </w:tr>
      <w:tr w:rsidR="003C76D1" w:rsidRPr="00590266" w:rsidTr="009E429E">
        <w:trPr>
          <w:cantSplit/>
          <w:trHeight w:val="832"/>
        </w:trPr>
        <w:tc>
          <w:tcPr>
            <w:tcW w:w="568"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255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72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245"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230" w:type="dxa"/>
            <w:vMerge/>
            <w:tcBorders>
              <w:top w:val="single" w:sz="4" w:space="0" w:color="auto"/>
              <w:left w:val="single" w:sz="4" w:space="0" w:color="auto"/>
              <w:bottom w:val="single" w:sz="4" w:space="0" w:color="auto"/>
              <w:right w:val="single" w:sz="4" w:space="0" w:color="auto"/>
            </w:tcBorders>
            <w:shd w:val="clear" w:color="auto" w:fill="EEEEEE"/>
            <w:vAlign w:val="center"/>
          </w:tcPr>
          <w:p w:rsidR="003C76D1" w:rsidRPr="00590266" w:rsidRDefault="003C76D1" w:rsidP="009E429E">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środki Funduszu Pracy</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 xml:space="preserve">wkład </w:t>
            </w: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własny</w:t>
            </w:r>
          </w:p>
        </w:tc>
        <w:tc>
          <w:tcPr>
            <w:tcW w:w="1418" w:type="dxa"/>
            <w:vMerge/>
            <w:tcBorders>
              <w:top w:val="single" w:sz="4" w:space="0" w:color="auto"/>
              <w:left w:val="single" w:sz="4" w:space="0" w:color="auto"/>
              <w:bottom w:val="single" w:sz="4" w:space="0" w:color="auto"/>
              <w:right w:val="single" w:sz="4" w:space="0" w:color="auto"/>
            </w:tcBorders>
            <w:shd w:val="clear" w:color="auto" w:fill="EEEEEE"/>
          </w:tcPr>
          <w:p w:rsidR="003C76D1" w:rsidRPr="00590266" w:rsidRDefault="003C76D1" w:rsidP="009E429E">
            <w:pPr>
              <w:snapToGrid w:val="0"/>
              <w:jc w:val="center"/>
              <w:rPr>
                <w:rFonts w:asciiTheme="minorHAnsi" w:hAnsiTheme="minorHAnsi" w:cstheme="minorHAnsi"/>
                <w:b/>
                <w:sz w:val="20"/>
              </w:rPr>
            </w:pPr>
          </w:p>
        </w:tc>
        <w:tc>
          <w:tcPr>
            <w:tcW w:w="3685" w:type="dxa"/>
            <w:vMerge/>
            <w:tcBorders>
              <w:top w:val="single" w:sz="4" w:space="0" w:color="auto"/>
              <w:left w:val="single" w:sz="4" w:space="0" w:color="auto"/>
              <w:bottom w:val="single" w:sz="4" w:space="0" w:color="auto"/>
              <w:right w:val="single" w:sz="4" w:space="0" w:color="auto"/>
            </w:tcBorders>
            <w:shd w:val="clear" w:color="auto" w:fill="EEEEEE"/>
          </w:tcPr>
          <w:p w:rsidR="003C76D1" w:rsidRPr="00590266" w:rsidRDefault="003C76D1" w:rsidP="009E429E">
            <w:pPr>
              <w:snapToGrid w:val="0"/>
              <w:jc w:val="center"/>
              <w:rPr>
                <w:rFonts w:asciiTheme="minorHAnsi" w:hAnsiTheme="minorHAnsi" w:cstheme="minorHAnsi"/>
                <w:b/>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color w:val="000000"/>
                <w:sz w:val="20"/>
              </w:rPr>
            </w:pPr>
            <w:r w:rsidRPr="00590266">
              <w:rPr>
                <w:rFonts w:asciiTheme="minorHAnsi" w:hAnsiTheme="minorHAnsi" w:cstheme="minorHAnsi"/>
                <w:sz w:val="20"/>
              </w:rPr>
              <w:t>1</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color w:val="000000"/>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2</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3</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4</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5</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6</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7</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8</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9</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56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r w:rsidRPr="00590266">
              <w:rPr>
                <w:rFonts w:asciiTheme="minorHAnsi" w:hAnsiTheme="minorHAnsi" w:cstheme="minorHAnsi"/>
                <w:sz w:val="20"/>
              </w:rPr>
              <w:t>10</w:t>
            </w:r>
          </w:p>
        </w:tc>
        <w:tc>
          <w:tcPr>
            <w:tcW w:w="255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C76D1" w:rsidRPr="00590266" w:rsidRDefault="003C76D1" w:rsidP="009E429E">
            <w:pPr>
              <w:snapToGrid w:val="0"/>
              <w:spacing w:line="480" w:lineRule="auto"/>
              <w:jc w:val="center"/>
              <w:rPr>
                <w:rFonts w:asciiTheme="minorHAnsi" w:hAnsiTheme="minorHAnsi" w:cstheme="minorHAnsi"/>
                <w:sz w:val="20"/>
              </w:rPr>
            </w:pPr>
          </w:p>
        </w:tc>
      </w:tr>
      <w:tr w:rsidR="003C76D1" w:rsidRPr="00590266" w:rsidTr="009E429E">
        <w:trPr>
          <w:trHeight w:val="495"/>
        </w:trPr>
        <w:tc>
          <w:tcPr>
            <w:tcW w:w="508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C76D1" w:rsidRPr="00590266" w:rsidRDefault="003C76D1" w:rsidP="009E429E">
            <w:pPr>
              <w:snapToGrid w:val="0"/>
              <w:ind w:right="170"/>
              <w:jc w:val="right"/>
              <w:rPr>
                <w:rFonts w:asciiTheme="minorHAnsi" w:hAnsiTheme="minorHAnsi" w:cstheme="minorHAnsi"/>
              </w:rPr>
            </w:pPr>
            <w:r w:rsidRPr="00590266">
              <w:rPr>
                <w:rFonts w:asciiTheme="minorHAnsi" w:hAnsiTheme="minorHAnsi" w:cstheme="minorHAnsi"/>
                <w:b/>
                <w:sz w:val="20"/>
              </w:rPr>
              <w:t>OGÓŁEM</w:t>
            </w:r>
          </w:p>
        </w:tc>
        <w:tc>
          <w:tcPr>
            <w:tcW w:w="1230"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rPr>
                <w:rFonts w:asciiTheme="minorHAnsi" w:hAnsiTheme="minorHAnsi" w:cstheme="minorHAnsi"/>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snapToGrid w:val="0"/>
              <w:spacing w:line="480" w:lineRule="auto"/>
              <w:rPr>
                <w:rFonts w:asciiTheme="minorHAnsi" w:hAnsiTheme="minorHAnsi" w:cstheme="minorHAnsi"/>
                <w:sz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3C76D1" w:rsidRPr="00590266" w:rsidRDefault="003C76D1" w:rsidP="009E429E">
            <w:pPr>
              <w:snapToGrid w:val="0"/>
              <w:spacing w:line="480" w:lineRule="auto"/>
              <w:rPr>
                <w:rFonts w:asciiTheme="minorHAnsi" w:hAnsiTheme="minorHAnsi" w:cstheme="minorHAnsi"/>
                <w:sz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3C76D1" w:rsidRPr="00590266" w:rsidRDefault="003C76D1" w:rsidP="009E429E">
            <w:pPr>
              <w:snapToGrid w:val="0"/>
              <w:spacing w:line="480" w:lineRule="auto"/>
              <w:rPr>
                <w:rFonts w:asciiTheme="minorHAnsi" w:hAnsiTheme="minorHAnsi" w:cstheme="minorHAnsi"/>
                <w:sz w:val="20"/>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rsidR="003C76D1" w:rsidRPr="00590266" w:rsidRDefault="003C76D1" w:rsidP="009E429E">
            <w:pPr>
              <w:snapToGrid w:val="0"/>
              <w:spacing w:line="480" w:lineRule="auto"/>
              <w:rPr>
                <w:rFonts w:asciiTheme="minorHAnsi" w:hAnsiTheme="minorHAnsi" w:cstheme="minorHAnsi"/>
                <w:sz w:val="20"/>
              </w:rPr>
            </w:pPr>
          </w:p>
        </w:tc>
      </w:tr>
    </w:tbl>
    <w:p w:rsidR="003C76D1" w:rsidRPr="00590266" w:rsidRDefault="003C76D1" w:rsidP="003C76D1">
      <w:pPr>
        <w:spacing w:line="360" w:lineRule="auto"/>
        <w:rPr>
          <w:rFonts w:asciiTheme="minorHAnsi" w:hAnsiTheme="minorHAnsi" w:cstheme="minorHAnsi"/>
          <w:sz w:val="20"/>
        </w:rPr>
      </w:pPr>
    </w:p>
    <w:p w:rsidR="003C76D1" w:rsidRPr="00590266" w:rsidRDefault="003C76D1" w:rsidP="003C76D1">
      <w:pPr>
        <w:jc w:val="both"/>
        <w:rPr>
          <w:rFonts w:asciiTheme="minorHAnsi" w:hAnsiTheme="minorHAnsi" w:cstheme="minorHAnsi"/>
          <w:b/>
          <w:bCs/>
          <w:i/>
          <w:iCs/>
          <w:sz w:val="20"/>
        </w:rPr>
      </w:pPr>
      <w:r w:rsidRPr="00590266">
        <w:rPr>
          <w:rFonts w:asciiTheme="minorHAnsi" w:hAnsiTheme="minorHAnsi" w:cstheme="minorHAnsi"/>
          <w:b/>
          <w:bCs/>
          <w:sz w:val="20"/>
          <w:szCs w:val="20"/>
          <w:vertAlign w:val="superscript"/>
        </w:rPr>
        <w:t xml:space="preserve">1 </w:t>
      </w:r>
      <w:r w:rsidRPr="00590266">
        <w:rPr>
          <w:rFonts w:asciiTheme="minorHAnsi" w:hAnsiTheme="minorHAnsi" w:cstheme="minorHAnsi"/>
          <w:b/>
          <w:bCs/>
          <w:sz w:val="20"/>
        </w:rPr>
        <w:t xml:space="preserve">  </w:t>
      </w:r>
      <w:r w:rsidRPr="00590266">
        <w:rPr>
          <w:rFonts w:asciiTheme="minorHAnsi" w:hAnsiTheme="minorHAnsi" w:cstheme="minorHAnsi"/>
          <w:sz w:val="20"/>
        </w:rPr>
        <w:t>w przypadku utworzenia więcej niż jednego stanowiska pracy kalkulację wydatków należy rozpisać odrębnie dla każdego stanowiska pracy</w:t>
      </w:r>
    </w:p>
    <w:p w:rsidR="003C76D1" w:rsidRPr="00590266" w:rsidRDefault="003C76D1" w:rsidP="003C76D1">
      <w:pPr>
        <w:spacing w:line="100" w:lineRule="atLeast"/>
        <w:rPr>
          <w:rFonts w:asciiTheme="minorHAnsi" w:hAnsiTheme="minorHAnsi" w:cstheme="minorHAnsi"/>
        </w:rPr>
      </w:pPr>
    </w:p>
    <w:p w:rsidR="003C76D1" w:rsidRPr="00590266" w:rsidRDefault="003C76D1" w:rsidP="003C76D1">
      <w:pPr>
        <w:spacing w:line="360" w:lineRule="auto"/>
        <w:ind w:left="720"/>
        <w:rPr>
          <w:rFonts w:asciiTheme="minorHAnsi" w:hAnsiTheme="minorHAnsi" w:cstheme="minorHAnsi"/>
          <w:b/>
          <w:sz w:val="20"/>
        </w:rPr>
        <w:sectPr w:rsidR="003C76D1" w:rsidRPr="00590266" w:rsidSect="00AA6621">
          <w:pgSz w:w="16838" w:h="11906" w:orient="landscape"/>
          <w:pgMar w:top="1134" w:right="1134" w:bottom="1134" w:left="1134" w:header="709" w:footer="709" w:gutter="0"/>
          <w:cols w:space="708"/>
        </w:sectPr>
      </w:pP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lastRenderedPageBreak/>
        <w:t xml:space="preserve">IV.   DANE DOTYCZĄCE KWALIFIKACJI, UMIEJĘTNOŚCI I DOŚWIADCZENIA ZAWODOWEGO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ORAZ RODZAJU PRACY WYKONYWANEJ PRZEZ SKIEROWANEGO BEZROBOTNEGO,   </w:t>
      </w:r>
    </w:p>
    <w:p w:rsidR="003C76D1" w:rsidRPr="00590266" w:rsidRDefault="003C76D1" w:rsidP="003C76D1">
      <w:pPr>
        <w:spacing w:line="100" w:lineRule="atLeast"/>
        <w:rPr>
          <w:rFonts w:asciiTheme="minorHAnsi" w:hAnsiTheme="minorHAnsi" w:cstheme="minorHAnsi"/>
          <w:b/>
          <w:sz w:val="20"/>
        </w:rPr>
      </w:pPr>
      <w:r w:rsidRPr="00590266">
        <w:rPr>
          <w:rFonts w:asciiTheme="minorHAnsi" w:hAnsiTheme="minorHAnsi" w:cstheme="minorHAnsi"/>
          <w:b/>
          <w:sz w:val="20"/>
        </w:rPr>
        <w:t xml:space="preserve">        SKIEROWANEGO OPIEKUNA LUB SKIEROWANEGO POSZUKUJĄCEGO PRACY ABSOLWENTA </w:t>
      </w:r>
      <w:r w:rsidRPr="00590266">
        <w:rPr>
          <w:rFonts w:asciiTheme="minorHAnsi" w:hAnsiTheme="minorHAnsi" w:cstheme="minorHAnsi"/>
          <w:b/>
          <w:sz w:val="20"/>
          <w:szCs w:val="20"/>
          <w:vertAlign w:val="superscript"/>
        </w:rPr>
        <w:t>1</w:t>
      </w:r>
    </w:p>
    <w:p w:rsidR="003C76D1" w:rsidRPr="00590266" w:rsidRDefault="003C76D1" w:rsidP="003C76D1">
      <w:pPr>
        <w:spacing w:line="360" w:lineRule="auto"/>
        <w:rPr>
          <w:rFonts w:asciiTheme="minorHAnsi" w:hAnsiTheme="minorHAnsi" w:cstheme="minorHAnsi"/>
          <w:b/>
          <w:sz w:val="20"/>
        </w:rPr>
      </w:pPr>
      <w:r w:rsidRPr="00590266">
        <w:rPr>
          <w:rFonts w:asciiTheme="minorHAnsi" w:hAnsiTheme="minorHAnsi" w:cstheme="minorHAnsi"/>
          <w:b/>
          <w:sz w:val="20"/>
        </w:rPr>
        <w:t xml:space="preserve">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554"/>
        <w:gridCol w:w="9046"/>
      </w:tblGrid>
      <w:tr w:rsidR="003C76D1" w:rsidRPr="00590266" w:rsidTr="009E429E">
        <w:trPr>
          <w:trHeight w:val="463"/>
        </w:trPr>
        <w:tc>
          <w:tcPr>
            <w:tcW w:w="554" w:type="dxa"/>
            <w:shd w:val="clear" w:color="auto" w:fill="D9D9D9"/>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Lp.</w:t>
            </w:r>
          </w:p>
        </w:tc>
        <w:tc>
          <w:tcPr>
            <w:tcW w:w="9046" w:type="dxa"/>
            <w:shd w:val="clear" w:color="auto" w:fill="D9D9D9"/>
            <w:vAlign w:val="center"/>
          </w:tcPr>
          <w:p w:rsidR="003C76D1" w:rsidRPr="00590266" w:rsidRDefault="003C76D1" w:rsidP="009E429E">
            <w:pPr>
              <w:snapToGrid w:val="0"/>
              <w:jc w:val="center"/>
              <w:rPr>
                <w:rFonts w:asciiTheme="minorHAnsi" w:hAnsiTheme="minorHAnsi" w:cstheme="minorHAnsi"/>
              </w:rPr>
            </w:pPr>
            <w:r w:rsidRPr="00590266">
              <w:rPr>
                <w:rFonts w:asciiTheme="minorHAnsi" w:hAnsiTheme="minorHAnsi" w:cstheme="minorHAnsi"/>
                <w:b/>
                <w:sz w:val="20"/>
              </w:rPr>
              <w:t>Charakterystyka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1</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Nazwa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2</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Planowany termin utworzenia stanowiska pracy:</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3</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bezrobotnego:</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4</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opiekuna:</w:t>
            </w:r>
          </w:p>
        </w:tc>
      </w:tr>
      <w:tr w:rsidR="003C76D1" w:rsidRPr="00590266" w:rsidTr="009E429E">
        <w:trPr>
          <w:trHeight w:val="454"/>
        </w:trPr>
        <w:tc>
          <w:tcPr>
            <w:tcW w:w="554" w:type="dxa"/>
            <w:shd w:val="clear" w:color="auto" w:fill="auto"/>
            <w:vAlign w:val="center"/>
          </w:tcPr>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5</w:t>
            </w: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b/>
                <w:sz w:val="20"/>
              </w:rPr>
              <w:t>Liczba utworzonych miejsc pracy dla skierowanego poszukującego pracy absolwenta:</w:t>
            </w:r>
          </w:p>
        </w:tc>
      </w:tr>
      <w:tr w:rsidR="003C76D1" w:rsidRPr="00590266" w:rsidTr="009E429E">
        <w:trPr>
          <w:trHeight w:val="1028"/>
        </w:trPr>
        <w:tc>
          <w:tcPr>
            <w:tcW w:w="554" w:type="dxa"/>
            <w:vMerge w:val="restart"/>
            <w:shd w:val="clear" w:color="auto" w:fill="auto"/>
          </w:tcPr>
          <w:p w:rsidR="003C76D1" w:rsidRPr="00590266" w:rsidRDefault="003C76D1" w:rsidP="009E429E">
            <w:pPr>
              <w:snapToGrid w:val="0"/>
              <w:jc w:val="center"/>
              <w:rPr>
                <w:rFonts w:asciiTheme="minorHAnsi" w:hAnsiTheme="minorHAnsi" w:cstheme="minorHAnsi"/>
                <w:b/>
                <w:sz w:val="20"/>
              </w:rPr>
            </w:pPr>
          </w:p>
          <w:p w:rsidR="003C76D1" w:rsidRPr="00590266" w:rsidRDefault="003C76D1" w:rsidP="009E429E">
            <w:pPr>
              <w:snapToGrid w:val="0"/>
              <w:jc w:val="center"/>
              <w:rPr>
                <w:rFonts w:asciiTheme="minorHAnsi" w:hAnsiTheme="minorHAnsi" w:cstheme="minorHAnsi"/>
                <w:b/>
                <w:sz w:val="20"/>
              </w:rPr>
            </w:pPr>
            <w:r w:rsidRPr="00590266">
              <w:rPr>
                <w:rFonts w:asciiTheme="minorHAnsi" w:hAnsiTheme="minorHAnsi" w:cstheme="minorHAnsi"/>
                <w:b/>
                <w:sz w:val="20"/>
              </w:rPr>
              <w:t>6</w:t>
            </w:r>
          </w:p>
        </w:tc>
        <w:tc>
          <w:tcPr>
            <w:tcW w:w="9046" w:type="dxa"/>
            <w:shd w:val="clear" w:color="auto" w:fill="auto"/>
          </w:tcPr>
          <w:p w:rsidR="003C76D1" w:rsidRPr="00590266" w:rsidRDefault="003C76D1" w:rsidP="009E429E">
            <w:pPr>
              <w:rPr>
                <w:rFonts w:asciiTheme="minorHAnsi" w:hAnsiTheme="minorHAnsi" w:cstheme="minorHAnsi"/>
                <w:b/>
                <w:sz w:val="20"/>
              </w:rPr>
            </w:pPr>
          </w:p>
          <w:p w:rsidR="003C76D1" w:rsidRPr="00590266" w:rsidRDefault="003C76D1" w:rsidP="009E429E">
            <w:pPr>
              <w:rPr>
                <w:rFonts w:asciiTheme="minorHAnsi" w:hAnsiTheme="minorHAnsi" w:cstheme="minorHAnsi"/>
              </w:rPr>
            </w:pPr>
            <w:r w:rsidRPr="00590266">
              <w:rPr>
                <w:rFonts w:asciiTheme="minorHAnsi" w:hAnsiTheme="minorHAnsi" w:cstheme="minorHAnsi"/>
                <w:b/>
                <w:sz w:val="20"/>
              </w:rPr>
              <w:t>Wymagane kwalifikacje, umiejętności i doświadczenie zawodowe oraz inne wymagania niezbędne do wykonywania pracy jakie powinien spełniać skierowany bezrobotny, skierowany opiekun lub skierowany poszukujący pracy absolwent:</w:t>
            </w:r>
          </w:p>
        </w:tc>
      </w:tr>
      <w:tr w:rsidR="003C76D1" w:rsidRPr="00590266" w:rsidTr="009E429E">
        <w:trPr>
          <w:trHeight w:val="533"/>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sz w:val="20"/>
              </w:rPr>
              <w:t>Poziom i kierunek wykształcenia</w:t>
            </w:r>
          </w:p>
        </w:tc>
      </w:tr>
      <w:tr w:rsidR="003C76D1" w:rsidRPr="00590266" w:rsidTr="009E429E">
        <w:trPr>
          <w:trHeight w:val="533"/>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snapToGrid w:val="0"/>
              <w:rPr>
                <w:rFonts w:asciiTheme="minorHAnsi" w:hAnsiTheme="minorHAnsi" w:cstheme="minorHAnsi"/>
              </w:rPr>
            </w:pPr>
            <w:r w:rsidRPr="00590266">
              <w:rPr>
                <w:rFonts w:asciiTheme="minorHAnsi" w:hAnsiTheme="minorHAnsi" w:cstheme="minorHAnsi"/>
                <w:sz w:val="20"/>
              </w:rPr>
              <w:t>Doświadczenie zawodowe</w:t>
            </w:r>
          </w:p>
        </w:tc>
      </w:tr>
      <w:tr w:rsidR="003C76D1" w:rsidRPr="00590266" w:rsidTr="009E429E">
        <w:trPr>
          <w:trHeight w:val="944"/>
        </w:trPr>
        <w:tc>
          <w:tcPr>
            <w:tcW w:w="554" w:type="dxa"/>
            <w:vMerge/>
            <w:shd w:val="clear" w:color="auto" w:fill="auto"/>
          </w:tcPr>
          <w:p w:rsidR="003C76D1" w:rsidRPr="00590266" w:rsidRDefault="003C76D1" w:rsidP="009E429E">
            <w:pPr>
              <w:rPr>
                <w:rFonts w:asciiTheme="minorHAnsi" w:hAnsiTheme="minorHAnsi" w:cstheme="minorHAnsi"/>
              </w:rPr>
            </w:pPr>
          </w:p>
        </w:tc>
        <w:tc>
          <w:tcPr>
            <w:tcW w:w="9046" w:type="dxa"/>
            <w:shd w:val="clear" w:color="auto" w:fill="auto"/>
            <w:vAlign w:val="center"/>
          </w:tcPr>
          <w:p w:rsidR="003C76D1" w:rsidRPr="00590266" w:rsidRDefault="003C76D1" w:rsidP="009E429E">
            <w:pPr>
              <w:rPr>
                <w:rFonts w:asciiTheme="minorHAnsi" w:hAnsiTheme="minorHAnsi" w:cstheme="minorHAnsi"/>
                <w:sz w:val="20"/>
                <w:szCs w:val="20"/>
              </w:rPr>
            </w:pPr>
            <w:r w:rsidRPr="00590266">
              <w:rPr>
                <w:rFonts w:asciiTheme="minorHAnsi" w:hAnsiTheme="minorHAnsi" w:cstheme="minorHAnsi"/>
                <w:sz w:val="20"/>
                <w:szCs w:val="20"/>
              </w:rPr>
              <w:t>Inne kwalifikacje zawodowe</w:t>
            </w: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tc>
      </w:tr>
      <w:tr w:rsidR="003C76D1" w:rsidRPr="00590266" w:rsidTr="009E429E">
        <w:trPr>
          <w:trHeight w:val="2144"/>
        </w:trPr>
        <w:tc>
          <w:tcPr>
            <w:tcW w:w="554" w:type="dxa"/>
            <w:shd w:val="clear" w:color="auto" w:fill="auto"/>
          </w:tcPr>
          <w:p w:rsidR="003C76D1" w:rsidRPr="00590266" w:rsidRDefault="003C76D1" w:rsidP="009E429E">
            <w:pPr>
              <w:snapToGrid w:val="0"/>
              <w:jc w:val="center"/>
              <w:rPr>
                <w:rFonts w:asciiTheme="minorHAnsi" w:hAnsiTheme="minorHAnsi" w:cstheme="minorHAnsi"/>
                <w:b/>
                <w:bCs/>
                <w:sz w:val="20"/>
              </w:rPr>
            </w:pPr>
          </w:p>
          <w:p w:rsidR="003C76D1" w:rsidRPr="00590266" w:rsidRDefault="003C76D1" w:rsidP="009E429E">
            <w:pPr>
              <w:snapToGrid w:val="0"/>
              <w:jc w:val="center"/>
              <w:rPr>
                <w:rFonts w:asciiTheme="minorHAnsi" w:hAnsiTheme="minorHAnsi" w:cstheme="minorHAnsi"/>
                <w:sz w:val="20"/>
                <w:szCs w:val="20"/>
              </w:rPr>
            </w:pPr>
            <w:r w:rsidRPr="00590266">
              <w:rPr>
                <w:rFonts w:asciiTheme="minorHAnsi" w:hAnsiTheme="minorHAnsi" w:cstheme="minorHAnsi"/>
                <w:b/>
                <w:sz w:val="20"/>
              </w:rPr>
              <w:t>7</w:t>
            </w:r>
          </w:p>
        </w:tc>
        <w:tc>
          <w:tcPr>
            <w:tcW w:w="9046" w:type="dxa"/>
            <w:shd w:val="clear" w:color="auto" w:fill="auto"/>
          </w:tcPr>
          <w:p w:rsidR="003C76D1" w:rsidRPr="00590266" w:rsidRDefault="003C76D1" w:rsidP="009E429E">
            <w:pPr>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b/>
                <w:sz w:val="20"/>
              </w:rPr>
            </w:pPr>
            <w:r w:rsidRPr="00590266">
              <w:rPr>
                <w:rFonts w:asciiTheme="minorHAnsi" w:hAnsiTheme="minorHAnsi" w:cstheme="minorHAnsi"/>
                <w:b/>
                <w:sz w:val="20"/>
              </w:rPr>
              <w:t>Rodzaj pracy, jaka będzie wykonywana przez skierowanego bezrobotnego, skierowanego opiekuna lub skierowanego poszukującego pracy absolwenta na utworzonym stanowisku pracy:</w:t>
            </w: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p w:rsidR="003C76D1" w:rsidRPr="00590266" w:rsidRDefault="003C76D1" w:rsidP="009E429E">
            <w:pPr>
              <w:snapToGrid w:val="0"/>
              <w:rPr>
                <w:rFonts w:asciiTheme="minorHAnsi" w:hAnsiTheme="minorHAnsi" w:cstheme="minorHAnsi"/>
                <w:sz w:val="20"/>
                <w:szCs w:val="20"/>
              </w:rPr>
            </w:pPr>
          </w:p>
        </w:tc>
      </w:tr>
      <w:tr w:rsidR="003C76D1" w:rsidRPr="00590266" w:rsidTr="009E429E">
        <w:trPr>
          <w:trHeight w:val="550"/>
        </w:trPr>
        <w:tc>
          <w:tcPr>
            <w:tcW w:w="554" w:type="dxa"/>
            <w:shd w:val="clear" w:color="auto" w:fill="auto"/>
            <w:vAlign w:val="center"/>
          </w:tcPr>
          <w:p w:rsidR="003C76D1" w:rsidRPr="00590266" w:rsidRDefault="003C76D1" w:rsidP="009E429E">
            <w:pPr>
              <w:snapToGrid w:val="0"/>
              <w:jc w:val="center"/>
              <w:textAlignment w:val="center"/>
              <w:rPr>
                <w:rFonts w:asciiTheme="minorHAnsi" w:hAnsiTheme="minorHAnsi" w:cstheme="minorHAnsi"/>
                <w:b/>
                <w:sz w:val="20"/>
              </w:rPr>
            </w:pPr>
            <w:r w:rsidRPr="00590266">
              <w:rPr>
                <w:rFonts w:asciiTheme="minorHAnsi" w:hAnsiTheme="minorHAnsi" w:cstheme="minorHAnsi"/>
                <w:b/>
                <w:sz w:val="20"/>
              </w:rPr>
              <w:t>8</w:t>
            </w:r>
          </w:p>
        </w:tc>
        <w:tc>
          <w:tcPr>
            <w:tcW w:w="9046" w:type="dxa"/>
            <w:shd w:val="clear" w:color="auto" w:fill="auto"/>
            <w:vAlign w:val="center"/>
          </w:tcPr>
          <w:p w:rsidR="003C76D1" w:rsidRPr="00590266" w:rsidRDefault="003C76D1" w:rsidP="009E429E">
            <w:pPr>
              <w:snapToGrid w:val="0"/>
              <w:textAlignment w:val="center"/>
              <w:rPr>
                <w:rFonts w:asciiTheme="minorHAnsi" w:hAnsiTheme="minorHAnsi" w:cstheme="minorHAnsi"/>
              </w:rPr>
            </w:pPr>
            <w:r w:rsidRPr="00590266">
              <w:rPr>
                <w:rFonts w:asciiTheme="minorHAnsi" w:hAnsiTheme="minorHAnsi" w:cstheme="minorHAnsi"/>
                <w:b/>
                <w:sz w:val="20"/>
              </w:rPr>
              <w:t>Miejsce położenia stanowiska pracy:</w:t>
            </w:r>
          </w:p>
        </w:tc>
      </w:tr>
    </w:tbl>
    <w:p w:rsidR="003C76D1" w:rsidRPr="00590266" w:rsidRDefault="003C76D1" w:rsidP="003C76D1">
      <w:pPr>
        <w:spacing w:line="360" w:lineRule="auto"/>
        <w:rPr>
          <w:rFonts w:asciiTheme="minorHAnsi" w:hAnsiTheme="minorHAnsi" w:cstheme="minorHAnsi"/>
        </w:rPr>
      </w:pPr>
    </w:p>
    <w:p w:rsidR="003C76D1" w:rsidRPr="00590266" w:rsidRDefault="003C76D1" w:rsidP="003C76D1">
      <w:pPr>
        <w:jc w:val="both"/>
        <w:rPr>
          <w:rFonts w:asciiTheme="minorHAnsi" w:hAnsiTheme="minorHAnsi" w:cstheme="minorHAnsi"/>
          <w:b/>
          <w:bCs/>
          <w:sz w:val="20"/>
          <w:szCs w:val="20"/>
          <w:vertAlign w:val="superscript"/>
        </w:rPr>
      </w:pPr>
      <w:r w:rsidRPr="00590266">
        <w:rPr>
          <w:rFonts w:asciiTheme="minorHAnsi" w:hAnsiTheme="minorHAnsi" w:cstheme="minorHAnsi"/>
          <w:b/>
          <w:sz w:val="20"/>
          <w:szCs w:val="20"/>
          <w:vertAlign w:val="superscript"/>
        </w:rPr>
        <w:t>1</w:t>
      </w:r>
      <w:r w:rsidRPr="00590266">
        <w:rPr>
          <w:rFonts w:asciiTheme="minorHAnsi" w:hAnsiTheme="minorHAnsi" w:cstheme="minorHAnsi"/>
          <w:sz w:val="20"/>
        </w:rPr>
        <w:t xml:space="preserve">  w przypadku utworzenia więcej niż jednego stanowiska pracy dla skierowanego bezrobotnego, skierowanego opiekuna lub skierowanego poszukującego pracy absolwenta dane dotyczące kwalifikacji, umiejętności i doświadczenia zawodowego oraz rodzaju wykonywanej pracy należy rozpisać odrębnie dla każdego stanowiska pracy</w:t>
      </w:r>
    </w:p>
    <w:p w:rsidR="003C76D1" w:rsidRPr="00590266" w:rsidRDefault="003C76D1" w:rsidP="003C76D1">
      <w:pPr>
        <w:spacing w:line="100" w:lineRule="atLeast"/>
        <w:jc w:val="both"/>
        <w:rPr>
          <w:rFonts w:asciiTheme="minorHAnsi" w:eastAsia="Tahoma" w:hAnsiTheme="minorHAnsi" w:cstheme="minorHAnsi"/>
          <w:b/>
          <w:bCs/>
          <w:sz w:val="22"/>
          <w:szCs w:val="22"/>
        </w:rPr>
      </w:pPr>
    </w:p>
    <w:p w:rsidR="003C76D1" w:rsidRPr="00590266" w:rsidRDefault="003C76D1" w:rsidP="003C76D1">
      <w:pPr>
        <w:spacing w:line="100" w:lineRule="atLeast"/>
        <w:jc w:val="both"/>
        <w:rPr>
          <w:rFonts w:asciiTheme="minorHAnsi" w:eastAsia="Tahoma" w:hAnsiTheme="minorHAnsi" w:cstheme="minorHAnsi"/>
          <w:b/>
          <w:bCs/>
          <w:sz w:val="22"/>
          <w:szCs w:val="22"/>
        </w:rPr>
      </w:pPr>
    </w:p>
    <w:p w:rsidR="003C76D1" w:rsidRPr="00590266" w:rsidRDefault="003C76D1" w:rsidP="003C76D1">
      <w:pPr>
        <w:spacing w:line="100" w:lineRule="atLeast"/>
        <w:jc w:val="both"/>
        <w:rPr>
          <w:rFonts w:asciiTheme="minorHAnsi" w:hAnsiTheme="minorHAnsi" w:cstheme="minorHAnsi"/>
          <w:sz w:val="22"/>
          <w:szCs w:val="22"/>
        </w:rPr>
      </w:pPr>
      <w:r w:rsidRPr="00590266">
        <w:rPr>
          <w:rFonts w:asciiTheme="minorHAnsi" w:eastAsia="Tahoma" w:hAnsiTheme="minorHAnsi" w:cstheme="minorHAnsi"/>
          <w:b/>
          <w:bCs/>
          <w:sz w:val="22"/>
          <w:szCs w:val="22"/>
        </w:rPr>
        <w:t>Niniejszy wniosek składam pouczony(a) o odpowiedzialności za s</w:t>
      </w:r>
      <w:r w:rsidR="00590266">
        <w:rPr>
          <w:rFonts w:asciiTheme="minorHAnsi" w:eastAsia="Tahoma" w:hAnsiTheme="minorHAnsi" w:cstheme="minorHAnsi"/>
          <w:b/>
          <w:bCs/>
          <w:sz w:val="22"/>
          <w:szCs w:val="22"/>
        </w:rPr>
        <w:t>kładanie oświadczeń niezgodnych</w:t>
      </w:r>
      <w:r w:rsidRPr="00590266">
        <w:rPr>
          <w:rFonts w:asciiTheme="minorHAnsi" w:eastAsia="Tahoma" w:hAnsiTheme="minorHAnsi" w:cstheme="minorHAnsi"/>
          <w:b/>
          <w:bCs/>
          <w:sz w:val="22"/>
          <w:szCs w:val="22"/>
        </w:rPr>
        <w:t xml:space="preserve"> z prawdą.</w:t>
      </w:r>
    </w:p>
    <w:p w:rsidR="003C76D1" w:rsidRPr="00590266" w:rsidRDefault="003C76D1" w:rsidP="003C76D1">
      <w:pPr>
        <w:jc w:val="both"/>
        <w:rPr>
          <w:rFonts w:asciiTheme="minorHAnsi" w:hAnsiTheme="minorHAnsi" w:cstheme="minorHAnsi"/>
          <w:sz w:val="20"/>
        </w:rPr>
      </w:pPr>
    </w:p>
    <w:p w:rsidR="003C76D1" w:rsidRPr="00590266" w:rsidRDefault="003C76D1" w:rsidP="003C76D1">
      <w:pPr>
        <w:jc w:val="both"/>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sz w:val="20"/>
        </w:rPr>
      </w:pP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color w:val="000000"/>
          <w:sz w:val="20"/>
        </w:rPr>
        <w:t>………………………………............................</w:t>
      </w:r>
      <w:r w:rsidRPr="00590266">
        <w:rPr>
          <w:rFonts w:asciiTheme="minorHAnsi" w:hAnsiTheme="minorHAnsi" w:cstheme="minorHAnsi"/>
          <w:color w:val="000000"/>
          <w:sz w:val="20"/>
        </w:rPr>
        <w:tab/>
      </w:r>
      <w:r w:rsidRPr="00590266">
        <w:rPr>
          <w:rFonts w:asciiTheme="minorHAnsi" w:hAnsiTheme="minorHAnsi" w:cstheme="minorHAnsi"/>
          <w:color w:val="000000"/>
          <w:sz w:val="20"/>
        </w:rPr>
        <w:tab/>
      </w:r>
      <w:r w:rsidRPr="00590266">
        <w:rPr>
          <w:rFonts w:asciiTheme="minorHAnsi" w:hAnsiTheme="minorHAnsi" w:cstheme="minorHAnsi"/>
          <w:color w:val="000000"/>
          <w:sz w:val="20"/>
        </w:rPr>
        <w:tab/>
        <w:t>………………………………...............................</w:t>
      </w:r>
      <w:r w:rsidRPr="00590266">
        <w:rPr>
          <w:rFonts w:asciiTheme="minorHAnsi" w:hAnsiTheme="minorHAnsi" w:cstheme="minorHAnsi"/>
          <w:sz w:val="20"/>
        </w:rPr>
        <w:tab/>
      </w: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i/>
          <w:iCs/>
          <w:sz w:val="20"/>
          <w:szCs w:val="20"/>
        </w:rPr>
        <w:t>(Główny księgowy lub osoba uprawniona</w:t>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t>(Pieczęć i podpis osoby lub osób uprawnionych do prowadzenia dokumentacji finansowej</w:t>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r>
      <w:r w:rsidRPr="00590266">
        <w:rPr>
          <w:rFonts w:asciiTheme="minorHAnsi" w:hAnsiTheme="minorHAnsi" w:cstheme="minorHAnsi"/>
          <w:i/>
          <w:iCs/>
          <w:sz w:val="20"/>
          <w:szCs w:val="20"/>
        </w:rPr>
        <w:tab/>
        <w:t>do reprezentowania Wnioskodawcy)</w:t>
      </w:r>
    </w:p>
    <w:p w:rsidR="003C76D1" w:rsidRPr="00590266" w:rsidRDefault="003C76D1" w:rsidP="003C76D1">
      <w:pPr>
        <w:rPr>
          <w:rFonts w:asciiTheme="minorHAnsi" w:hAnsiTheme="minorHAnsi" w:cstheme="minorHAnsi"/>
          <w:color w:val="000000"/>
          <w:sz w:val="20"/>
          <w:szCs w:val="14"/>
        </w:rPr>
      </w:pPr>
      <w:r w:rsidRPr="00590266">
        <w:rPr>
          <w:rFonts w:asciiTheme="minorHAnsi" w:hAnsiTheme="minorHAnsi" w:cstheme="minorHAnsi"/>
          <w:i/>
          <w:iCs/>
          <w:sz w:val="20"/>
          <w:szCs w:val="20"/>
        </w:rPr>
        <w:t xml:space="preserve">Wnioskodawcy)                                                 </w:t>
      </w:r>
    </w:p>
    <w:p w:rsidR="003C76D1" w:rsidRPr="00590266" w:rsidRDefault="003C76D1" w:rsidP="003C76D1">
      <w:pPr>
        <w:rPr>
          <w:rFonts w:asciiTheme="minorHAnsi" w:hAnsiTheme="minorHAnsi" w:cstheme="minorHAnsi"/>
          <w:color w:val="000000"/>
          <w:sz w:val="20"/>
          <w:szCs w:val="14"/>
        </w:rPr>
      </w:pPr>
    </w:p>
    <w:p w:rsidR="003C76D1" w:rsidRPr="00590266" w:rsidRDefault="003C76D1" w:rsidP="003C76D1">
      <w:pPr>
        <w:rPr>
          <w:rFonts w:asciiTheme="minorHAnsi" w:hAnsiTheme="minorHAnsi" w:cstheme="minorHAnsi"/>
          <w:color w:val="000000"/>
          <w:sz w:val="20"/>
        </w:rPr>
      </w:pPr>
    </w:p>
    <w:p w:rsidR="003C76D1" w:rsidRPr="00590266" w:rsidRDefault="003C76D1" w:rsidP="003C76D1">
      <w:pPr>
        <w:rPr>
          <w:rFonts w:asciiTheme="minorHAnsi" w:hAnsiTheme="minorHAnsi" w:cstheme="minorHAnsi"/>
          <w:color w:val="000000"/>
          <w:sz w:val="20"/>
        </w:rPr>
      </w:pPr>
    </w:p>
    <w:p w:rsidR="003C76D1" w:rsidRPr="00590266" w:rsidRDefault="003C76D1" w:rsidP="003C76D1">
      <w:pPr>
        <w:rPr>
          <w:rFonts w:asciiTheme="minorHAnsi" w:hAnsiTheme="minorHAnsi" w:cstheme="minorHAnsi"/>
          <w:i/>
          <w:iCs/>
          <w:sz w:val="20"/>
          <w:szCs w:val="20"/>
        </w:rPr>
      </w:pPr>
      <w:r w:rsidRPr="00590266">
        <w:rPr>
          <w:rFonts w:asciiTheme="minorHAnsi" w:hAnsiTheme="minorHAnsi" w:cstheme="minorHAnsi"/>
          <w:color w:val="000000"/>
          <w:sz w:val="20"/>
        </w:rPr>
        <w:t>…..............................................................</w:t>
      </w:r>
    </w:p>
    <w:p w:rsidR="003C76D1" w:rsidRPr="00590266" w:rsidRDefault="003C76D1" w:rsidP="003C76D1">
      <w:pPr>
        <w:rPr>
          <w:rFonts w:asciiTheme="minorHAnsi" w:hAnsiTheme="minorHAnsi" w:cstheme="minorHAnsi"/>
          <w:sz w:val="14"/>
        </w:rPr>
      </w:pPr>
      <w:r w:rsidRPr="00590266">
        <w:rPr>
          <w:rFonts w:asciiTheme="minorHAnsi" w:hAnsiTheme="minorHAnsi" w:cstheme="minorHAnsi"/>
          <w:i/>
          <w:iCs/>
          <w:sz w:val="20"/>
          <w:szCs w:val="20"/>
        </w:rPr>
        <w:tab/>
        <w:t>miejscowość, data</w:t>
      </w: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sz w:val="14"/>
        </w:rPr>
      </w:pPr>
    </w:p>
    <w:p w:rsidR="003C76D1" w:rsidRPr="00590266" w:rsidRDefault="003C76D1" w:rsidP="003C76D1">
      <w:pPr>
        <w:rPr>
          <w:rFonts w:asciiTheme="minorHAnsi" w:hAnsiTheme="minorHAnsi" w:cstheme="minorHAnsi"/>
        </w:rPr>
      </w:pPr>
      <w:r w:rsidRPr="00590266">
        <w:rPr>
          <w:rFonts w:asciiTheme="minorHAnsi" w:hAnsiTheme="minorHAnsi" w:cstheme="minorHAnsi"/>
          <w:b/>
          <w:sz w:val="20"/>
        </w:rPr>
        <w:t>SPIS DOKUMENTÓW DO WNIOSKU</w:t>
      </w:r>
    </w:p>
    <w:p w:rsidR="003C76D1" w:rsidRPr="00590266" w:rsidRDefault="003C76D1" w:rsidP="003C76D1">
      <w:pPr>
        <w:rPr>
          <w:rFonts w:asciiTheme="minorHAnsi" w:hAnsiTheme="minorHAnsi" w:cstheme="minorHAnsi"/>
        </w:rPr>
      </w:pPr>
      <w:r w:rsidRPr="00590266">
        <w:rPr>
          <w:rFonts w:asciiTheme="minorHAnsi" w:hAnsiTheme="minorHAnsi" w:cstheme="minorHAnsi"/>
          <w:noProof/>
          <w:lang w:eastAsia="pl-PL" w:bidi="ar-SA"/>
        </w:rPr>
        <mc:AlternateContent>
          <mc:Choice Requires="wps">
            <w:drawing>
              <wp:anchor distT="0" distB="0" distL="114300" distR="114300" simplePos="0" relativeHeight="251659264" behindDoc="0" locked="0" layoutInCell="1" allowOverlap="1" wp14:anchorId="6E60E893" wp14:editId="16C734F8">
                <wp:simplePos x="0" y="0"/>
                <wp:positionH relativeFrom="column">
                  <wp:posOffset>6985</wp:posOffset>
                </wp:positionH>
                <wp:positionV relativeFrom="paragraph">
                  <wp:posOffset>77470</wp:posOffset>
                </wp:positionV>
                <wp:extent cx="2247900" cy="0"/>
                <wp:effectExtent l="12700" t="10160" r="6350"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A423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DAB&#10;0MqIAgAAYQUAAA4AAAAAAAAAAAAAAAAALgIAAGRycy9lMm9Eb2MueG1sUEsBAi0AFAAGAAgAAAAh&#10;ANDnzPjaAAAABwEAAA8AAAAAAAAAAAAAAAAA4gQAAGRycy9kb3ducmV2LnhtbFBLBQYAAAAABAAE&#10;APMAAADpBQAAAAA=&#10;" strokecolor="gray"/>
            </w:pict>
          </mc:Fallback>
        </mc:AlternateConten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Kserokopia aktualnego dokumentu poświadczającego formę prawną Wnioskodawcy (nie dotyczy osób fizycznych prowadzących działalność gospodarczą). </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Pełnomocnictwo do reprezentowania Wnioskodawcy (jeśli dotyczy).</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Zaświadczenie z Zakładu Ubezpieczeń Społecznych o nie zaleganiu z opłacaniem składek na ubezpieczenia społeczne (aktualne 3 miesiące).</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Zaświadczenie z Urzędu Skarbowego o nie zaleganiu z opłatami z tytułu zobowiązań podatkowych (aktualne 3 miesiące).</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Oświadczenie Wnioskodawcy (Załącznik nr 1 do wniosku).</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Krajowa oferta pracy.</w:t>
      </w: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i/>
          <w:iCs/>
          <w:sz w:val="20"/>
          <w:szCs w:val="20"/>
        </w:rPr>
        <w:t>W przypadku, gdy miejsce położenia stanowiska pracy (adres wskazany w cz. IV, pkt 8 wniosku) nie wynika z dokumentów rejestrowych Wnioskodawcy, wymagany jest dokument (np. umowa najmu, dzierżawy, inne) potwierdzający prawo do dysponowania lokalem wskazanym jako miejsce położenia stanowiska pracy.</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8"/>
        </w:numPr>
        <w:jc w:val="both"/>
        <w:rPr>
          <w:rFonts w:asciiTheme="minorHAnsi" w:hAnsiTheme="minorHAnsi" w:cstheme="minorHAnsi"/>
          <w:i/>
          <w:iCs/>
          <w:sz w:val="20"/>
          <w:szCs w:val="20"/>
        </w:rPr>
      </w:pPr>
      <w:r w:rsidRPr="00590266">
        <w:rPr>
          <w:rFonts w:asciiTheme="minorHAnsi" w:hAnsiTheme="minorHAnsi" w:cstheme="minorHAnsi"/>
          <w:b/>
          <w:i/>
          <w:iCs/>
          <w:color w:val="000000"/>
          <w:sz w:val="20"/>
          <w:szCs w:val="20"/>
        </w:rPr>
        <w:t xml:space="preserve">Wnioskodawca, który podlega przepisom o pomocy publicznej, tj. prowadzący działalność gospodarczą, bez względu na formę </w:t>
      </w:r>
      <w:proofErr w:type="spellStart"/>
      <w:r w:rsidRPr="00590266">
        <w:rPr>
          <w:rFonts w:asciiTheme="minorHAnsi" w:hAnsiTheme="minorHAnsi" w:cstheme="minorHAnsi"/>
          <w:b/>
          <w:i/>
          <w:iCs/>
          <w:color w:val="000000"/>
          <w:sz w:val="20"/>
          <w:szCs w:val="20"/>
        </w:rPr>
        <w:t>organizacyjno</w:t>
      </w:r>
      <w:proofErr w:type="spellEnd"/>
      <w:r w:rsidRPr="00590266">
        <w:rPr>
          <w:rFonts w:asciiTheme="minorHAnsi" w:hAnsiTheme="minorHAnsi" w:cstheme="minorHAnsi"/>
          <w:b/>
          <w:i/>
          <w:iCs/>
          <w:color w:val="000000"/>
          <w:sz w:val="20"/>
          <w:szCs w:val="20"/>
        </w:rPr>
        <w:t xml:space="preserve"> – prawną oraz sposób finansowania, składa do wniosku:</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Oświadczenie Wnioskodawcy dotyczące pomocy publicznej (Załącznik nr 2 do wniosku).</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Zaświadczenia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jakie Wnioskodawca otrzymał w roku, w którym ubiega się o pomoc oraz w ciągu 2 poprzedzających go lat podatkowych.</w:t>
      </w:r>
    </w:p>
    <w:p w:rsidR="003C76D1" w:rsidRPr="00590266" w:rsidRDefault="003C76D1" w:rsidP="003C76D1">
      <w:pPr>
        <w:numPr>
          <w:ilvl w:val="0"/>
          <w:numId w:val="4"/>
        </w:numPr>
        <w:tabs>
          <w:tab w:val="left" w:pos="720"/>
        </w:tabs>
        <w:jc w:val="both"/>
        <w:rPr>
          <w:rFonts w:asciiTheme="minorHAnsi" w:hAnsiTheme="minorHAnsi" w:cstheme="minorHAnsi"/>
          <w:i/>
          <w:iCs/>
          <w:sz w:val="20"/>
          <w:szCs w:val="20"/>
        </w:rPr>
      </w:pPr>
      <w:r w:rsidRPr="00590266">
        <w:rPr>
          <w:rFonts w:asciiTheme="minorHAnsi" w:hAnsiTheme="minorHAnsi" w:cstheme="minorHAnsi"/>
          <w:i/>
          <w:iCs/>
          <w:sz w:val="20"/>
          <w:szCs w:val="20"/>
        </w:rPr>
        <w:t xml:space="preserve">Formularz informacji przedstawianych przy ubieganiu się o pomoc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(Załącznik nr 1 do Rozporządzenia Rady Ministrów z dnia 24 października 2014r., poz. 1543).</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5"/>
        </w:numPr>
        <w:tabs>
          <w:tab w:val="left" w:pos="720"/>
        </w:tabs>
        <w:jc w:val="both"/>
        <w:rPr>
          <w:rFonts w:asciiTheme="minorHAnsi" w:hAnsiTheme="minorHAnsi" w:cstheme="minorHAnsi"/>
          <w:i/>
          <w:iCs/>
          <w:sz w:val="20"/>
          <w:szCs w:val="20"/>
        </w:rPr>
      </w:pPr>
      <w:r w:rsidRPr="00590266">
        <w:rPr>
          <w:rFonts w:asciiTheme="minorHAnsi" w:hAnsiTheme="minorHAnsi" w:cstheme="minorHAnsi"/>
          <w:b/>
          <w:bCs/>
          <w:i/>
          <w:iCs/>
          <w:color w:val="000000"/>
          <w:sz w:val="20"/>
          <w:szCs w:val="20"/>
        </w:rPr>
        <w:t xml:space="preserve">Wnioskodawca, który spełnia warunki ujęte w definicji „jednego przedsiębiorstwa” w rozumieniu art. 2 ust. 2 Rozporządzenia Komisji (UE) nr 1407/2013 z dnia 18 grudnia 2013r. w sprawie stosowania art. 107 i 108 Traktatu o funkcjonowaniu Unii Europejskiej do pomocy de </w:t>
      </w:r>
      <w:proofErr w:type="spellStart"/>
      <w:r w:rsidRPr="00590266">
        <w:rPr>
          <w:rFonts w:asciiTheme="minorHAnsi" w:hAnsiTheme="minorHAnsi" w:cstheme="minorHAnsi"/>
          <w:b/>
          <w:bCs/>
          <w:i/>
          <w:iCs/>
          <w:color w:val="000000"/>
          <w:sz w:val="20"/>
          <w:szCs w:val="20"/>
        </w:rPr>
        <w:t>minimis</w:t>
      </w:r>
      <w:proofErr w:type="spellEnd"/>
      <w:r w:rsidRPr="00590266">
        <w:rPr>
          <w:rFonts w:asciiTheme="minorHAnsi" w:hAnsiTheme="minorHAnsi" w:cstheme="minorHAnsi"/>
          <w:b/>
          <w:bCs/>
          <w:i/>
          <w:iCs/>
          <w:color w:val="000000"/>
          <w:sz w:val="20"/>
          <w:szCs w:val="20"/>
        </w:rPr>
        <w:t xml:space="preserve"> (</w:t>
      </w:r>
      <w:proofErr w:type="spellStart"/>
      <w:r w:rsidRPr="00590266">
        <w:rPr>
          <w:rFonts w:asciiTheme="minorHAnsi" w:hAnsiTheme="minorHAnsi" w:cstheme="minorHAnsi"/>
          <w:b/>
          <w:bCs/>
          <w:i/>
          <w:iCs/>
          <w:color w:val="000000"/>
          <w:sz w:val="20"/>
          <w:szCs w:val="20"/>
        </w:rPr>
        <w:t>Dz.Urz</w:t>
      </w:r>
      <w:proofErr w:type="spellEnd"/>
      <w:r w:rsidRPr="00590266">
        <w:rPr>
          <w:rFonts w:asciiTheme="minorHAnsi" w:hAnsiTheme="minorHAnsi" w:cstheme="minorHAnsi"/>
          <w:b/>
          <w:bCs/>
          <w:i/>
          <w:iCs/>
          <w:color w:val="000000"/>
          <w:sz w:val="20"/>
          <w:szCs w:val="20"/>
        </w:rPr>
        <w:t xml:space="preserve">. UE L 352 z dnia 24.12.2013), składa do wniosku </w:t>
      </w:r>
      <w:r w:rsidRPr="00590266">
        <w:rPr>
          <w:rFonts w:asciiTheme="minorHAnsi" w:hAnsiTheme="minorHAnsi" w:cstheme="minorHAnsi"/>
          <w:i/>
          <w:iCs/>
          <w:color w:val="000000"/>
          <w:sz w:val="20"/>
          <w:szCs w:val="20"/>
        </w:rPr>
        <w:t>z</w:t>
      </w:r>
      <w:r w:rsidRPr="00590266">
        <w:rPr>
          <w:rFonts w:asciiTheme="minorHAnsi" w:hAnsiTheme="minorHAnsi" w:cstheme="minorHAnsi"/>
          <w:i/>
          <w:iCs/>
          <w:sz w:val="20"/>
          <w:szCs w:val="20"/>
        </w:rPr>
        <w:t xml:space="preserve">aświadczenia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wszystkich powiązanych jednostek gospodarczych (dotyczy zaświadczeń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otrzymanych w bieżącym roku podatkowym oraz w ciągu 2 poprzedzających go lat).</w:t>
      </w:r>
    </w:p>
    <w:p w:rsidR="003C76D1" w:rsidRPr="00590266" w:rsidRDefault="003C76D1" w:rsidP="003C76D1">
      <w:pPr>
        <w:pStyle w:val="Tekstpodstawowy"/>
        <w:tabs>
          <w:tab w:val="left" w:pos="720"/>
        </w:tabs>
        <w:spacing w:after="0"/>
        <w:jc w:val="both"/>
        <w:rPr>
          <w:rFonts w:asciiTheme="minorHAnsi" w:hAnsiTheme="minorHAnsi" w:cstheme="minorHAnsi"/>
          <w:i/>
          <w:iCs/>
          <w:sz w:val="20"/>
          <w:szCs w:val="20"/>
        </w:rPr>
      </w:pP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 xml:space="preserve">Do celów niniejszego Rozporządzenia </w:t>
      </w:r>
      <w:r w:rsidRPr="00590266">
        <w:rPr>
          <w:rFonts w:asciiTheme="minorHAnsi" w:hAnsiTheme="minorHAnsi" w:cstheme="minorHAnsi"/>
          <w:b/>
          <w:bCs/>
          <w:sz w:val="20"/>
          <w:szCs w:val="20"/>
        </w:rPr>
        <w:t>„jedno przedsiębiorstwo”</w:t>
      </w:r>
      <w:r w:rsidRPr="00590266">
        <w:rPr>
          <w:rFonts w:asciiTheme="minorHAnsi" w:hAnsiTheme="minorHAnsi" w:cstheme="minorHAnsi"/>
          <w:sz w:val="20"/>
          <w:szCs w:val="20"/>
        </w:rPr>
        <w:t xml:space="preserve"> obejmuje wszystkie jednostki gospodarcze, które są ze sobą powiązane co najmniej jednym z następujących stosunków:</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a) jedna jednostka gospodarcza posiada w drugiej jednostce gospodarczej większość praw głosu akcjonariuszy, wspólników lub członków;</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b) jedna jednostka gospodarcza ma prawo wyznaczyć lub odwołać większość członków organu administracyjnego, zarządzającego lub nadzorczego innej jednostki gospodarczej;</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lastRenderedPageBreak/>
        <w:tab/>
        <w:t>c) jedna jednostka gospodarcza ma prawo wywierać dominujący wpływ na inną jednostkę gospodarczą zgodnie z umową zawartą z tą jednostką lub postanowieniami w jej akcie założycielskim lub umowie spółki;</w:t>
      </w:r>
    </w:p>
    <w:p w:rsidR="003C76D1" w:rsidRPr="00590266" w:rsidRDefault="003C76D1" w:rsidP="003C76D1">
      <w:pPr>
        <w:pStyle w:val="Tekstpodstawowy"/>
        <w:tabs>
          <w:tab w:val="left" w:pos="720"/>
        </w:tabs>
        <w:spacing w:after="0"/>
        <w:ind w:left="709"/>
        <w:jc w:val="both"/>
        <w:rPr>
          <w:rFonts w:asciiTheme="minorHAnsi" w:hAnsiTheme="minorHAnsi" w:cstheme="minorHAnsi"/>
          <w:sz w:val="20"/>
          <w:szCs w:val="20"/>
        </w:rPr>
      </w:pPr>
      <w:r w:rsidRPr="00590266">
        <w:rPr>
          <w:rFonts w:asciiTheme="minorHAnsi" w:hAnsiTheme="minorHAnsi" w:cstheme="minorHAnsi"/>
          <w:sz w:val="20"/>
          <w:szCs w:val="20"/>
        </w:rPr>
        <w:tab/>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3C76D1" w:rsidRPr="00590266" w:rsidRDefault="003C76D1" w:rsidP="003C76D1">
      <w:pPr>
        <w:pStyle w:val="Tekstpodstawowy"/>
        <w:spacing w:after="0"/>
        <w:jc w:val="both"/>
        <w:rPr>
          <w:rFonts w:asciiTheme="minorHAnsi" w:hAnsiTheme="minorHAnsi" w:cstheme="minorHAnsi"/>
          <w:sz w:val="20"/>
          <w:szCs w:val="20"/>
        </w:rPr>
      </w:pPr>
    </w:p>
    <w:p w:rsidR="003C76D1" w:rsidRPr="00590266" w:rsidRDefault="003C76D1" w:rsidP="003C76D1">
      <w:pPr>
        <w:pStyle w:val="Tekstpodstawowy"/>
        <w:spacing w:after="0"/>
        <w:ind w:left="709"/>
        <w:jc w:val="both"/>
        <w:rPr>
          <w:rFonts w:asciiTheme="minorHAnsi" w:hAnsiTheme="minorHAnsi" w:cstheme="minorHAnsi"/>
          <w:i/>
          <w:iCs/>
          <w:sz w:val="20"/>
          <w:szCs w:val="20"/>
        </w:rPr>
      </w:pPr>
      <w:r w:rsidRPr="00590266">
        <w:rPr>
          <w:rFonts w:asciiTheme="minorHAnsi" w:hAnsiTheme="minorHAnsi" w:cstheme="minorHAnsi"/>
          <w:sz w:val="20"/>
          <w:szCs w:val="20"/>
        </w:rPr>
        <w:t>Jednostki gospodarcze pozostające w jakimkolwiek ze stosunków, o których mowa w akapicie pierwszym lit. a)-d), za pośrednictwem jednej innej jednostki gospodarczej lub kilku innych jednostek gospodarczych również są uznawane za jedno przedsiębiorstwo.</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numPr>
          <w:ilvl w:val="0"/>
          <w:numId w:val="5"/>
        </w:numPr>
        <w:tabs>
          <w:tab w:val="left" w:pos="720"/>
        </w:tabs>
        <w:jc w:val="both"/>
        <w:rPr>
          <w:rFonts w:asciiTheme="minorHAnsi" w:hAnsiTheme="minorHAnsi" w:cstheme="minorHAnsi"/>
          <w:i/>
          <w:iCs/>
          <w:sz w:val="20"/>
          <w:szCs w:val="20"/>
        </w:rPr>
      </w:pPr>
      <w:r w:rsidRPr="00590266">
        <w:rPr>
          <w:rFonts w:asciiTheme="minorHAnsi" w:hAnsiTheme="minorHAnsi" w:cstheme="minorHAnsi"/>
          <w:b/>
          <w:bCs/>
          <w:i/>
          <w:iCs/>
          <w:color w:val="000000"/>
          <w:sz w:val="20"/>
          <w:szCs w:val="20"/>
        </w:rPr>
        <w:t xml:space="preserve">Wnioskodawca, który w ciągu bieżącego roku podatkowego oraz w ciągu 2 poprzedzających go lat powstał w wyniku połączenia, przejęcia lub podziału przedsiębiorstw, składa do wniosku </w:t>
      </w:r>
      <w:r w:rsidRPr="00590266">
        <w:rPr>
          <w:rFonts w:asciiTheme="minorHAnsi" w:hAnsiTheme="minorHAnsi" w:cstheme="minorHAnsi"/>
          <w:i/>
          <w:iCs/>
          <w:color w:val="000000"/>
          <w:sz w:val="20"/>
          <w:szCs w:val="20"/>
        </w:rPr>
        <w:t xml:space="preserve">zaświadczenia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wszystkich połączonych lub przejętych przedsiębiorstw, a w przypadku podziału na co najmniej dwa osobne przedsiębiorstwa wszystkie zaświadczenia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udzielonej przedsiębiorstwu przed podziałem (dotyczy zaświadczeń o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oraz pomocy de </w:t>
      </w:r>
      <w:proofErr w:type="spellStart"/>
      <w:r w:rsidRPr="00590266">
        <w:rPr>
          <w:rFonts w:asciiTheme="minorHAnsi" w:hAnsiTheme="minorHAnsi" w:cstheme="minorHAnsi"/>
          <w:i/>
          <w:iCs/>
          <w:color w:val="000000"/>
          <w:sz w:val="20"/>
          <w:szCs w:val="20"/>
        </w:rPr>
        <w:t>minimis</w:t>
      </w:r>
      <w:proofErr w:type="spellEnd"/>
      <w:r w:rsidRPr="00590266">
        <w:rPr>
          <w:rFonts w:asciiTheme="minorHAnsi" w:hAnsiTheme="minorHAnsi" w:cstheme="minorHAnsi"/>
          <w:i/>
          <w:iCs/>
          <w:color w:val="000000"/>
          <w:sz w:val="20"/>
          <w:szCs w:val="20"/>
        </w:rPr>
        <w:t xml:space="preserve"> w rolnictwie lub rybołówstwie otrzymanych w bieżącym roku podatkowym oraz w ciągu 2 poprzedzających go lat).</w:t>
      </w:r>
    </w:p>
    <w:p w:rsidR="003C76D1" w:rsidRPr="00590266" w:rsidRDefault="003C76D1" w:rsidP="003C76D1">
      <w:pPr>
        <w:tabs>
          <w:tab w:val="left" w:pos="720"/>
        </w:tabs>
        <w:jc w:val="both"/>
        <w:rPr>
          <w:rFonts w:asciiTheme="minorHAnsi" w:hAnsiTheme="minorHAnsi" w:cstheme="minorHAnsi"/>
          <w:i/>
          <w:iCs/>
          <w:sz w:val="20"/>
          <w:szCs w:val="20"/>
        </w:rPr>
      </w:pPr>
    </w:p>
    <w:p w:rsidR="003C76D1" w:rsidRPr="00590266" w:rsidRDefault="003C76D1" w:rsidP="003C76D1">
      <w:pPr>
        <w:jc w:val="center"/>
        <w:rPr>
          <w:rFonts w:asciiTheme="minorHAnsi" w:hAnsiTheme="minorHAnsi" w:cstheme="minorHAnsi"/>
          <w:b/>
        </w:rPr>
      </w:pPr>
    </w:p>
    <w:p w:rsidR="003C76D1" w:rsidRPr="00590266" w:rsidRDefault="003C76D1" w:rsidP="003C76D1">
      <w:pPr>
        <w:spacing w:line="100" w:lineRule="atLeast"/>
        <w:jc w:val="center"/>
        <w:rPr>
          <w:rFonts w:asciiTheme="minorHAnsi" w:hAnsiTheme="minorHAnsi" w:cstheme="minorHAnsi"/>
          <w:b/>
        </w:rPr>
      </w:pPr>
    </w:p>
    <w:p w:rsidR="003C76D1" w:rsidRPr="00590266" w:rsidRDefault="003C76D1" w:rsidP="003C76D1">
      <w:pPr>
        <w:spacing w:line="100" w:lineRule="atLeast"/>
        <w:jc w:val="center"/>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3C76D1" w:rsidRPr="00590266" w:rsidRDefault="003C76D1" w:rsidP="003C76D1">
      <w:pPr>
        <w:spacing w:line="360" w:lineRule="auto"/>
        <w:jc w:val="right"/>
        <w:rPr>
          <w:rFonts w:asciiTheme="minorHAnsi" w:hAnsiTheme="minorHAnsi" w:cstheme="minorHAnsi"/>
          <w:b/>
        </w:rPr>
      </w:pPr>
    </w:p>
    <w:p w:rsidR="00590266" w:rsidRPr="005A0019" w:rsidRDefault="00590266" w:rsidP="00590266">
      <w:pPr>
        <w:spacing w:line="360" w:lineRule="auto"/>
        <w:jc w:val="right"/>
        <w:rPr>
          <w:rFonts w:asciiTheme="minorHAnsi" w:hAnsiTheme="minorHAnsi" w:cstheme="minorHAnsi"/>
        </w:rPr>
      </w:pPr>
      <w:r w:rsidRPr="005A0019">
        <w:rPr>
          <w:rFonts w:asciiTheme="minorHAnsi" w:hAnsiTheme="minorHAnsi" w:cstheme="minorHAnsi"/>
          <w:b/>
        </w:rPr>
        <w:lastRenderedPageBreak/>
        <w:t>Załącznik nr 1</w:t>
      </w:r>
    </w:p>
    <w:p w:rsidR="00590266" w:rsidRPr="005A0019" w:rsidRDefault="00590266" w:rsidP="00590266">
      <w:pPr>
        <w:spacing w:line="360" w:lineRule="auto"/>
        <w:rPr>
          <w:rFonts w:asciiTheme="minorHAnsi" w:hAnsiTheme="minorHAnsi" w:cstheme="minorHAnsi"/>
        </w:rPr>
      </w:pPr>
      <w:r w:rsidRPr="005A0019">
        <w:rPr>
          <w:rFonts w:asciiTheme="minorHAnsi" w:hAnsiTheme="minorHAnsi" w:cstheme="minorHAnsi"/>
        </w:rPr>
        <w:t>…..............................................................</w:t>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r>
      <w:r w:rsidRPr="005A0019">
        <w:rPr>
          <w:rFonts w:asciiTheme="minorHAnsi" w:hAnsiTheme="minorHAnsi" w:cstheme="minorHAnsi"/>
        </w:rPr>
        <w:tab/>
        <w:t xml:space="preserve">            </w:t>
      </w:r>
    </w:p>
    <w:p w:rsidR="00590266" w:rsidRPr="005A0019" w:rsidRDefault="00590266" w:rsidP="00590266">
      <w:pPr>
        <w:spacing w:line="360" w:lineRule="auto"/>
        <w:rPr>
          <w:rFonts w:asciiTheme="minorHAnsi" w:hAnsiTheme="minorHAnsi" w:cstheme="minorHAnsi"/>
        </w:rPr>
      </w:pPr>
      <w:r w:rsidRPr="005A0019">
        <w:rPr>
          <w:rFonts w:asciiTheme="minorHAnsi" w:hAnsiTheme="minorHAnsi" w:cstheme="minorHAnsi"/>
        </w:rPr>
        <w:t>…..............................................................</w:t>
      </w:r>
    </w:p>
    <w:p w:rsidR="00590266" w:rsidRPr="005A0019" w:rsidRDefault="00590266" w:rsidP="00590266">
      <w:pPr>
        <w:spacing w:line="360" w:lineRule="auto"/>
        <w:rPr>
          <w:rFonts w:asciiTheme="minorHAnsi" w:hAnsiTheme="minorHAnsi" w:cstheme="minorHAnsi"/>
          <w:sz w:val="16"/>
          <w:szCs w:val="16"/>
        </w:rPr>
      </w:pPr>
      <w:r w:rsidRPr="005A0019">
        <w:rPr>
          <w:rFonts w:asciiTheme="minorHAnsi" w:hAnsiTheme="minorHAnsi" w:cstheme="minorHAnsi"/>
        </w:rPr>
        <w:t>…..............................................................</w:t>
      </w:r>
    </w:p>
    <w:p w:rsidR="00590266" w:rsidRPr="005A0019" w:rsidRDefault="00590266" w:rsidP="00590266">
      <w:pPr>
        <w:rPr>
          <w:rFonts w:asciiTheme="minorHAnsi" w:hAnsiTheme="minorHAnsi" w:cstheme="minorHAnsi"/>
          <w:sz w:val="16"/>
          <w:szCs w:val="16"/>
        </w:rPr>
      </w:pPr>
      <w:r w:rsidRPr="005A0019">
        <w:rPr>
          <w:rFonts w:asciiTheme="minorHAnsi" w:hAnsiTheme="minorHAnsi" w:cstheme="minorHAnsi"/>
          <w:sz w:val="16"/>
          <w:szCs w:val="16"/>
        </w:rPr>
        <w:t>Podmiot składający oświadczenie</w:t>
      </w:r>
    </w:p>
    <w:p w:rsidR="00590266" w:rsidRPr="005A0019" w:rsidRDefault="00590266" w:rsidP="00590266">
      <w:pPr>
        <w:rPr>
          <w:rFonts w:asciiTheme="minorHAnsi" w:hAnsiTheme="minorHAnsi" w:cstheme="minorHAnsi"/>
          <w:b/>
          <w:u w:val="single"/>
        </w:rPr>
      </w:pPr>
      <w:r w:rsidRPr="005A0019">
        <w:rPr>
          <w:rFonts w:asciiTheme="minorHAnsi" w:hAnsiTheme="minorHAnsi" w:cstheme="minorHAnsi"/>
          <w:sz w:val="16"/>
          <w:szCs w:val="16"/>
        </w:rPr>
        <w:t>(nazwa, siedziba lub miejsce prowadzenia działalności)</w:t>
      </w:r>
    </w:p>
    <w:p w:rsidR="00590266" w:rsidRPr="005A0019" w:rsidRDefault="00590266" w:rsidP="00590266">
      <w:pPr>
        <w:rPr>
          <w:rFonts w:asciiTheme="minorHAnsi" w:hAnsiTheme="minorHAnsi" w:cstheme="minorHAnsi"/>
          <w:b/>
          <w:u w:val="single"/>
        </w:rPr>
      </w:pPr>
    </w:p>
    <w:p w:rsidR="00590266" w:rsidRPr="005A0019" w:rsidRDefault="00590266" w:rsidP="00590266">
      <w:pPr>
        <w:jc w:val="center"/>
        <w:rPr>
          <w:rFonts w:asciiTheme="minorHAnsi" w:hAnsiTheme="minorHAnsi" w:cstheme="minorHAnsi"/>
        </w:rPr>
      </w:pPr>
      <w:r w:rsidRPr="005A0019">
        <w:rPr>
          <w:rFonts w:asciiTheme="minorHAnsi" w:hAnsiTheme="minorHAnsi" w:cstheme="minorHAnsi"/>
          <w:b/>
          <w:u w:val="single"/>
        </w:rPr>
        <w:t>OŚWIADCZENIE</w:t>
      </w:r>
    </w:p>
    <w:p w:rsidR="00590266" w:rsidRPr="005A0019" w:rsidRDefault="00590266" w:rsidP="00590266">
      <w:pPr>
        <w:rPr>
          <w:rFonts w:asciiTheme="minorHAnsi" w:hAnsiTheme="minorHAnsi" w:cstheme="minorHAnsi"/>
        </w:rPr>
      </w:pPr>
    </w:p>
    <w:p w:rsidR="00590266" w:rsidRPr="005A0019" w:rsidRDefault="00590266" w:rsidP="00590266">
      <w:pPr>
        <w:jc w:val="both"/>
        <w:rPr>
          <w:rFonts w:asciiTheme="minorHAnsi" w:hAnsiTheme="minorHAnsi" w:cstheme="minorHAnsi"/>
          <w:sz w:val="22"/>
          <w:szCs w:val="22"/>
        </w:rPr>
      </w:pPr>
      <w:r w:rsidRPr="005A0019">
        <w:rPr>
          <w:rFonts w:asciiTheme="minorHAnsi" w:hAnsiTheme="minorHAnsi" w:cstheme="minorHAnsi"/>
          <w:sz w:val="22"/>
          <w:szCs w:val="22"/>
        </w:rPr>
        <w:t>Niniejsze oświadczenie składam pouczony(a) o odpowiedzialności za składanie oświadczeń niezgodnych z prawdą.</w:t>
      </w:r>
    </w:p>
    <w:p w:rsidR="00590266" w:rsidRPr="005A0019" w:rsidRDefault="00590266" w:rsidP="00590266">
      <w:pPr>
        <w:jc w:val="both"/>
        <w:rPr>
          <w:rFonts w:asciiTheme="minorHAnsi" w:hAnsiTheme="minorHAnsi" w:cstheme="minorHAnsi"/>
          <w:b/>
        </w:rPr>
      </w:pPr>
    </w:p>
    <w:p w:rsidR="00590266" w:rsidRPr="005A0019" w:rsidRDefault="00590266" w:rsidP="00590266">
      <w:pPr>
        <w:spacing w:line="360" w:lineRule="auto"/>
        <w:jc w:val="both"/>
        <w:rPr>
          <w:rFonts w:asciiTheme="minorHAnsi" w:hAnsiTheme="minorHAnsi" w:cstheme="minorHAnsi"/>
          <w:b/>
          <w:sz w:val="20"/>
          <w:szCs w:val="20"/>
        </w:rPr>
      </w:pPr>
      <w:r w:rsidRPr="005A0019">
        <w:rPr>
          <w:rFonts w:asciiTheme="minorHAnsi" w:hAnsiTheme="minorHAnsi" w:cstheme="minorHAnsi"/>
          <w:b/>
        </w:rPr>
        <w:t>Oświadczam, że:</w:t>
      </w: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zatrudniam / nie zatrudniam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co najmniej jednego pracownika (zatrudnienie oznacza wykonywanie pracy na podstawie stosunku pracy, stosunku służbowego lub umowy o pracę nakładczą);</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zalegam / nie zalegam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z wypłacaniem wynagrodzeń pracownikom oraz z opłacaniem należnych składek na ubezpieczenia społeczne, ubezpieczenie zdrowotne, Fundusz Pracy, Fundusz Gwarantowanych Świadczeń Pracowniczych oraz Fundusz Emerytur Pomostowych;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zalegam / nie zalegam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z opłacaniem innych danin publicznych;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posiadam / nie posiadam</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 dniu złożenia wniosku nieuregulowanych w terminie zobowiązań cywilnoprawnych;</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b/>
          <w:bCs/>
          <w:color w:val="000000"/>
        </w:rPr>
        <w:t>prowadzę / nie prowadzę</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działalność gospodarczą w rozumieniu przepisów Prawo przedsiębiorców przez okres co najmniej 6 miesięcy bezpośrednio poprzedzających dzień złożenia wniosku, z tym że do wskazanego okresu prowadzenia działalności gospodarczej nie wlicza się okresu zawieszenia działalności gospodarczej;</w:t>
      </w:r>
    </w:p>
    <w:p w:rsidR="00590266" w:rsidRPr="005A0019" w:rsidRDefault="00590266" w:rsidP="00590266">
      <w:pPr>
        <w:tabs>
          <w:tab w:val="left" w:pos="720"/>
        </w:tabs>
        <w:jc w:val="both"/>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Pr>
          <w:rFonts w:asciiTheme="minorHAnsi" w:hAnsiTheme="minorHAnsi" w:cstheme="minorHAnsi"/>
          <w:b/>
          <w:bCs/>
          <w:color w:val="000000"/>
        </w:rPr>
        <w:t>obniżyłem</w:t>
      </w:r>
      <w:r w:rsidRPr="005A0019">
        <w:rPr>
          <w:rFonts w:asciiTheme="minorHAnsi" w:hAnsiTheme="minorHAnsi" w:cstheme="minorHAnsi"/>
          <w:b/>
          <w:bCs/>
          <w:color w:val="000000"/>
        </w:rPr>
        <w:t xml:space="preserve"> / nie </w:t>
      </w:r>
      <w:r>
        <w:rPr>
          <w:rFonts w:asciiTheme="minorHAnsi" w:hAnsiTheme="minorHAnsi" w:cstheme="minorHAnsi"/>
          <w:b/>
          <w:bCs/>
          <w:color w:val="000000"/>
        </w:rPr>
        <w:t>obniżyłem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wymiar czasu pracy pracownika/ów;</w:t>
      </w:r>
    </w:p>
    <w:p w:rsidR="00590266" w:rsidRDefault="00590266" w:rsidP="00590266">
      <w:pPr>
        <w:pStyle w:val="Akapitzlist"/>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Pr>
          <w:rFonts w:asciiTheme="minorHAnsi" w:hAnsiTheme="minorHAnsi" w:cstheme="minorHAnsi"/>
          <w:color w:val="000000"/>
        </w:rPr>
        <w:t xml:space="preserve">jeżeli z pkt 6 skreślono </w:t>
      </w:r>
      <w:r w:rsidRPr="0034009F">
        <w:rPr>
          <w:rFonts w:asciiTheme="minorHAnsi" w:hAnsiTheme="minorHAnsi" w:cstheme="minorHAnsi"/>
          <w:b/>
          <w:color w:val="000000"/>
        </w:rPr>
        <w:t>nie obniżyłem</w:t>
      </w:r>
      <w:r>
        <w:rPr>
          <w:rFonts w:asciiTheme="minorHAnsi" w:hAnsiTheme="minorHAnsi" w:cstheme="minorHAnsi"/>
          <w:color w:val="000000"/>
        </w:rPr>
        <w:t xml:space="preserve"> to:</w:t>
      </w:r>
    </w:p>
    <w:p w:rsidR="00590266" w:rsidRDefault="00590266" w:rsidP="00590266">
      <w:pPr>
        <w:pStyle w:val="Akapitzlist"/>
        <w:rPr>
          <w:rFonts w:asciiTheme="minorHAnsi" w:hAnsiTheme="minorHAnsi" w:cstheme="minorHAnsi"/>
          <w:color w:val="000000"/>
        </w:rPr>
      </w:pPr>
    </w:p>
    <w:p w:rsidR="00590266" w:rsidRDefault="00590266" w:rsidP="00590266">
      <w:pPr>
        <w:ind w:left="720"/>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sidRPr="0034009F">
        <w:rPr>
          <w:rFonts w:asciiTheme="minorHAnsi" w:hAnsiTheme="minorHAnsi" w:cstheme="minorHAnsi"/>
          <w:b/>
          <w:color w:val="000000"/>
        </w:rPr>
        <w:t>obniżyłem</w:t>
      </w:r>
      <w:r w:rsidRPr="0034009F">
        <w:rPr>
          <w:rFonts w:asciiTheme="minorHAnsi" w:hAnsiTheme="minorHAnsi" w:cstheme="minorHAnsi"/>
          <w:color w:val="000000"/>
        </w:rPr>
        <w:t xml:space="preserve"> </w:t>
      </w:r>
      <w:r w:rsidRPr="005A0019">
        <w:rPr>
          <w:rFonts w:asciiTheme="minorHAnsi" w:hAnsiTheme="minorHAnsi" w:cstheme="minorHAnsi"/>
          <w:color w:val="000000"/>
        </w:rPr>
        <w:t>wymiar czasu pracy pracownika/ów</w:t>
      </w:r>
      <w:r>
        <w:rPr>
          <w:rFonts w:asciiTheme="minorHAnsi" w:hAnsiTheme="minorHAnsi" w:cstheme="minorHAnsi"/>
          <w:color w:val="000000"/>
        </w:rPr>
        <w:t xml:space="preserve"> </w:t>
      </w:r>
      <w:r w:rsidRPr="0034009F">
        <w:rPr>
          <w:rFonts w:asciiTheme="minorHAnsi" w:hAnsiTheme="minorHAnsi" w:cstheme="minorHAnsi"/>
          <w:color w:val="000000"/>
        </w:rPr>
        <w:t>na podstawie art. 15g ust. 8 lub art. 15gb ust. 1 pkt 1 ustawy COVID-19 lub na podstawie aneksu do umowy zawartej ze starostą w związku z art. 15zzf ustawy COVID-19</w:t>
      </w:r>
    </w:p>
    <w:p w:rsidR="00590266" w:rsidRDefault="00590266" w:rsidP="00590266">
      <w:pPr>
        <w:pStyle w:val="Akapitzlist"/>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6 miesięcy bezpośrednio poprzedzających dzień złożenia wniosku </w:t>
      </w:r>
      <w:r w:rsidRPr="005A0019">
        <w:rPr>
          <w:rFonts w:asciiTheme="minorHAnsi" w:hAnsiTheme="minorHAnsi" w:cstheme="minorHAnsi"/>
          <w:b/>
          <w:bCs/>
          <w:color w:val="000000"/>
        </w:rPr>
        <w:t>rozwiązałem / nie rozwiązałem</w:t>
      </w:r>
      <w:r w:rsidRPr="005A0019">
        <w:rPr>
          <w:rFonts w:asciiTheme="minorHAnsi" w:hAnsiTheme="minorHAnsi" w:cstheme="minorHAnsi"/>
          <w:b/>
          <w:bCs/>
          <w:color w:val="000000"/>
          <w:vertAlign w:val="superscript"/>
        </w:rPr>
        <w:t>1</w:t>
      </w:r>
      <w:r w:rsidRPr="005A0019">
        <w:rPr>
          <w:rFonts w:asciiTheme="minorHAnsi" w:hAnsiTheme="minorHAnsi" w:cstheme="minorHAnsi"/>
          <w:b/>
          <w:bCs/>
          <w:color w:val="000000"/>
        </w:rPr>
        <w:t xml:space="preserve"> </w:t>
      </w:r>
      <w:r w:rsidRPr="005A0019">
        <w:rPr>
          <w:rFonts w:asciiTheme="minorHAnsi" w:hAnsiTheme="minorHAnsi" w:cstheme="minorHAnsi"/>
          <w:color w:val="000000"/>
        </w:rPr>
        <w:t>stosunek pracy z pracownikiem/</w:t>
      </w:r>
      <w:proofErr w:type="spellStart"/>
      <w:r w:rsidRPr="005A0019">
        <w:rPr>
          <w:rFonts w:asciiTheme="minorHAnsi" w:hAnsiTheme="minorHAnsi" w:cstheme="minorHAnsi"/>
          <w:color w:val="000000"/>
        </w:rPr>
        <w:t>ami</w:t>
      </w:r>
      <w:proofErr w:type="spellEnd"/>
      <w:r w:rsidRPr="005A0019">
        <w:rPr>
          <w:rFonts w:asciiTheme="minorHAnsi" w:hAnsiTheme="minorHAnsi" w:cstheme="minorHAnsi"/>
          <w:color w:val="000000"/>
        </w:rPr>
        <w:t xml:space="preserve"> w drodze wypowiedzenia bądź na mocy porozumienia stron z przyczyn niedotyczących pracowników;</w:t>
      </w:r>
    </w:p>
    <w:p w:rsidR="00590266" w:rsidRPr="005A0019" w:rsidRDefault="00590266" w:rsidP="00590266">
      <w:pPr>
        <w:tabs>
          <w:tab w:val="left" w:pos="720"/>
        </w:tabs>
        <w:jc w:val="both"/>
        <w:rPr>
          <w:rFonts w:asciiTheme="minorHAnsi" w:hAnsiTheme="minorHAnsi" w:cstheme="minorHAnsi"/>
          <w:color w:val="000000"/>
        </w:rPr>
      </w:pPr>
    </w:p>
    <w:p w:rsidR="00590266" w:rsidRDefault="00590266" w:rsidP="00590266">
      <w:pPr>
        <w:numPr>
          <w:ilvl w:val="0"/>
          <w:numId w:val="1"/>
        </w:numPr>
        <w:tabs>
          <w:tab w:val="left" w:pos="720"/>
        </w:tabs>
        <w:jc w:val="both"/>
        <w:rPr>
          <w:rFonts w:asciiTheme="minorHAnsi" w:hAnsiTheme="minorHAnsi" w:cstheme="minorHAnsi"/>
          <w:color w:val="000000"/>
        </w:rPr>
      </w:pPr>
      <w:r w:rsidRPr="005A0019">
        <w:rPr>
          <w:rFonts w:asciiTheme="minorHAnsi" w:hAnsiTheme="minorHAnsi" w:cstheme="minorHAnsi"/>
          <w:color w:val="000000"/>
        </w:rPr>
        <w:t xml:space="preserve">w okresie od dnia złożenia wniosku do dnia otrzymania refundacji kosztów wyposażenia lub doposażenia stanowiska pracy dla skierowanego bezrobotnego lub skierowanego opiekuna </w:t>
      </w:r>
      <w:r w:rsidRPr="0034009F">
        <w:rPr>
          <w:rFonts w:asciiTheme="minorHAnsi" w:hAnsiTheme="minorHAnsi" w:cstheme="minorHAnsi"/>
          <w:b/>
          <w:color w:val="000000"/>
        </w:rPr>
        <w:lastRenderedPageBreak/>
        <w:t xml:space="preserve">nie </w:t>
      </w:r>
      <w:r>
        <w:rPr>
          <w:rFonts w:asciiTheme="minorHAnsi" w:hAnsiTheme="minorHAnsi" w:cstheme="minorHAnsi"/>
          <w:b/>
          <w:color w:val="000000"/>
        </w:rPr>
        <w:t>obniżę</w:t>
      </w:r>
      <w:r w:rsidRPr="005A0019">
        <w:rPr>
          <w:rFonts w:asciiTheme="minorHAnsi" w:hAnsiTheme="minorHAnsi" w:cstheme="minorHAnsi"/>
          <w:b/>
          <w:bCs/>
          <w:color w:val="000000"/>
          <w:vertAlign w:val="superscript"/>
        </w:rPr>
        <w:t>1</w:t>
      </w:r>
      <w:r w:rsidRPr="005A0019">
        <w:rPr>
          <w:rFonts w:asciiTheme="minorHAnsi" w:hAnsiTheme="minorHAnsi" w:cstheme="minorHAnsi"/>
          <w:color w:val="000000"/>
        </w:rPr>
        <w:t xml:space="preserve"> wymiaru czasu pracy pracownika;</w:t>
      </w:r>
      <w:r>
        <w:rPr>
          <w:rFonts w:asciiTheme="minorHAnsi" w:hAnsiTheme="minorHAnsi" w:cstheme="minorHAnsi"/>
          <w:color w:val="000000"/>
        </w:rPr>
        <w:t xml:space="preserve"> </w:t>
      </w:r>
      <w:r w:rsidRPr="0034009F">
        <w:rPr>
          <w:rFonts w:asciiTheme="minorHAnsi" w:hAnsiTheme="minorHAnsi" w:cstheme="minorHAnsi"/>
          <w:b/>
          <w:color w:val="000000"/>
        </w:rPr>
        <w:t>lub</w:t>
      </w:r>
      <w:r>
        <w:rPr>
          <w:rFonts w:asciiTheme="minorHAnsi" w:hAnsiTheme="minorHAnsi" w:cstheme="minorHAnsi"/>
          <w:color w:val="000000"/>
        </w:rPr>
        <w:t xml:space="preserve"> </w:t>
      </w:r>
      <w:r w:rsidRPr="005A0019">
        <w:rPr>
          <w:rFonts w:asciiTheme="minorHAnsi" w:hAnsiTheme="minorHAnsi" w:cstheme="minorHAnsi"/>
          <w:color w:val="000000"/>
        </w:rPr>
        <w:t xml:space="preserve">w okresie od dnia złożenia wniosku do dnia otrzymania refundacji kosztów wyposażenia lub doposażenia stanowiska pracy dla skierowanego bezrobotnego lub skierowanego opiekuna </w:t>
      </w:r>
      <w:r w:rsidRPr="0034009F">
        <w:rPr>
          <w:rFonts w:asciiTheme="minorHAnsi" w:hAnsiTheme="minorHAnsi" w:cstheme="minorHAnsi"/>
          <w:b/>
          <w:color w:val="000000"/>
        </w:rPr>
        <w:t xml:space="preserve">zamierzam </w:t>
      </w:r>
      <w:r>
        <w:rPr>
          <w:rFonts w:asciiTheme="minorHAnsi" w:hAnsiTheme="minorHAnsi" w:cstheme="minorHAnsi"/>
          <w:b/>
          <w:color w:val="000000"/>
        </w:rPr>
        <w:t>obniżyć</w:t>
      </w:r>
      <w:r w:rsidRPr="005A0019">
        <w:rPr>
          <w:rFonts w:asciiTheme="minorHAnsi" w:hAnsiTheme="minorHAnsi" w:cstheme="minorHAnsi"/>
          <w:b/>
          <w:bCs/>
          <w:color w:val="000000"/>
          <w:vertAlign w:val="superscript"/>
        </w:rPr>
        <w:t>1</w:t>
      </w:r>
      <w:r>
        <w:rPr>
          <w:rFonts w:asciiTheme="minorHAnsi" w:hAnsiTheme="minorHAnsi" w:cstheme="minorHAnsi"/>
          <w:color w:val="000000"/>
        </w:rPr>
        <w:t xml:space="preserve"> wymiar</w:t>
      </w:r>
      <w:r w:rsidRPr="005A0019">
        <w:rPr>
          <w:rFonts w:asciiTheme="minorHAnsi" w:hAnsiTheme="minorHAnsi" w:cstheme="minorHAnsi"/>
          <w:color w:val="000000"/>
        </w:rPr>
        <w:t xml:space="preserve"> czasu pracy pracownika</w:t>
      </w:r>
      <w:r w:rsidRPr="0034009F">
        <w:rPr>
          <w:rFonts w:asciiTheme="minorHAnsi" w:hAnsiTheme="minorHAnsi" w:cstheme="minorHAnsi"/>
          <w:color w:val="000000"/>
        </w:rPr>
        <w:t xml:space="preserve"> na podstawie art. 15g ust. 8 lub art. 15gb ust. 1 pkt 1 ustawy COVID-19 lub na podstawie aneksu do umowy zawartej ze starostą w związku z art. 15zzf ustawy COVID-19</w:t>
      </w:r>
    </w:p>
    <w:p w:rsidR="00590266" w:rsidRPr="005A0019" w:rsidRDefault="00590266" w:rsidP="00590266">
      <w:pPr>
        <w:tabs>
          <w:tab w:val="left" w:pos="720"/>
        </w:tabs>
        <w:jc w:val="both"/>
        <w:rPr>
          <w:rFonts w:asciiTheme="minorHAnsi" w:hAnsiTheme="minorHAnsi" w:cstheme="minorHAnsi"/>
          <w:color w:val="000000"/>
        </w:rPr>
      </w:pPr>
    </w:p>
    <w:p w:rsidR="00590266" w:rsidRPr="005A0019" w:rsidRDefault="00590266" w:rsidP="00590266">
      <w:pPr>
        <w:numPr>
          <w:ilvl w:val="0"/>
          <w:numId w:val="1"/>
        </w:numPr>
        <w:tabs>
          <w:tab w:val="left" w:pos="720"/>
        </w:tabs>
        <w:jc w:val="both"/>
        <w:rPr>
          <w:rFonts w:asciiTheme="minorHAnsi" w:hAnsiTheme="minorHAnsi" w:cstheme="minorHAnsi"/>
          <w:color w:val="FF0000"/>
        </w:rPr>
      </w:pPr>
      <w:r w:rsidRPr="005A0019">
        <w:rPr>
          <w:rFonts w:asciiTheme="minorHAnsi" w:hAnsiTheme="minorHAnsi" w:cstheme="minorHAnsi"/>
          <w:color w:val="000000"/>
        </w:rPr>
        <w:t>w okresie od dnia złożenia wniosku do dnia otrzymania refundacji kosztów wyposażenia lub doposażenia stanowiska pracy dla skierowanego bezrobotnego lub skierowanego opiekuna nie rozwiążę stosunku pracy z pracownikiem w drodze wypowiedzenia bądź na mocy porozumienia stron z przyczyn niedotyczących pracowników;</w:t>
      </w:r>
    </w:p>
    <w:p w:rsidR="00590266" w:rsidRPr="005A0019" w:rsidRDefault="00590266" w:rsidP="00590266">
      <w:pPr>
        <w:tabs>
          <w:tab w:val="left" w:pos="720"/>
        </w:tabs>
        <w:jc w:val="both"/>
        <w:rPr>
          <w:rFonts w:asciiTheme="minorHAnsi" w:hAnsiTheme="minorHAnsi" w:cstheme="minorHAnsi"/>
          <w:color w:val="FF0000"/>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zatrudnienia na wyposażonym lub doposażonym stanowisku pracy w pełnym wymiarze czasu skierowanego bezrobotnego przez okres co najmniej 24 miesięcy;</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zatrudnienia na wyposażonym lub doposażonym stanowisku pracy co najmniej w połowie wymiaru czasu pracy skierowanego opiekuna przez okres co najmniej 24 miesięcy;</w:t>
      </w:r>
    </w:p>
    <w:p w:rsidR="00590266" w:rsidRPr="005A0019" w:rsidRDefault="00590266" w:rsidP="00590266">
      <w:pPr>
        <w:pStyle w:val="Akapitzlist"/>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zobowiązuję się do utrzymania przez okres co najmniej 24 miesięcy stanowiska pracy utworzonego w związku z przyznaną refundacją;</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 xml:space="preserve">zobowiązuję się w okresie od dnia złożenia wniosku do dnia zawarcia umowy o refundację kosztów wyposażenia lub doposażenia stanowiska pracy do poinformowania Powiatowego Urzędu Pracy w Katowicach o wystąpieniu wszelkich zmian dotyczących danych zawartych we wniosku mających wpływ na zawarcie umowy oraz udzielanie pomocy de </w:t>
      </w:r>
      <w:proofErr w:type="spellStart"/>
      <w:r w:rsidRPr="005A0019">
        <w:rPr>
          <w:rFonts w:asciiTheme="minorHAnsi" w:hAnsiTheme="minorHAnsi" w:cstheme="minorHAnsi"/>
        </w:rPr>
        <w:t>minimis</w:t>
      </w:r>
      <w:proofErr w:type="spellEnd"/>
      <w:r w:rsidRPr="005A0019">
        <w:rPr>
          <w:rFonts w:asciiTheme="minorHAnsi" w:hAnsiTheme="minorHAnsi" w:cstheme="minorHAnsi"/>
        </w:rPr>
        <w:t>;</w:t>
      </w:r>
    </w:p>
    <w:p w:rsidR="00590266" w:rsidRPr="005A0019" w:rsidRDefault="00590266" w:rsidP="00590266">
      <w:pPr>
        <w:tabs>
          <w:tab w:val="left" w:pos="283"/>
        </w:tabs>
        <w:jc w:val="both"/>
        <w:rPr>
          <w:rFonts w:asciiTheme="minorHAnsi" w:hAnsiTheme="minorHAnsi" w:cstheme="minorHAnsi"/>
        </w:rPr>
      </w:pPr>
    </w:p>
    <w:p w:rsidR="00590266" w:rsidRPr="005A0019" w:rsidRDefault="00590266" w:rsidP="00590266">
      <w:pPr>
        <w:numPr>
          <w:ilvl w:val="0"/>
          <w:numId w:val="1"/>
        </w:numPr>
        <w:tabs>
          <w:tab w:val="left" w:pos="283"/>
        </w:tabs>
        <w:jc w:val="both"/>
        <w:rPr>
          <w:rFonts w:asciiTheme="minorHAnsi" w:hAnsiTheme="minorHAnsi" w:cstheme="minorHAnsi"/>
        </w:rPr>
      </w:pPr>
      <w:r w:rsidRPr="005A0019">
        <w:rPr>
          <w:rFonts w:asciiTheme="minorHAnsi" w:hAnsiTheme="minorHAnsi" w:cstheme="minorHAnsi"/>
        </w:rPr>
        <w:t xml:space="preserve">spełniam warunki Rozporządzenia Ministra Rodziny, Pracy i Polityki Społecznej z dnia 14 lipca 2017r. w sprawie dokonywania z Funduszu Pracy refundacji kosztów wyposażenia lub doposażenia stanowiska pracy oraz przyznawania środków na podjęcie działalności gospodarczej </w:t>
      </w:r>
      <w:r w:rsidR="00D7511F">
        <w:rPr>
          <w:rFonts w:asciiTheme="minorHAnsi" w:hAnsiTheme="minorHAnsi" w:cstheme="minorHAnsi"/>
          <w:kern w:val="0"/>
        </w:rPr>
        <w:t xml:space="preserve">(Dz.U. z 2022r., poz. 243) </w:t>
      </w:r>
      <w:r w:rsidRPr="005A0019">
        <w:rPr>
          <w:rFonts w:asciiTheme="minorHAnsi" w:hAnsiTheme="minorHAnsi" w:cstheme="minorHAnsi"/>
        </w:rPr>
        <w:t>do otrzymania refundacji kosztów wyposażenia lub doposażenia stanowiska pracy dla skierowanego bezrobotnego lub skierowanego opiekuna.</w:t>
      </w:r>
    </w:p>
    <w:p w:rsidR="00590266" w:rsidRPr="005A0019" w:rsidRDefault="00590266" w:rsidP="00590266">
      <w:pPr>
        <w:ind w:left="720"/>
        <w:jc w:val="both"/>
        <w:rPr>
          <w:rFonts w:asciiTheme="minorHAnsi" w:hAnsiTheme="minorHAnsi" w:cstheme="minorHAnsi"/>
        </w:rPr>
      </w:pPr>
    </w:p>
    <w:p w:rsidR="00590266" w:rsidRPr="005A0019" w:rsidRDefault="00590266" w:rsidP="00590266">
      <w:pPr>
        <w:ind w:left="720"/>
        <w:jc w:val="both"/>
        <w:rPr>
          <w:rFonts w:asciiTheme="minorHAnsi" w:hAnsiTheme="minorHAnsi" w:cstheme="minorHAnsi"/>
          <w:b/>
        </w:rPr>
      </w:pPr>
      <w:r w:rsidRPr="005A0019">
        <w:rPr>
          <w:rFonts w:asciiTheme="minorHAnsi" w:hAnsiTheme="minorHAnsi" w:cstheme="minorHAnsi"/>
          <w:b/>
        </w:rPr>
        <w:t>Nadto oświadczam, że:</w:t>
      </w:r>
    </w:p>
    <w:p w:rsidR="00590266" w:rsidRPr="005A0019" w:rsidRDefault="00590266" w:rsidP="00590266">
      <w:pPr>
        <w:ind w:left="720"/>
        <w:jc w:val="both"/>
        <w:rPr>
          <w:rFonts w:asciiTheme="minorHAnsi" w:hAnsiTheme="minorHAnsi" w:cstheme="minorHAnsi"/>
          <w:b/>
        </w:rPr>
      </w:pPr>
    </w:p>
    <w:p w:rsidR="00590266" w:rsidRPr="005A0019" w:rsidRDefault="00590266" w:rsidP="00590266">
      <w:pPr>
        <w:ind w:left="720"/>
        <w:jc w:val="both"/>
        <w:rPr>
          <w:rFonts w:asciiTheme="minorHAnsi" w:hAnsiTheme="minorHAnsi" w:cstheme="minorHAnsi"/>
        </w:rPr>
      </w:pPr>
      <w:r w:rsidRPr="005A0019">
        <w:rPr>
          <w:rFonts w:asciiTheme="minorHAnsi" w:hAnsiTheme="minorHAnsi" w:cstheme="minorHAnsi"/>
          <w:b/>
          <w:bCs/>
        </w:rPr>
        <w:t>byłem / nie byłem</w:t>
      </w:r>
      <w:r w:rsidRPr="005A0019">
        <w:rPr>
          <w:rFonts w:asciiTheme="minorHAnsi" w:hAnsiTheme="minorHAnsi" w:cstheme="minorHAnsi"/>
          <w:b/>
          <w:bCs/>
          <w:vertAlign w:val="superscript"/>
        </w:rPr>
        <w:t>1</w:t>
      </w:r>
      <w:r w:rsidRPr="005A0019">
        <w:rPr>
          <w:rFonts w:asciiTheme="minorHAnsi" w:hAnsiTheme="minorHAnsi" w:cstheme="minorHAnsi"/>
        </w:rPr>
        <w:t xml:space="preserve"> karany w okresie 2 lat przed dniem złożenia wniosku za przestępstwo przeciwko obrotowi gospodarczemu w rozumieniu ustawy z dnia 6 czerwca 19</w:t>
      </w:r>
      <w:r>
        <w:rPr>
          <w:rFonts w:asciiTheme="minorHAnsi" w:hAnsiTheme="minorHAnsi" w:cstheme="minorHAnsi"/>
        </w:rPr>
        <w:t>97r. - Kodeks karny (Dz.U. z 202</w:t>
      </w:r>
      <w:r w:rsidR="00816099">
        <w:rPr>
          <w:rFonts w:asciiTheme="minorHAnsi" w:hAnsiTheme="minorHAnsi" w:cstheme="minorHAnsi"/>
        </w:rPr>
        <w:t>1</w:t>
      </w:r>
      <w:r w:rsidRPr="005A0019">
        <w:rPr>
          <w:rFonts w:asciiTheme="minorHAnsi" w:hAnsiTheme="minorHAnsi" w:cstheme="minorHAnsi"/>
        </w:rPr>
        <w:t xml:space="preserve">r., poz. </w:t>
      </w:r>
      <w:r w:rsidR="00816099">
        <w:rPr>
          <w:rFonts w:asciiTheme="minorHAnsi" w:hAnsiTheme="minorHAnsi" w:cstheme="minorHAnsi"/>
        </w:rPr>
        <w:t>2345</w:t>
      </w:r>
      <w:r w:rsidRPr="005A0019">
        <w:rPr>
          <w:rFonts w:asciiTheme="minorHAnsi" w:hAnsiTheme="minorHAnsi" w:cstheme="minorHAnsi"/>
        </w:rPr>
        <w:t xml:space="preserve"> z </w:t>
      </w:r>
      <w:proofErr w:type="spellStart"/>
      <w:r w:rsidRPr="005A0019">
        <w:rPr>
          <w:rFonts w:asciiTheme="minorHAnsi" w:hAnsiTheme="minorHAnsi" w:cstheme="minorHAnsi"/>
        </w:rPr>
        <w:t>późn</w:t>
      </w:r>
      <w:proofErr w:type="spellEnd"/>
      <w:r w:rsidRPr="005A0019">
        <w:rPr>
          <w:rFonts w:asciiTheme="minorHAnsi" w:hAnsiTheme="minorHAnsi" w:cstheme="minorHAnsi"/>
        </w:rPr>
        <w:t>. zm.) lub ustawy z</w:t>
      </w:r>
      <w:r>
        <w:rPr>
          <w:rFonts w:asciiTheme="minorHAnsi" w:hAnsiTheme="minorHAnsi" w:cstheme="minorHAnsi"/>
        </w:rPr>
        <w:t xml:space="preserve"> dnia 28 października 2002r. </w:t>
      </w:r>
      <w:r w:rsidRPr="005A0019">
        <w:rPr>
          <w:rFonts w:asciiTheme="minorHAnsi" w:hAnsiTheme="minorHAnsi" w:cstheme="minorHAnsi"/>
        </w:rPr>
        <w:t>o odpowiedzialności podmiotów zbiorowych za czyny zabronione pod groźbą</w:t>
      </w:r>
      <w:r>
        <w:rPr>
          <w:rFonts w:asciiTheme="minorHAnsi" w:hAnsiTheme="minorHAnsi" w:cstheme="minorHAnsi"/>
        </w:rPr>
        <w:t xml:space="preserve"> kary (Dz.U.               z 2020</w:t>
      </w:r>
      <w:r w:rsidRPr="005A0019">
        <w:rPr>
          <w:rFonts w:asciiTheme="minorHAnsi" w:hAnsiTheme="minorHAnsi" w:cstheme="minorHAnsi"/>
        </w:rPr>
        <w:t xml:space="preserve">r., poz. </w:t>
      </w:r>
      <w:r>
        <w:rPr>
          <w:rFonts w:asciiTheme="minorHAnsi" w:hAnsiTheme="minorHAnsi" w:cstheme="minorHAnsi"/>
        </w:rPr>
        <w:t>358</w:t>
      </w:r>
      <w:r w:rsidRPr="005A0019">
        <w:rPr>
          <w:rFonts w:asciiTheme="minorHAnsi" w:hAnsiTheme="minorHAnsi" w:cstheme="minorHAnsi"/>
        </w:rPr>
        <w:t>).</w:t>
      </w:r>
    </w:p>
    <w:p w:rsidR="00590266" w:rsidRPr="005A0019" w:rsidRDefault="00590266" w:rsidP="00590266">
      <w:pPr>
        <w:ind w:left="720"/>
        <w:jc w:val="both"/>
        <w:rPr>
          <w:rFonts w:asciiTheme="minorHAnsi" w:hAnsiTheme="minorHAnsi" w:cstheme="minorHAnsi"/>
        </w:rPr>
      </w:pPr>
    </w:p>
    <w:p w:rsidR="00590266" w:rsidRPr="005A0019" w:rsidRDefault="00590266" w:rsidP="00590266">
      <w:pPr>
        <w:ind w:left="720"/>
        <w:jc w:val="both"/>
        <w:rPr>
          <w:rFonts w:asciiTheme="minorHAnsi" w:hAnsiTheme="minorHAnsi" w:cstheme="minorHAnsi"/>
        </w:rPr>
      </w:pPr>
      <w:r w:rsidRPr="005A0019">
        <w:rPr>
          <w:rFonts w:asciiTheme="minorHAnsi" w:hAnsiTheme="minorHAnsi" w:cstheme="minorHAnsi"/>
        </w:rPr>
        <w:t>Jestem świadomy(a) odpowiedzialności karnej za złożenie fałszywego oświadczenia.</w:t>
      </w:r>
    </w:p>
    <w:p w:rsidR="00590266" w:rsidRPr="005A0019" w:rsidRDefault="00590266" w:rsidP="00590266">
      <w:pPr>
        <w:ind w:left="360"/>
        <w:rPr>
          <w:rFonts w:asciiTheme="minorHAnsi" w:hAnsiTheme="minorHAnsi" w:cstheme="minorHAnsi"/>
        </w:rPr>
      </w:pPr>
    </w:p>
    <w:p w:rsidR="00590266" w:rsidRPr="005A0019" w:rsidRDefault="00590266" w:rsidP="00590266">
      <w:pPr>
        <w:ind w:left="360"/>
        <w:jc w:val="right"/>
        <w:rPr>
          <w:rFonts w:asciiTheme="minorHAnsi" w:hAnsiTheme="minorHAnsi" w:cstheme="minorHAnsi"/>
        </w:rPr>
      </w:pPr>
    </w:p>
    <w:p w:rsidR="00590266" w:rsidRPr="005A0019" w:rsidRDefault="00590266" w:rsidP="00590266">
      <w:pPr>
        <w:ind w:left="360"/>
        <w:jc w:val="right"/>
        <w:rPr>
          <w:rFonts w:asciiTheme="minorHAnsi" w:hAnsiTheme="minorHAnsi" w:cstheme="minorHAnsi"/>
        </w:rPr>
      </w:pPr>
    </w:p>
    <w:p w:rsidR="00590266" w:rsidRPr="005A0019" w:rsidRDefault="00590266" w:rsidP="00590266">
      <w:pPr>
        <w:ind w:left="360"/>
        <w:jc w:val="right"/>
        <w:rPr>
          <w:rFonts w:asciiTheme="minorHAnsi" w:hAnsiTheme="minorHAnsi" w:cstheme="minorHAnsi"/>
          <w:i/>
          <w:iCs/>
          <w:sz w:val="20"/>
          <w:szCs w:val="20"/>
        </w:rPr>
      </w:pPr>
      <w:r w:rsidRPr="005A0019">
        <w:rPr>
          <w:rFonts w:asciiTheme="minorHAnsi" w:hAnsiTheme="minorHAnsi" w:cstheme="minorHAnsi"/>
        </w:rPr>
        <w:t>………………………………</w:t>
      </w:r>
    </w:p>
    <w:p w:rsidR="00590266" w:rsidRPr="005A0019" w:rsidRDefault="00590266" w:rsidP="00590266">
      <w:pPr>
        <w:ind w:left="6732"/>
        <w:rPr>
          <w:rFonts w:asciiTheme="minorHAnsi" w:hAnsiTheme="minorHAnsi" w:cstheme="minorHAnsi"/>
          <w:b/>
          <w:bCs/>
          <w:sz w:val="22"/>
          <w:szCs w:val="22"/>
          <w:vertAlign w:val="superscript"/>
        </w:rPr>
      </w:pPr>
      <w:r w:rsidRPr="005A0019">
        <w:rPr>
          <w:rFonts w:asciiTheme="minorHAnsi" w:hAnsiTheme="minorHAnsi" w:cstheme="minorHAnsi"/>
          <w:i/>
          <w:iCs/>
          <w:sz w:val="20"/>
          <w:szCs w:val="20"/>
        </w:rPr>
        <w:t>data i podpis Wnioskodawcy</w:t>
      </w:r>
    </w:p>
    <w:p w:rsidR="00590266" w:rsidRPr="005A0019" w:rsidRDefault="00590266" w:rsidP="00590266">
      <w:pPr>
        <w:tabs>
          <w:tab w:val="left" w:pos="720"/>
        </w:tabs>
        <w:autoSpaceDE w:val="0"/>
        <w:jc w:val="both"/>
        <w:rPr>
          <w:rFonts w:asciiTheme="minorHAnsi" w:hAnsiTheme="minorHAnsi" w:cstheme="minorHAnsi"/>
          <w:b/>
        </w:rPr>
      </w:pPr>
      <w:r w:rsidRPr="005A0019">
        <w:rPr>
          <w:rFonts w:asciiTheme="minorHAnsi" w:hAnsiTheme="minorHAnsi" w:cstheme="minorHAnsi"/>
          <w:b/>
          <w:bCs/>
          <w:sz w:val="22"/>
          <w:szCs w:val="22"/>
          <w:vertAlign w:val="superscript"/>
        </w:rPr>
        <w:t xml:space="preserve">      </w:t>
      </w:r>
      <w:r w:rsidRPr="005A0019">
        <w:rPr>
          <w:rFonts w:asciiTheme="minorHAnsi" w:hAnsiTheme="minorHAnsi" w:cstheme="minorHAnsi"/>
          <w:bCs/>
          <w:vertAlign w:val="superscript"/>
        </w:rPr>
        <w:t xml:space="preserve">1 </w:t>
      </w:r>
      <w:r w:rsidRPr="005A0019">
        <w:rPr>
          <w:rFonts w:asciiTheme="minorHAnsi" w:hAnsiTheme="minorHAnsi" w:cstheme="minorHAnsi"/>
          <w:bCs/>
          <w:vertAlign w:val="superscript"/>
        </w:rPr>
        <w:tab/>
      </w:r>
      <w:r w:rsidRPr="005A0019">
        <w:rPr>
          <w:rFonts w:asciiTheme="minorHAnsi" w:hAnsiTheme="minorHAnsi" w:cstheme="minorHAnsi"/>
          <w:bCs/>
          <w:sz w:val="20"/>
          <w:szCs w:val="20"/>
        </w:rPr>
        <w:t>Niepotrzebne skreślić</w:t>
      </w:r>
    </w:p>
    <w:p w:rsidR="003C76D1" w:rsidRPr="00590266" w:rsidRDefault="003C76D1" w:rsidP="003C76D1">
      <w:pPr>
        <w:spacing w:line="360" w:lineRule="auto"/>
        <w:jc w:val="right"/>
        <w:rPr>
          <w:rFonts w:asciiTheme="minorHAnsi" w:hAnsiTheme="minorHAnsi" w:cstheme="minorHAnsi"/>
          <w:b/>
        </w:rPr>
      </w:pPr>
    </w:p>
    <w:p w:rsidR="00D7511F" w:rsidRDefault="00D7511F">
      <w:pPr>
        <w:widowControl/>
        <w:suppressAutoHyphens w:val="0"/>
        <w:spacing w:after="160" w:line="259" w:lineRule="auto"/>
        <w:rPr>
          <w:rFonts w:asciiTheme="minorHAnsi" w:hAnsiTheme="minorHAnsi" w:cstheme="minorHAnsi"/>
          <w:b/>
        </w:rPr>
      </w:pPr>
      <w:r>
        <w:rPr>
          <w:rFonts w:asciiTheme="minorHAnsi" w:hAnsiTheme="minorHAnsi" w:cstheme="minorHAnsi"/>
          <w:b/>
        </w:rPr>
        <w:br w:type="page"/>
      </w:r>
    </w:p>
    <w:p w:rsidR="003C76D1" w:rsidRPr="00590266" w:rsidRDefault="003C76D1" w:rsidP="003C76D1">
      <w:pPr>
        <w:spacing w:line="360" w:lineRule="auto"/>
        <w:jc w:val="right"/>
        <w:rPr>
          <w:rFonts w:asciiTheme="minorHAnsi" w:hAnsiTheme="minorHAnsi" w:cstheme="minorHAnsi"/>
        </w:rPr>
      </w:pPr>
      <w:r w:rsidRPr="00590266">
        <w:rPr>
          <w:rFonts w:asciiTheme="minorHAnsi" w:hAnsiTheme="minorHAnsi" w:cstheme="minorHAnsi"/>
          <w:b/>
        </w:rPr>
        <w:lastRenderedPageBreak/>
        <w:t>Załącznik nr 2</w:t>
      </w:r>
    </w:p>
    <w:p w:rsidR="003C76D1" w:rsidRPr="00590266" w:rsidRDefault="003C76D1" w:rsidP="003C76D1">
      <w:pPr>
        <w:spacing w:line="360" w:lineRule="auto"/>
        <w:rPr>
          <w:rFonts w:asciiTheme="minorHAnsi" w:hAnsiTheme="minorHAnsi" w:cstheme="minorHAnsi"/>
        </w:rPr>
      </w:pPr>
      <w:r w:rsidRPr="00590266">
        <w:rPr>
          <w:rFonts w:asciiTheme="minorHAnsi" w:hAnsiTheme="minorHAnsi" w:cstheme="minorHAnsi"/>
        </w:rPr>
        <w:t>…..............................................................</w:t>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r>
      <w:r w:rsidRPr="00590266">
        <w:rPr>
          <w:rFonts w:asciiTheme="minorHAnsi" w:hAnsiTheme="minorHAnsi" w:cstheme="minorHAnsi"/>
        </w:rPr>
        <w:tab/>
        <w:t xml:space="preserve">            </w:t>
      </w:r>
    </w:p>
    <w:p w:rsidR="003C76D1" w:rsidRPr="00590266" w:rsidRDefault="003C76D1" w:rsidP="003C76D1">
      <w:pPr>
        <w:spacing w:line="360" w:lineRule="auto"/>
        <w:rPr>
          <w:rFonts w:asciiTheme="minorHAnsi" w:hAnsiTheme="minorHAnsi" w:cstheme="minorHAnsi"/>
        </w:rPr>
      </w:pPr>
      <w:r w:rsidRPr="00590266">
        <w:rPr>
          <w:rFonts w:asciiTheme="minorHAnsi" w:hAnsiTheme="minorHAnsi" w:cstheme="minorHAnsi"/>
        </w:rPr>
        <w:t>…..............................................................</w:t>
      </w:r>
    </w:p>
    <w:p w:rsidR="003C76D1" w:rsidRPr="00590266" w:rsidRDefault="003C76D1" w:rsidP="00590266">
      <w:pPr>
        <w:rPr>
          <w:rFonts w:asciiTheme="minorHAnsi" w:hAnsiTheme="minorHAnsi" w:cstheme="minorHAnsi"/>
          <w:sz w:val="16"/>
          <w:szCs w:val="16"/>
        </w:rPr>
      </w:pPr>
      <w:r w:rsidRPr="00590266">
        <w:rPr>
          <w:rFonts w:asciiTheme="minorHAnsi" w:hAnsiTheme="minorHAnsi" w:cstheme="minorHAnsi"/>
        </w:rPr>
        <w:t>…..............................................................</w:t>
      </w:r>
    </w:p>
    <w:p w:rsidR="003C76D1" w:rsidRPr="00590266" w:rsidRDefault="003C76D1" w:rsidP="003C76D1">
      <w:pPr>
        <w:rPr>
          <w:rFonts w:asciiTheme="minorHAnsi" w:hAnsiTheme="minorHAnsi" w:cstheme="minorHAnsi"/>
          <w:sz w:val="16"/>
          <w:szCs w:val="16"/>
        </w:rPr>
      </w:pPr>
      <w:r w:rsidRPr="00590266">
        <w:rPr>
          <w:rFonts w:asciiTheme="minorHAnsi" w:hAnsiTheme="minorHAnsi" w:cstheme="minorHAnsi"/>
          <w:sz w:val="16"/>
          <w:szCs w:val="16"/>
        </w:rPr>
        <w:t>Żłobek / Klub dziecięcy /</w:t>
      </w:r>
    </w:p>
    <w:p w:rsidR="003C76D1" w:rsidRPr="00590266" w:rsidRDefault="003C76D1" w:rsidP="003C76D1">
      <w:pPr>
        <w:rPr>
          <w:rFonts w:asciiTheme="minorHAnsi" w:hAnsiTheme="minorHAnsi" w:cstheme="minorHAnsi"/>
          <w:sz w:val="16"/>
          <w:szCs w:val="16"/>
        </w:rPr>
      </w:pPr>
      <w:r w:rsidRPr="00590266">
        <w:rPr>
          <w:rFonts w:asciiTheme="minorHAnsi" w:hAnsiTheme="minorHAnsi" w:cstheme="minorHAnsi"/>
          <w:sz w:val="16"/>
          <w:szCs w:val="16"/>
        </w:rPr>
        <w:t>Podmiot świadczący usługi rehabilitacyjne</w:t>
      </w:r>
    </w:p>
    <w:p w:rsidR="003C76D1" w:rsidRPr="00590266" w:rsidRDefault="003C76D1" w:rsidP="003C76D1">
      <w:pPr>
        <w:tabs>
          <w:tab w:val="left" w:pos="283"/>
        </w:tabs>
        <w:autoSpaceDE w:val="0"/>
        <w:jc w:val="both"/>
        <w:rPr>
          <w:rFonts w:asciiTheme="minorHAnsi" w:hAnsiTheme="minorHAnsi" w:cstheme="minorHAnsi"/>
          <w:b/>
          <w:sz w:val="44"/>
          <w:szCs w:val="44"/>
          <w:u w:val="single"/>
        </w:rPr>
      </w:pPr>
      <w:r w:rsidRPr="00590266">
        <w:rPr>
          <w:rFonts w:asciiTheme="minorHAnsi" w:hAnsiTheme="minorHAnsi" w:cstheme="minorHAnsi"/>
          <w:sz w:val="16"/>
          <w:szCs w:val="16"/>
        </w:rPr>
        <w:t>(nazwa, siedziba lub miejsce prowadzenia działalności)</w:t>
      </w:r>
    </w:p>
    <w:p w:rsidR="003C76D1" w:rsidRPr="00590266" w:rsidRDefault="003C76D1" w:rsidP="003C76D1">
      <w:pPr>
        <w:rPr>
          <w:rFonts w:asciiTheme="minorHAnsi" w:hAnsiTheme="minorHAnsi" w:cstheme="minorHAnsi"/>
          <w:b/>
          <w:sz w:val="16"/>
          <w:szCs w:val="16"/>
          <w:u w:val="single"/>
        </w:rPr>
      </w:pPr>
    </w:p>
    <w:p w:rsidR="003C76D1" w:rsidRPr="00590266" w:rsidRDefault="003C76D1" w:rsidP="003C76D1">
      <w:pPr>
        <w:jc w:val="center"/>
        <w:rPr>
          <w:rFonts w:asciiTheme="minorHAnsi" w:hAnsiTheme="minorHAnsi" w:cstheme="minorHAnsi"/>
          <w:b/>
          <w:u w:val="single"/>
        </w:rPr>
      </w:pPr>
      <w:r w:rsidRPr="00590266">
        <w:rPr>
          <w:rFonts w:asciiTheme="minorHAnsi" w:hAnsiTheme="minorHAnsi" w:cstheme="minorHAnsi"/>
          <w:b/>
          <w:u w:val="single"/>
        </w:rPr>
        <w:t>OŚWIADCZENIE</w:t>
      </w:r>
    </w:p>
    <w:p w:rsidR="003C76D1" w:rsidRPr="00590266" w:rsidRDefault="003C76D1" w:rsidP="003C76D1">
      <w:pPr>
        <w:jc w:val="center"/>
        <w:rPr>
          <w:rFonts w:asciiTheme="minorHAnsi" w:hAnsiTheme="minorHAnsi" w:cstheme="minorHAnsi"/>
          <w:b/>
          <w:sz w:val="16"/>
          <w:szCs w:val="16"/>
          <w:u w:val="single"/>
        </w:rPr>
      </w:pPr>
    </w:p>
    <w:p w:rsidR="003C76D1" w:rsidRPr="00590266" w:rsidRDefault="003C76D1" w:rsidP="003C76D1">
      <w:pPr>
        <w:jc w:val="center"/>
        <w:rPr>
          <w:rFonts w:asciiTheme="minorHAnsi" w:hAnsiTheme="minorHAnsi" w:cstheme="minorHAnsi"/>
          <w:b/>
          <w:bCs/>
        </w:rPr>
      </w:pPr>
      <w:r w:rsidRPr="00590266">
        <w:rPr>
          <w:rFonts w:asciiTheme="minorHAnsi" w:hAnsiTheme="minorHAnsi" w:cstheme="minorHAnsi"/>
          <w:b/>
          <w:bCs/>
        </w:rPr>
        <w:t xml:space="preserve">składane do wniosku w przypadku, gdy Wnioskodawca podlega </w:t>
      </w:r>
    </w:p>
    <w:p w:rsidR="003C76D1" w:rsidRPr="00590266" w:rsidRDefault="003C76D1" w:rsidP="003C76D1">
      <w:pPr>
        <w:jc w:val="center"/>
        <w:rPr>
          <w:rFonts w:asciiTheme="minorHAnsi" w:hAnsiTheme="minorHAnsi" w:cstheme="minorHAnsi"/>
        </w:rPr>
      </w:pPr>
      <w:r w:rsidRPr="00590266">
        <w:rPr>
          <w:rFonts w:asciiTheme="minorHAnsi" w:hAnsiTheme="minorHAnsi" w:cstheme="minorHAnsi"/>
          <w:b/>
          <w:bCs/>
        </w:rPr>
        <w:t>przepisom o pomocy publicznej</w:t>
      </w:r>
    </w:p>
    <w:p w:rsidR="003C76D1" w:rsidRPr="00590266" w:rsidRDefault="003C76D1" w:rsidP="003C76D1">
      <w:pPr>
        <w:rPr>
          <w:rFonts w:asciiTheme="minorHAnsi" w:hAnsiTheme="minorHAnsi" w:cstheme="minorHAnsi"/>
          <w:sz w:val="16"/>
          <w:szCs w:val="16"/>
        </w:rPr>
      </w:pPr>
    </w:p>
    <w:p w:rsidR="003C76D1" w:rsidRPr="00590266" w:rsidRDefault="003C76D1" w:rsidP="003C76D1">
      <w:pPr>
        <w:jc w:val="both"/>
        <w:rPr>
          <w:rFonts w:asciiTheme="minorHAnsi" w:hAnsiTheme="minorHAnsi" w:cstheme="minorHAnsi"/>
          <w:b/>
        </w:rPr>
      </w:pPr>
      <w:r w:rsidRPr="00590266">
        <w:rPr>
          <w:rFonts w:asciiTheme="minorHAnsi" w:hAnsiTheme="minorHAnsi" w:cstheme="minorHAnsi"/>
          <w:sz w:val="22"/>
          <w:szCs w:val="22"/>
        </w:rPr>
        <w:t>Niniejsze oświadczenie składam pouczony(a) o odpowiedzialności za skła</w:t>
      </w:r>
      <w:r w:rsidR="00590266">
        <w:rPr>
          <w:rFonts w:asciiTheme="minorHAnsi" w:hAnsiTheme="minorHAnsi" w:cstheme="minorHAnsi"/>
          <w:sz w:val="22"/>
          <w:szCs w:val="22"/>
        </w:rPr>
        <w:t>danie oświadczeń niezgodnych</w:t>
      </w:r>
      <w:r w:rsidRPr="00590266">
        <w:rPr>
          <w:rFonts w:asciiTheme="minorHAnsi" w:hAnsiTheme="minorHAnsi" w:cstheme="minorHAnsi"/>
          <w:sz w:val="22"/>
          <w:szCs w:val="22"/>
        </w:rPr>
        <w:t xml:space="preserve"> z prawdą.</w:t>
      </w:r>
    </w:p>
    <w:p w:rsidR="003C76D1" w:rsidRPr="00590266" w:rsidRDefault="003C76D1" w:rsidP="003C76D1">
      <w:pPr>
        <w:jc w:val="both"/>
        <w:rPr>
          <w:rFonts w:asciiTheme="minorHAnsi" w:hAnsiTheme="minorHAnsi" w:cstheme="minorHAnsi"/>
          <w:b/>
          <w:bCs/>
          <w:sz w:val="16"/>
          <w:szCs w:val="16"/>
        </w:rPr>
      </w:pPr>
    </w:p>
    <w:p w:rsidR="003C76D1" w:rsidRPr="00590266" w:rsidRDefault="003C76D1" w:rsidP="003C76D1">
      <w:pPr>
        <w:tabs>
          <w:tab w:val="left" w:pos="283"/>
        </w:tabs>
        <w:autoSpaceDE w:val="0"/>
        <w:spacing w:line="100" w:lineRule="atLeast"/>
        <w:jc w:val="both"/>
        <w:rPr>
          <w:rFonts w:asciiTheme="minorHAnsi" w:eastAsia="Times New Roman" w:hAnsiTheme="minorHAnsi" w:cstheme="minorHAnsi"/>
          <w:b/>
          <w:bCs/>
        </w:rPr>
      </w:pPr>
      <w:r w:rsidRPr="00590266">
        <w:rPr>
          <w:rFonts w:asciiTheme="minorHAnsi" w:hAnsiTheme="minorHAnsi" w:cstheme="minorHAnsi"/>
          <w:b/>
          <w:bCs/>
        </w:rPr>
        <w:t>Oświadczam, że:</w:t>
      </w:r>
    </w:p>
    <w:p w:rsidR="003C76D1" w:rsidRPr="00590266" w:rsidRDefault="003C76D1" w:rsidP="003C76D1">
      <w:pPr>
        <w:widowControl/>
        <w:suppressAutoHyphens w:val="0"/>
        <w:autoSpaceDE w:val="0"/>
        <w:spacing w:line="100" w:lineRule="atLeast"/>
        <w:rPr>
          <w:rFonts w:asciiTheme="minorHAnsi" w:eastAsia="Times New Roman" w:hAnsiTheme="minorHAnsi" w:cstheme="minorHAnsi"/>
          <w:b/>
          <w:bCs/>
          <w:sz w:val="16"/>
          <w:szCs w:val="16"/>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u w:val="single"/>
        </w:rPr>
      </w:pPr>
      <w:r w:rsidRPr="00590266">
        <w:rPr>
          <w:rFonts w:asciiTheme="minorHAnsi" w:hAnsiTheme="minorHAnsi" w:cstheme="minorHAnsi"/>
        </w:rPr>
        <w:t xml:space="preserve">w okresie roku, w którym ubiegam się o pomoc oraz w ciągu 2 poprzedzających go lat podatkowych przed złożeniem wniosku </w:t>
      </w:r>
      <w:r w:rsidRPr="00590266">
        <w:rPr>
          <w:rFonts w:asciiTheme="minorHAnsi" w:hAnsiTheme="minorHAnsi" w:cstheme="minorHAnsi"/>
          <w:b/>
        </w:rPr>
        <w:t>otrzymałem / nie otrzymałem</w:t>
      </w:r>
      <w:r w:rsidRPr="00590266">
        <w:rPr>
          <w:rFonts w:asciiTheme="minorHAnsi" w:hAnsiTheme="minorHAnsi" w:cstheme="minorHAnsi"/>
          <w:b/>
          <w:vertAlign w:val="superscript"/>
        </w:rPr>
        <w:t>1</w:t>
      </w:r>
      <w:r w:rsidRPr="00590266">
        <w:rPr>
          <w:rFonts w:asciiTheme="minorHAnsi" w:hAnsiTheme="minorHAnsi" w:cstheme="minorHAnsi"/>
        </w:rPr>
        <w:t xml:space="preserve"> pomoc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rozumieniu przepisów Rozporządzenia Komisji (UE) nr 1407/2013 z dnia 18 grudnia 2013r.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t>
      </w:r>
      <w:proofErr w:type="spellStart"/>
      <w:r w:rsidRPr="00590266">
        <w:rPr>
          <w:rFonts w:asciiTheme="minorHAnsi" w:hAnsiTheme="minorHAnsi" w:cstheme="minorHAnsi"/>
        </w:rPr>
        <w:t>Dz.Urz</w:t>
      </w:r>
      <w:proofErr w:type="spellEnd"/>
      <w:r w:rsidRPr="00590266">
        <w:rPr>
          <w:rFonts w:asciiTheme="minorHAnsi" w:hAnsiTheme="minorHAnsi" w:cstheme="minorHAnsi"/>
        </w:rPr>
        <w:t xml:space="preserve">. UE L 352 z dnia 24.12.2013, str. 1) oraz pomoc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rolnictwie lub rybołówstwie w rozumieniu przepisów Rozporządzenia Komisji (UE) nr 1408/2013 z dnia 18 grudnia 2013r.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sektorze rolnym (</w:t>
      </w:r>
      <w:proofErr w:type="spellStart"/>
      <w:r w:rsidRPr="00590266">
        <w:rPr>
          <w:rFonts w:asciiTheme="minorHAnsi" w:hAnsiTheme="minorHAnsi" w:cstheme="minorHAnsi"/>
        </w:rPr>
        <w:t>Dz.Urz</w:t>
      </w:r>
      <w:proofErr w:type="spellEnd"/>
      <w:r w:rsidRPr="00590266">
        <w:rPr>
          <w:rFonts w:asciiTheme="minorHAnsi" w:hAnsiTheme="minorHAnsi" w:cstheme="minorHAnsi"/>
        </w:rPr>
        <w:t xml:space="preserve">. UE L 352 z dnia 24.12.2013, str. 9) albo Rozporządzenia Komisji (UE) nr 717/2014 z dnia 27 czerwca 2014r. w sprawie stosowania art. 107 i 108 Traktatu o funkcjonowaniu Unii Europejskiej do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w sektorze rybołówstwa i akwakultury (</w:t>
      </w:r>
      <w:proofErr w:type="spellStart"/>
      <w:r w:rsidRPr="00590266">
        <w:rPr>
          <w:rFonts w:asciiTheme="minorHAnsi" w:hAnsiTheme="minorHAnsi" w:cstheme="minorHAnsi"/>
        </w:rPr>
        <w:t>Dz.Urz</w:t>
      </w:r>
      <w:proofErr w:type="spellEnd"/>
      <w:r w:rsidRPr="00590266">
        <w:rPr>
          <w:rFonts w:asciiTheme="minorHAnsi" w:hAnsiTheme="minorHAnsi" w:cstheme="minorHAnsi"/>
        </w:rPr>
        <w:t>. UE L 190 z dnia 28.06.2014, str. 45).</w:t>
      </w:r>
    </w:p>
    <w:p w:rsidR="003C76D1" w:rsidRPr="00590266" w:rsidRDefault="003C76D1" w:rsidP="003C76D1">
      <w:pPr>
        <w:pStyle w:val="p3"/>
        <w:spacing w:before="0" w:after="0" w:line="100" w:lineRule="atLeast"/>
        <w:jc w:val="both"/>
        <w:rPr>
          <w:rFonts w:asciiTheme="minorHAnsi" w:hAnsiTheme="minorHAnsi" w:cstheme="minorHAnsi"/>
          <w:u w:val="single"/>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rPr>
      </w:pPr>
      <w:r w:rsidRPr="00590266">
        <w:rPr>
          <w:rFonts w:asciiTheme="minorHAnsi" w:hAnsiTheme="minorHAnsi" w:cstheme="minorHAnsi"/>
          <w:b/>
        </w:rPr>
        <w:t>otrzymałem / nie otrzymałem</w:t>
      </w:r>
      <w:r w:rsidRPr="00590266">
        <w:rPr>
          <w:rFonts w:asciiTheme="minorHAnsi" w:hAnsiTheme="minorHAnsi" w:cstheme="minorHAnsi"/>
          <w:b/>
          <w:vertAlign w:val="superscript"/>
        </w:rPr>
        <w:t>1</w:t>
      </w:r>
      <w:r w:rsidRPr="00590266">
        <w:rPr>
          <w:rFonts w:asciiTheme="minorHAnsi" w:hAnsiTheme="minorHAnsi" w:cstheme="minorHAnsi"/>
        </w:rPr>
        <w:t xml:space="preserve"> inną pomoc ze środków publicznych, niezależnie od jej formy i źródła pochodzenia, w tym ze środków z budżetu Unii Europejskiej, udzieloną w odniesieniu do tych samych kosztów kwalifikujących się do objęcia pomocą.</w:t>
      </w:r>
    </w:p>
    <w:p w:rsidR="003C76D1" w:rsidRPr="00590266" w:rsidRDefault="003C76D1" w:rsidP="003C76D1">
      <w:pPr>
        <w:widowControl/>
        <w:tabs>
          <w:tab w:val="left" w:pos="283"/>
        </w:tabs>
        <w:spacing w:line="100" w:lineRule="atLeast"/>
        <w:jc w:val="both"/>
        <w:rPr>
          <w:rFonts w:asciiTheme="minorHAnsi" w:hAnsiTheme="minorHAnsi" w:cstheme="minorHAnsi"/>
        </w:rPr>
      </w:pPr>
    </w:p>
    <w:p w:rsidR="003C76D1" w:rsidRPr="00590266" w:rsidRDefault="003C76D1" w:rsidP="003C76D1">
      <w:pPr>
        <w:widowControl/>
        <w:numPr>
          <w:ilvl w:val="0"/>
          <w:numId w:val="6"/>
        </w:numPr>
        <w:tabs>
          <w:tab w:val="left" w:pos="283"/>
        </w:tabs>
        <w:spacing w:line="100" w:lineRule="atLeast"/>
        <w:jc w:val="both"/>
        <w:rPr>
          <w:rFonts w:asciiTheme="minorHAnsi" w:hAnsiTheme="minorHAnsi" w:cstheme="minorHAnsi"/>
          <w:color w:val="000000"/>
          <w:sz w:val="22"/>
          <w:szCs w:val="22"/>
          <w:u w:val="single"/>
        </w:rPr>
      </w:pPr>
      <w:r w:rsidRPr="00590266">
        <w:rPr>
          <w:rFonts w:asciiTheme="minorHAnsi" w:hAnsiTheme="minorHAnsi" w:cstheme="minorHAnsi"/>
        </w:rPr>
        <w:t xml:space="preserve">spełniam warunki do otrzymania pomocy de </w:t>
      </w:r>
      <w:proofErr w:type="spellStart"/>
      <w:r w:rsidRPr="00590266">
        <w:rPr>
          <w:rFonts w:asciiTheme="minorHAnsi" w:hAnsiTheme="minorHAnsi" w:cstheme="minorHAnsi"/>
        </w:rPr>
        <w:t>minimis</w:t>
      </w:r>
      <w:proofErr w:type="spellEnd"/>
      <w:r w:rsidRPr="00590266">
        <w:rPr>
          <w:rFonts w:asciiTheme="minorHAnsi" w:hAnsiTheme="minorHAnsi" w:cstheme="minorHAnsi"/>
        </w:rPr>
        <w:t xml:space="preserve"> określone w Rozporządzeniu </w:t>
      </w:r>
      <w:r w:rsidRPr="00590266">
        <w:rPr>
          <w:rFonts w:asciiTheme="minorHAnsi" w:hAnsiTheme="minorHAnsi" w:cstheme="minorHAnsi"/>
          <w:color w:val="000000"/>
        </w:rPr>
        <w:t xml:space="preserve">Komisji (UE) nr 1407/2013 z dnia 18 grudnia 2013r. w sprawie stosowania  art. 107 i 108 Traktatu             o funkcjonowaniu Unii Europejskiej do pomocy de </w:t>
      </w:r>
      <w:proofErr w:type="spellStart"/>
      <w:r w:rsidRPr="00590266">
        <w:rPr>
          <w:rFonts w:asciiTheme="minorHAnsi" w:hAnsiTheme="minorHAnsi" w:cstheme="minorHAnsi"/>
          <w:color w:val="000000"/>
        </w:rPr>
        <w:t>minimis</w:t>
      </w:r>
      <w:proofErr w:type="spellEnd"/>
      <w:r w:rsidRPr="00590266">
        <w:rPr>
          <w:rFonts w:asciiTheme="minorHAnsi" w:hAnsiTheme="minorHAnsi" w:cstheme="minorHAnsi"/>
          <w:color w:val="000000"/>
        </w:rPr>
        <w:t xml:space="preserve"> (</w:t>
      </w:r>
      <w:proofErr w:type="spellStart"/>
      <w:r w:rsidRPr="00590266">
        <w:rPr>
          <w:rFonts w:asciiTheme="minorHAnsi" w:hAnsiTheme="minorHAnsi" w:cstheme="minorHAnsi"/>
          <w:color w:val="000000"/>
        </w:rPr>
        <w:t>Dz.Urz</w:t>
      </w:r>
      <w:proofErr w:type="spellEnd"/>
      <w:r w:rsidRPr="00590266">
        <w:rPr>
          <w:rFonts w:asciiTheme="minorHAnsi" w:hAnsiTheme="minorHAnsi" w:cstheme="minorHAnsi"/>
          <w:color w:val="000000"/>
        </w:rPr>
        <w:t>. UE L 352 z 24.12.2013).</w:t>
      </w:r>
    </w:p>
    <w:p w:rsidR="003C76D1" w:rsidRPr="00590266" w:rsidRDefault="003C76D1" w:rsidP="003C76D1">
      <w:pPr>
        <w:widowControl/>
        <w:tabs>
          <w:tab w:val="left" w:pos="283"/>
        </w:tabs>
        <w:spacing w:line="100" w:lineRule="atLeast"/>
        <w:jc w:val="both"/>
        <w:rPr>
          <w:rFonts w:asciiTheme="minorHAnsi" w:hAnsiTheme="minorHAnsi" w:cstheme="minorHAnsi"/>
          <w:color w:val="000000"/>
          <w:sz w:val="22"/>
          <w:szCs w:val="22"/>
          <w:u w:val="single"/>
        </w:rPr>
      </w:pPr>
    </w:p>
    <w:p w:rsidR="003C76D1" w:rsidRPr="00590266" w:rsidRDefault="003C76D1" w:rsidP="003C76D1">
      <w:pPr>
        <w:ind w:left="360"/>
        <w:jc w:val="right"/>
        <w:rPr>
          <w:rFonts w:asciiTheme="minorHAnsi" w:hAnsiTheme="minorHAnsi" w:cstheme="minorHAnsi"/>
        </w:rPr>
      </w:pPr>
    </w:p>
    <w:p w:rsidR="003C76D1" w:rsidRPr="00590266" w:rsidRDefault="003C76D1" w:rsidP="003C76D1">
      <w:pPr>
        <w:ind w:left="360"/>
        <w:jc w:val="right"/>
        <w:rPr>
          <w:rFonts w:asciiTheme="minorHAnsi" w:hAnsiTheme="minorHAnsi" w:cstheme="minorHAnsi"/>
          <w:i/>
          <w:iCs/>
          <w:sz w:val="20"/>
          <w:szCs w:val="20"/>
        </w:rPr>
      </w:pPr>
      <w:r w:rsidRPr="00590266">
        <w:rPr>
          <w:rFonts w:asciiTheme="minorHAnsi" w:hAnsiTheme="minorHAnsi" w:cstheme="minorHAnsi"/>
        </w:rPr>
        <w:t>………………………………</w:t>
      </w:r>
    </w:p>
    <w:p w:rsidR="003C76D1" w:rsidRPr="00590266" w:rsidRDefault="003C76D1" w:rsidP="003C76D1">
      <w:pPr>
        <w:ind w:left="6732"/>
        <w:rPr>
          <w:rFonts w:asciiTheme="minorHAnsi" w:hAnsiTheme="minorHAnsi" w:cstheme="minorHAnsi"/>
          <w:b/>
          <w:bCs/>
          <w:sz w:val="22"/>
          <w:szCs w:val="22"/>
          <w:vertAlign w:val="superscript"/>
        </w:rPr>
      </w:pPr>
      <w:r w:rsidRPr="00590266">
        <w:rPr>
          <w:rFonts w:asciiTheme="minorHAnsi" w:hAnsiTheme="minorHAnsi" w:cstheme="minorHAnsi"/>
          <w:i/>
          <w:iCs/>
          <w:sz w:val="20"/>
          <w:szCs w:val="20"/>
        </w:rPr>
        <w:t>data i podpis Wnioskodawcy</w:t>
      </w:r>
    </w:p>
    <w:p w:rsidR="003C76D1" w:rsidRPr="00590266" w:rsidRDefault="003C76D1" w:rsidP="003C76D1">
      <w:pPr>
        <w:tabs>
          <w:tab w:val="left" w:pos="720"/>
        </w:tabs>
        <w:autoSpaceDE w:val="0"/>
        <w:spacing w:line="100" w:lineRule="atLeast"/>
        <w:jc w:val="both"/>
        <w:rPr>
          <w:rFonts w:asciiTheme="minorHAnsi" w:hAnsiTheme="minorHAnsi" w:cstheme="minorHAnsi"/>
          <w:bCs/>
          <w:sz w:val="20"/>
          <w:szCs w:val="20"/>
        </w:rPr>
      </w:pPr>
      <w:r w:rsidRPr="00590266">
        <w:rPr>
          <w:rFonts w:asciiTheme="minorHAnsi" w:hAnsiTheme="minorHAnsi" w:cstheme="minorHAnsi"/>
          <w:b/>
          <w:bCs/>
          <w:sz w:val="22"/>
          <w:szCs w:val="22"/>
          <w:vertAlign w:val="superscript"/>
        </w:rPr>
        <w:t xml:space="preserve">      </w:t>
      </w:r>
      <w:r w:rsidRPr="00590266">
        <w:rPr>
          <w:rFonts w:asciiTheme="minorHAnsi" w:hAnsiTheme="minorHAnsi" w:cstheme="minorHAnsi"/>
          <w:bCs/>
          <w:vertAlign w:val="superscript"/>
        </w:rPr>
        <w:t xml:space="preserve">1 </w:t>
      </w:r>
      <w:r w:rsidRPr="00590266">
        <w:rPr>
          <w:rFonts w:asciiTheme="minorHAnsi" w:hAnsiTheme="minorHAnsi" w:cstheme="minorHAnsi"/>
          <w:bCs/>
          <w:vertAlign w:val="superscript"/>
        </w:rPr>
        <w:tab/>
      </w:r>
      <w:r w:rsidRPr="00590266">
        <w:rPr>
          <w:rFonts w:asciiTheme="minorHAnsi" w:hAnsiTheme="minorHAnsi" w:cstheme="minorHAnsi"/>
          <w:bCs/>
          <w:sz w:val="20"/>
          <w:szCs w:val="20"/>
        </w:rPr>
        <w:t>Niepotrzebne skreślić</w:t>
      </w:r>
    </w:p>
    <w:p w:rsidR="003C76D1" w:rsidRPr="00590266" w:rsidRDefault="003C76D1" w:rsidP="003C76D1">
      <w:pPr>
        <w:tabs>
          <w:tab w:val="left" w:pos="720"/>
        </w:tabs>
        <w:autoSpaceDE w:val="0"/>
        <w:spacing w:line="100" w:lineRule="atLeast"/>
        <w:jc w:val="both"/>
        <w:rPr>
          <w:rFonts w:asciiTheme="minorHAnsi" w:hAnsiTheme="minorHAnsi" w:cstheme="minorHAnsi"/>
          <w:bCs/>
          <w:sz w:val="20"/>
          <w:szCs w:val="20"/>
        </w:rPr>
      </w:pPr>
      <w:r w:rsidRPr="00590266">
        <w:rPr>
          <w:rFonts w:asciiTheme="minorHAnsi" w:hAnsiTheme="minorHAnsi" w:cstheme="minorHAnsi"/>
          <w:noProof/>
          <w:lang w:eastAsia="pl-PL" w:bidi="ar-SA"/>
        </w:rPr>
        <mc:AlternateContent>
          <mc:Choice Requires="wps">
            <w:drawing>
              <wp:anchor distT="0" distB="0" distL="114300" distR="114300" simplePos="0" relativeHeight="251660288" behindDoc="0" locked="0" layoutInCell="1" allowOverlap="1" wp14:anchorId="7347DCFE" wp14:editId="26F5E061">
                <wp:simplePos x="0" y="0"/>
                <wp:positionH relativeFrom="column">
                  <wp:posOffset>6985</wp:posOffset>
                </wp:positionH>
                <wp:positionV relativeFrom="paragraph">
                  <wp:posOffset>77470</wp:posOffset>
                </wp:positionV>
                <wp:extent cx="2247900" cy="0"/>
                <wp:effectExtent l="12700" t="5715" r="6350" b="1333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97D63"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pt" to="17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" strokecolor="gray"/>
            </w:pict>
          </mc:Fallback>
        </mc:AlternateContent>
      </w:r>
    </w:p>
    <w:p w:rsidR="003C76D1" w:rsidRPr="00590266" w:rsidRDefault="003C76D1" w:rsidP="003C76D1">
      <w:pPr>
        <w:pStyle w:val="p3"/>
        <w:spacing w:before="0" w:after="0" w:line="100" w:lineRule="atLeast"/>
        <w:jc w:val="both"/>
        <w:rPr>
          <w:rFonts w:asciiTheme="minorHAnsi" w:hAnsiTheme="minorHAnsi" w:cstheme="minorHAnsi"/>
          <w:b/>
          <w:bCs/>
          <w:i/>
          <w:iCs/>
          <w:sz w:val="20"/>
          <w:szCs w:val="20"/>
        </w:rPr>
      </w:pPr>
      <w:r w:rsidRPr="00590266">
        <w:rPr>
          <w:rFonts w:asciiTheme="minorHAnsi" w:hAnsiTheme="minorHAnsi" w:cstheme="minorHAnsi"/>
          <w:b/>
          <w:bCs/>
          <w:i/>
          <w:iCs/>
          <w:sz w:val="20"/>
          <w:szCs w:val="20"/>
        </w:rPr>
        <w:t xml:space="preserve">Wnioskodawca ubiegający się o pomoc de </w:t>
      </w:r>
      <w:proofErr w:type="spellStart"/>
      <w:r w:rsidRPr="00590266">
        <w:rPr>
          <w:rFonts w:asciiTheme="minorHAnsi" w:hAnsiTheme="minorHAnsi" w:cstheme="minorHAnsi"/>
          <w:b/>
          <w:bCs/>
          <w:i/>
          <w:iCs/>
          <w:sz w:val="20"/>
          <w:szCs w:val="20"/>
        </w:rPr>
        <w:t>minimis</w:t>
      </w:r>
      <w:proofErr w:type="spellEnd"/>
      <w:r w:rsidRPr="00590266">
        <w:rPr>
          <w:rFonts w:asciiTheme="minorHAnsi" w:hAnsiTheme="minorHAnsi" w:cstheme="minorHAnsi"/>
          <w:b/>
          <w:bCs/>
          <w:i/>
          <w:iCs/>
          <w:sz w:val="20"/>
          <w:szCs w:val="20"/>
        </w:rPr>
        <w:t xml:space="preserve"> jest zobowiązany do przedstawienia wraz z wnioskiem o udzielenie pomocy:</w:t>
      </w:r>
    </w:p>
    <w:p w:rsidR="003C76D1" w:rsidRPr="00590266" w:rsidRDefault="003C76D1" w:rsidP="003C76D1">
      <w:pPr>
        <w:pStyle w:val="p3"/>
        <w:spacing w:before="0" w:after="0" w:line="100" w:lineRule="atLeast"/>
        <w:jc w:val="both"/>
        <w:rPr>
          <w:rFonts w:asciiTheme="minorHAnsi" w:hAnsiTheme="minorHAnsi" w:cstheme="minorHAnsi"/>
          <w:b/>
          <w:bCs/>
          <w:i/>
          <w:iCs/>
          <w:sz w:val="16"/>
          <w:szCs w:val="16"/>
        </w:rPr>
      </w:pPr>
    </w:p>
    <w:p w:rsidR="003C76D1" w:rsidRPr="00590266" w:rsidRDefault="003C76D1" w:rsidP="003C76D1">
      <w:pPr>
        <w:pStyle w:val="p4"/>
        <w:numPr>
          <w:ilvl w:val="0"/>
          <w:numId w:val="7"/>
        </w:numPr>
        <w:spacing w:before="0" w:after="0" w:line="100" w:lineRule="atLeast"/>
        <w:jc w:val="both"/>
        <w:rPr>
          <w:rFonts w:asciiTheme="minorHAnsi" w:hAnsiTheme="minorHAnsi" w:cstheme="minorHAnsi"/>
          <w:i/>
          <w:sz w:val="20"/>
          <w:szCs w:val="20"/>
        </w:rPr>
      </w:pPr>
      <w:r w:rsidRPr="00590266">
        <w:rPr>
          <w:rFonts w:asciiTheme="minorHAnsi" w:hAnsiTheme="minorHAnsi" w:cstheme="minorHAnsi"/>
          <w:i/>
          <w:iCs/>
          <w:sz w:val="20"/>
          <w:szCs w:val="20"/>
        </w:rPr>
        <w:t xml:space="preserve">wszystkich zaświadczeń o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oraz pomocy de </w:t>
      </w:r>
      <w:proofErr w:type="spellStart"/>
      <w:r w:rsidRPr="00590266">
        <w:rPr>
          <w:rFonts w:asciiTheme="minorHAnsi" w:hAnsiTheme="minorHAnsi" w:cstheme="minorHAnsi"/>
          <w:i/>
          <w:iCs/>
          <w:sz w:val="20"/>
          <w:szCs w:val="20"/>
        </w:rPr>
        <w:t>minimis</w:t>
      </w:r>
      <w:proofErr w:type="spellEnd"/>
      <w:r w:rsidRPr="00590266">
        <w:rPr>
          <w:rFonts w:asciiTheme="minorHAnsi" w:hAnsiTheme="minorHAnsi" w:cstheme="minorHAnsi"/>
          <w:i/>
          <w:iCs/>
          <w:sz w:val="20"/>
          <w:szCs w:val="20"/>
        </w:rPr>
        <w:t xml:space="preserve"> w rolnictwie lub rybołówstwie, jakie otrzymał w roku, w którym ubiega się o pomoc, oraz w ciągu 2 poprzedzających go lat podatkowych.</w:t>
      </w:r>
    </w:p>
    <w:p w:rsidR="003C76D1" w:rsidRPr="00590266" w:rsidRDefault="003C76D1" w:rsidP="003C76D1">
      <w:pPr>
        <w:pStyle w:val="Tekstpodstawowy"/>
        <w:numPr>
          <w:ilvl w:val="0"/>
          <w:numId w:val="7"/>
        </w:numPr>
        <w:spacing w:after="0" w:line="100" w:lineRule="atLeast"/>
        <w:jc w:val="both"/>
        <w:rPr>
          <w:rFonts w:asciiTheme="minorHAnsi" w:hAnsiTheme="minorHAnsi" w:cstheme="minorHAnsi"/>
        </w:rPr>
      </w:pPr>
      <w:r w:rsidRPr="00590266">
        <w:rPr>
          <w:rFonts w:asciiTheme="minorHAnsi" w:hAnsiTheme="minorHAnsi" w:cstheme="minorHAnsi"/>
          <w:i/>
          <w:sz w:val="20"/>
          <w:szCs w:val="20"/>
        </w:rPr>
        <w:t xml:space="preserve">informacji niezbędnych do udzielenia pomocy de </w:t>
      </w:r>
      <w:proofErr w:type="spellStart"/>
      <w:r w:rsidRPr="00590266">
        <w:rPr>
          <w:rFonts w:asciiTheme="minorHAnsi" w:hAnsiTheme="minorHAnsi" w:cstheme="minorHAnsi"/>
          <w:i/>
          <w:sz w:val="20"/>
          <w:szCs w:val="20"/>
        </w:rPr>
        <w:t>minimis</w:t>
      </w:r>
      <w:proofErr w:type="spellEnd"/>
      <w:r w:rsidRPr="00590266">
        <w:rPr>
          <w:rFonts w:asciiTheme="minorHAnsi" w:hAnsiTheme="minorHAnsi" w:cstheme="minorHAnsi"/>
          <w:i/>
          <w:sz w:val="20"/>
          <w:szCs w:val="20"/>
        </w:rPr>
        <w:t xml:space="preserve">, dotyczących w 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590266">
        <w:rPr>
          <w:rFonts w:asciiTheme="minorHAnsi" w:hAnsiTheme="minorHAnsi" w:cstheme="minorHAnsi"/>
          <w:i/>
          <w:sz w:val="20"/>
          <w:szCs w:val="20"/>
        </w:rPr>
        <w:t>minimis</w:t>
      </w:r>
      <w:proofErr w:type="spellEnd"/>
      <w:r w:rsidRPr="00590266">
        <w:rPr>
          <w:rFonts w:asciiTheme="minorHAnsi" w:hAnsiTheme="minorHAnsi" w:cstheme="minorHAnsi"/>
          <w:i/>
          <w:sz w:val="20"/>
          <w:szCs w:val="20"/>
        </w:rPr>
        <w:t>. (Załącznik nr 1 do Rozporządzenia Rady Ministrów z dnia 24 października 2014r., poz. 1543).</w:t>
      </w:r>
    </w:p>
    <w:sectPr w:rsidR="003C76D1" w:rsidRPr="00590266" w:rsidSect="007E433C">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A4AD012"/>
    <w:name w:val="WW8Num4"/>
    <w:lvl w:ilvl="0">
      <w:start w:val="1"/>
      <w:numFmt w:val="decimal"/>
      <w:lvlText w:val="%1."/>
      <w:lvlJc w:val="left"/>
      <w:pPr>
        <w:tabs>
          <w:tab w:val="num" w:pos="720"/>
        </w:tabs>
        <w:ind w:left="720" w:hanging="360"/>
      </w:pPr>
      <w:rPr>
        <w:b/>
        <w:bCs/>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57"/>
      </w:pPr>
      <w:rPr>
        <w:b/>
        <w:bCs/>
        <w:i w:val="0"/>
        <w:iCs w:val="0"/>
        <w:sz w:val="20"/>
        <w:szCs w:val="20"/>
      </w:rPr>
    </w:lvl>
    <w:lvl w:ilvl="1">
      <w:start w:val="1"/>
      <w:numFmt w:val="decimal"/>
      <w:lvlText w:val="%2."/>
      <w:lvlJc w:val="left"/>
      <w:pPr>
        <w:tabs>
          <w:tab w:val="num" w:pos="1440"/>
        </w:tabs>
        <w:ind w:left="1440" w:hanging="360"/>
      </w:pPr>
      <w:rPr>
        <w:b/>
        <w:bCs/>
        <w:i w:val="0"/>
        <w:iCs w:val="0"/>
        <w:sz w:val="20"/>
        <w:szCs w:val="20"/>
      </w:rPr>
    </w:lvl>
    <w:lvl w:ilvl="2">
      <w:start w:val="1"/>
      <w:numFmt w:val="decimal"/>
      <w:lvlText w:val="%3."/>
      <w:lvlJc w:val="left"/>
      <w:pPr>
        <w:tabs>
          <w:tab w:val="num" w:pos="1800"/>
        </w:tabs>
        <w:ind w:left="1800" w:hanging="360"/>
      </w:pPr>
      <w:rPr>
        <w:b/>
        <w:bCs/>
        <w:i w:val="0"/>
        <w:iCs w:val="0"/>
        <w:sz w:val="20"/>
        <w:szCs w:val="20"/>
      </w:rPr>
    </w:lvl>
    <w:lvl w:ilvl="3">
      <w:start w:val="1"/>
      <w:numFmt w:val="decimal"/>
      <w:lvlText w:val="%4."/>
      <w:lvlJc w:val="left"/>
      <w:pPr>
        <w:tabs>
          <w:tab w:val="num" w:pos="2160"/>
        </w:tabs>
        <w:ind w:left="2160" w:hanging="360"/>
      </w:pPr>
      <w:rPr>
        <w:b/>
        <w:bCs/>
        <w:i w:val="0"/>
        <w:iCs w:val="0"/>
        <w:sz w:val="20"/>
        <w:szCs w:val="20"/>
      </w:rPr>
    </w:lvl>
    <w:lvl w:ilvl="4">
      <w:start w:val="1"/>
      <w:numFmt w:val="decimal"/>
      <w:lvlText w:val="%5."/>
      <w:lvlJc w:val="left"/>
      <w:pPr>
        <w:tabs>
          <w:tab w:val="num" w:pos="2520"/>
        </w:tabs>
        <w:ind w:left="2520" w:hanging="360"/>
      </w:pPr>
      <w:rPr>
        <w:b/>
        <w:bCs/>
        <w:i w:val="0"/>
        <w:iCs w:val="0"/>
        <w:sz w:val="20"/>
        <w:szCs w:val="20"/>
      </w:rPr>
    </w:lvl>
    <w:lvl w:ilvl="5">
      <w:start w:val="1"/>
      <w:numFmt w:val="decimal"/>
      <w:lvlText w:val="%6."/>
      <w:lvlJc w:val="left"/>
      <w:pPr>
        <w:tabs>
          <w:tab w:val="num" w:pos="2880"/>
        </w:tabs>
        <w:ind w:left="2880" w:hanging="360"/>
      </w:pPr>
      <w:rPr>
        <w:b/>
        <w:bCs/>
        <w:i w:val="0"/>
        <w:iCs w:val="0"/>
        <w:sz w:val="20"/>
        <w:szCs w:val="20"/>
      </w:rPr>
    </w:lvl>
    <w:lvl w:ilvl="6">
      <w:start w:val="1"/>
      <w:numFmt w:val="decimal"/>
      <w:lvlText w:val="%7."/>
      <w:lvlJc w:val="left"/>
      <w:pPr>
        <w:tabs>
          <w:tab w:val="num" w:pos="3240"/>
        </w:tabs>
        <w:ind w:left="3240" w:hanging="360"/>
      </w:pPr>
      <w:rPr>
        <w:b/>
        <w:bCs/>
        <w:i w:val="0"/>
        <w:iCs w:val="0"/>
        <w:sz w:val="20"/>
        <w:szCs w:val="20"/>
      </w:rPr>
    </w:lvl>
    <w:lvl w:ilvl="7">
      <w:start w:val="1"/>
      <w:numFmt w:val="decimal"/>
      <w:lvlText w:val="%8."/>
      <w:lvlJc w:val="left"/>
      <w:pPr>
        <w:tabs>
          <w:tab w:val="num" w:pos="3600"/>
        </w:tabs>
        <w:ind w:left="3600" w:hanging="360"/>
      </w:pPr>
      <w:rPr>
        <w:b/>
        <w:bCs/>
        <w:i w:val="0"/>
        <w:iCs w:val="0"/>
        <w:sz w:val="20"/>
        <w:szCs w:val="20"/>
      </w:rPr>
    </w:lvl>
    <w:lvl w:ilvl="8">
      <w:start w:val="1"/>
      <w:numFmt w:val="decimal"/>
      <w:lvlText w:val="%9."/>
      <w:lvlJc w:val="left"/>
      <w:pPr>
        <w:tabs>
          <w:tab w:val="num" w:pos="3960"/>
        </w:tabs>
        <w:ind w:left="3960" w:hanging="360"/>
      </w:pPr>
      <w:rPr>
        <w:b/>
        <w:bCs/>
        <w:i w:val="0"/>
        <w:iCs w:val="0"/>
        <w:sz w:val="20"/>
        <w:szCs w:val="20"/>
      </w:rPr>
    </w:lvl>
  </w:abstractNum>
  <w:abstractNum w:abstractNumId="3" w15:restartNumberingAfterBreak="0">
    <w:nsid w:val="00000006"/>
    <w:multiLevelType w:val="multilevel"/>
    <w:tmpl w:val="00000006"/>
    <w:lvl w:ilvl="0">
      <w:start w:val="1"/>
      <w:numFmt w:val="lowerLetter"/>
      <w:lvlText w:val="%1)"/>
      <w:lvlJc w:val="left"/>
      <w:pPr>
        <w:tabs>
          <w:tab w:val="num" w:pos="1117"/>
        </w:tabs>
        <w:ind w:left="1117" w:hanging="397"/>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4" w15:restartNumberingAfterBreak="0">
    <w:nsid w:val="00000007"/>
    <w:multiLevelType w:val="multilevel"/>
    <w:tmpl w:val="00000007"/>
    <w:lvl w:ilvl="0">
      <w:start w:val="9"/>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6" w15:restartNumberingAfterBreak="0">
    <w:nsid w:val="0000000A"/>
    <w:multiLevelType w:val="multilevel"/>
    <w:tmpl w:val="0000000A"/>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7" w15:restartNumberingAfterBreak="0">
    <w:nsid w:val="38DA500D"/>
    <w:multiLevelType w:val="multilevel"/>
    <w:tmpl w:val="00000003"/>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abstractNum w:abstractNumId="8" w15:restartNumberingAfterBreak="0">
    <w:nsid w:val="44C20CC4"/>
    <w:multiLevelType w:val="multilevel"/>
    <w:tmpl w:val="E62225E8"/>
    <w:lvl w:ilvl="0">
      <w:start w:val="1"/>
      <w:numFmt w:val="decimal"/>
      <w:lvlText w:val="%1."/>
      <w:lvlJc w:val="left"/>
      <w:pPr>
        <w:tabs>
          <w:tab w:val="num" w:pos="720"/>
        </w:tabs>
        <w:ind w:left="720" w:hanging="360"/>
      </w:pPr>
      <w:rPr>
        <w:b/>
        <w:bCs/>
        <w:i w:val="0"/>
        <w:iCs w:val="0"/>
        <w:sz w:val="20"/>
        <w:szCs w:val="20"/>
      </w:rPr>
    </w:lvl>
    <w:lvl w:ilvl="1">
      <w:start w:val="1"/>
      <w:numFmt w:val="decimal"/>
      <w:lvlText w:val="%2."/>
      <w:lvlJc w:val="left"/>
      <w:pPr>
        <w:tabs>
          <w:tab w:val="num" w:pos="1080"/>
        </w:tabs>
        <w:ind w:left="1080" w:hanging="360"/>
      </w:pPr>
      <w:rPr>
        <w:b/>
        <w:bCs/>
        <w:i w:val="0"/>
        <w:iCs w:val="0"/>
        <w:sz w:val="20"/>
        <w:szCs w:val="20"/>
      </w:rPr>
    </w:lvl>
    <w:lvl w:ilvl="2">
      <w:start w:val="1"/>
      <w:numFmt w:val="decimal"/>
      <w:lvlText w:val="%3."/>
      <w:lvlJc w:val="left"/>
      <w:pPr>
        <w:tabs>
          <w:tab w:val="num" w:pos="1440"/>
        </w:tabs>
        <w:ind w:left="1440" w:hanging="360"/>
      </w:pPr>
      <w:rPr>
        <w:b/>
        <w:bCs/>
        <w:i w:val="0"/>
        <w:iCs w:val="0"/>
        <w:sz w:val="20"/>
        <w:szCs w:val="20"/>
      </w:rPr>
    </w:lvl>
    <w:lvl w:ilvl="3">
      <w:start w:val="1"/>
      <w:numFmt w:val="decimal"/>
      <w:lvlText w:val="%4."/>
      <w:lvlJc w:val="left"/>
      <w:pPr>
        <w:tabs>
          <w:tab w:val="num" w:pos="1800"/>
        </w:tabs>
        <w:ind w:left="1800" w:hanging="360"/>
      </w:pPr>
      <w:rPr>
        <w:b/>
        <w:bCs/>
        <w:i w:val="0"/>
        <w:iCs w:val="0"/>
        <w:sz w:val="20"/>
        <w:szCs w:val="20"/>
      </w:rPr>
    </w:lvl>
    <w:lvl w:ilvl="4">
      <w:start w:val="1"/>
      <w:numFmt w:val="decimal"/>
      <w:lvlText w:val="%5."/>
      <w:lvlJc w:val="left"/>
      <w:pPr>
        <w:tabs>
          <w:tab w:val="num" w:pos="2160"/>
        </w:tabs>
        <w:ind w:left="2160" w:hanging="360"/>
      </w:pPr>
      <w:rPr>
        <w:b/>
        <w:bCs/>
        <w:i w:val="0"/>
        <w:iCs w:val="0"/>
        <w:sz w:val="20"/>
        <w:szCs w:val="20"/>
      </w:rPr>
    </w:lvl>
    <w:lvl w:ilvl="5">
      <w:start w:val="1"/>
      <w:numFmt w:val="decimal"/>
      <w:lvlText w:val="%6."/>
      <w:lvlJc w:val="left"/>
      <w:pPr>
        <w:tabs>
          <w:tab w:val="num" w:pos="2520"/>
        </w:tabs>
        <w:ind w:left="2520" w:hanging="360"/>
      </w:pPr>
      <w:rPr>
        <w:b/>
        <w:bCs/>
        <w:i w:val="0"/>
        <w:iCs w:val="0"/>
        <w:sz w:val="20"/>
        <w:szCs w:val="20"/>
      </w:rPr>
    </w:lvl>
    <w:lvl w:ilvl="6">
      <w:start w:val="1"/>
      <w:numFmt w:val="decimal"/>
      <w:lvlText w:val="%7."/>
      <w:lvlJc w:val="left"/>
      <w:pPr>
        <w:tabs>
          <w:tab w:val="num" w:pos="2880"/>
        </w:tabs>
        <w:ind w:left="2880" w:hanging="360"/>
      </w:pPr>
      <w:rPr>
        <w:b/>
        <w:bCs/>
        <w:i w:val="0"/>
        <w:iCs w:val="0"/>
        <w:sz w:val="20"/>
        <w:szCs w:val="20"/>
      </w:rPr>
    </w:lvl>
    <w:lvl w:ilvl="7">
      <w:start w:val="1"/>
      <w:numFmt w:val="decimal"/>
      <w:lvlText w:val="%8."/>
      <w:lvlJc w:val="left"/>
      <w:pPr>
        <w:tabs>
          <w:tab w:val="num" w:pos="3240"/>
        </w:tabs>
        <w:ind w:left="3240" w:hanging="360"/>
      </w:pPr>
      <w:rPr>
        <w:b/>
        <w:bCs/>
        <w:i w:val="0"/>
        <w:iCs w:val="0"/>
        <w:sz w:val="20"/>
        <w:szCs w:val="20"/>
      </w:rPr>
    </w:lvl>
    <w:lvl w:ilvl="8">
      <w:start w:val="1"/>
      <w:numFmt w:val="decimal"/>
      <w:lvlText w:val="%9."/>
      <w:lvlJc w:val="left"/>
      <w:pPr>
        <w:tabs>
          <w:tab w:val="num" w:pos="3600"/>
        </w:tabs>
        <w:ind w:left="3600" w:hanging="360"/>
      </w:pPr>
      <w:rPr>
        <w:b/>
        <w:bCs/>
        <w:i w:val="0"/>
        <w:iCs w:val="0"/>
        <w:sz w:val="20"/>
        <w:szCs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73"/>
    <w:rsid w:val="002D5324"/>
    <w:rsid w:val="00317938"/>
    <w:rsid w:val="003C76D1"/>
    <w:rsid w:val="00407D39"/>
    <w:rsid w:val="00590266"/>
    <w:rsid w:val="00746809"/>
    <w:rsid w:val="007D4C2F"/>
    <w:rsid w:val="00816099"/>
    <w:rsid w:val="00B62373"/>
    <w:rsid w:val="00BE2EEE"/>
    <w:rsid w:val="00C1772B"/>
    <w:rsid w:val="00D31D12"/>
    <w:rsid w:val="00D7511F"/>
    <w:rsid w:val="00DA3B02"/>
    <w:rsid w:val="00ED48FC"/>
    <w:rsid w:val="00FE1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4FACF-5256-45A1-ABFD-C78992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6D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C76D1"/>
    <w:pPr>
      <w:spacing w:after="120"/>
    </w:pPr>
  </w:style>
  <w:style w:type="character" w:customStyle="1" w:styleId="TekstpodstawowyZnak">
    <w:name w:val="Tekst podstawowy Znak"/>
    <w:basedOn w:val="Domylnaczcionkaakapitu"/>
    <w:link w:val="Tekstpodstawowy"/>
    <w:rsid w:val="003C76D1"/>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3C76D1"/>
    <w:pPr>
      <w:suppressLineNumbers/>
    </w:pPr>
  </w:style>
  <w:style w:type="paragraph" w:customStyle="1" w:styleId="p3">
    <w:name w:val="p3"/>
    <w:basedOn w:val="Normalny"/>
    <w:rsid w:val="003C76D1"/>
    <w:pPr>
      <w:spacing w:before="100" w:after="100"/>
    </w:pPr>
  </w:style>
  <w:style w:type="paragraph" w:customStyle="1" w:styleId="p4">
    <w:name w:val="p4"/>
    <w:basedOn w:val="Normalny"/>
    <w:rsid w:val="003C76D1"/>
    <w:pPr>
      <w:spacing w:before="100" w:after="100"/>
    </w:pPr>
  </w:style>
  <w:style w:type="paragraph" w:styleId="Bezodstpw">
    <w:name w:val="No Spacing"/>
    <w:uiPriority w:val="1"/>
    <w:qFormat/>
    <w:rsid w:val="003C76D1"/>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Akapitzlist">
    <w:name w:val="List Paragraph"/>
    <w:basedOn w:val="Normalny"/>
    <w:uiPriority w:val="34"/>
    <w:qFormat/>
    <w:rsid w:val="00590266"/>
    <w:pPr>
      <w:ind w:left="708"/>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4045</Words>
  <Characters>24274</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Kowaluk</dc:creator>
  <cp:keywords/>
  <dc:description/>
  <cp:lastModifiedBy>Agnieszka Kowaluk</cp:lastModifiedBy>
  <cp:revision>3</cp:revision>
  <cp:lastPrinted>2022-05-12T13:24:00Z</cp:lastPrinted>
  <dcterms:created xsi:type="dcterms:W3CDTF">2022-10-13T06:26:00Z</dcterms:created>
  <dcterms:modified xsi:type="dcterms:W3CDTF">2022-10-13T06:26:00Z</dcterms:modified>
</cp:coreProperties>
</file>