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C56D" w14:textId="674BE405" w:rsidR="003925FD" w:rsidRPr="005712D8" w:rsidRDefault="00C95129" w:rsidP="003925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66"/>
        </w:tabs>
        <w:jc w:val="both"/>
        <w:rPr>
          <w:rFonts w:asciiTheme="minorHAnsi" w:hAnsiTheme="minorHAnsi" w:cstheme="minorHAnsi"/>
        </w:rPr>
      </w:pPr>
      <w:r w:rsidRPr="005712D8">
        <w:rPr>
          <w:rFonts w:asciiTheme="minorHAnsi" w:hAnsiTheme="minorHAnsi" w:cstheme="minorHAnsi"/>
        </w:rPr>
        <w:t xml:space="preserve"> </w:t>
      </w:r>
      <w:r w:rsidR="003925FD" w:rsidRPr="005712D8">
        <w:rPr>
          <w:rFonts w:asciiTheme="minorHAnsi" w:hAnsiTheme="minorHAnsi" w:cstheme="minorHAnsi"/>
        </w:rPr>
        <w:t>………</w:t>
      </w:r>
      <w:r w:rsidR="005712D8">
        <w:rPr>
          <w:rFonts w:asciiTheme="minorHAnsi" w:hAnsiTheme="minorHAnsi" w:cstheme="minorHAnsi"/>
        </w:rPr>
        <w:t>….</w:t>
      </w:r>
      <w:r w:rsidR="003925FD" w:rsidRPr="005712D8">
        <w:rPr>
          <w:rFonts w:asciiTheme="minorHAnsi" w:hAnsiTheme="minorHAnsi" w:cstheme="minorHAnsi"/>
        </w:rPr>
        <w:t>…………</w:t>
      </w:r>
      <w:r w:rsidR="005712D8">
        <w:rPr>
          <w:rFonts w:asciiTheme="minorHAnsi" w:hAnsiTheme="minorHAnsi" w:cstheme="minorHAnsi"/>
        </w:rPr>
        <w:t>…….</w:t>
      </w:r>
      <w:r w:rsidR="003925FD" w:rsidRPr="005712D8">
        <w:rPr>
          <w:rFonts w:asciiTheme="minorHAnsi" w:hAnsiTheme="minorHAnsi" w:cstheme="minorHAnsi"/>
        </w:rPr>
        <w:t>……..</w:t>
      </w:r>
    </w:p>
    <w:p w14:paraId="07F8AE75" w14:textId="37C7CA6D" w:rsidR="00413AAA" w:rsidRPr="005712D8" w:rsidRDefault="005712D8" w:rsidP="001F0D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66"/>
        </w:tabs>
        <w:jc w:val="both"/>
        <w:rPr>
          <w:rFonts w:asciiTheme="minorHAnsi" w:hAnsiTheme="minorHAnsi" w:cstheme="minorHAnsi"/>
        </w:rPr>
      </w:pPr>
      <w:r w:rsidRPr="005712D8">
        <w:rPr>
          <w:rFonts w:asciiTheme="minorHAnsi" w:hAnsiTheme="minorHAnsi" w:cstheme="minorHAnsi"/>
          <w:sz w:val="22"/>
        </w:rPr>
        <w:t>pieczęć p</w:t>
      </w:r>
      <w:r w:rsidR="003925FD" w:rsidRPr="005712D8">
        <w:rPr>
          <w:rFonts w:asciiTheme="minorHAnsi" w:hAnsiTheme="minorHAnsi" w:cstheme="minorHAnsi"/>
          <w:sz w:val="22"/>
        </w:rPr>
        <w:t>racodawcy</w:t>
      </w:r>
      <w:r w:rsidR="00413AAA" w:rsidRPr="005712D8">
        <w:rPr>
          <w:rFonts w:asciiTheme="minorHAnsi" w:hAnsiTheme="minorHAnsi" w:cstheme="minorHAnsi"/>
        </w:rPr>
        <w:tab/>
      </w:r>
    </w:p>
    <w:p w14:paraId="6A497965" w14:textId="77777777" w:rsidR="00413AAA" w:rsidRPr="005712D8" w:rsidRDefault="00413AAA" w:rsidP="00413AAA">
      <w:pPr>
        <w:spacing w:line="100" w:lineRule="atLeast"/>
        <w:ind w:left="4247" w:firstLine="709"/>
        <w:jc w:val="right"/>
        <w:rPr>
          <w:rFonts w:asciiTheme="minorHAnsi" w:hAnsiTheme="minorHAnsi" w:cstheme="minorHAnsi"/>
        </w:rPr>
      </w:pPr>
      <w:r w:rsidRPr="005712D8">
        <w:rPr>
          <w:rFonts w:asciiTheme="minorHAnsi" w:hAnsiTheme="minorHAnsi" w:cstheme="minorHAnsi"/>
        </w:rPr>
        <w:t xml:space="preserve">POWIATOWY URZĄD PRACY </w:t>
      </w:r>
      <w:r w:rsidRPr="005712D8">
        <w:rPr>
          <w:rFonts w:asciiTheme="minorHAnsi" w:hAnsiTheme="minorHAnsi" w:cstheme="minorHAnsi"/>
        </w:rPr>
        <w:br/>
        <w:t>W KATOWICACH</w:t>
      </w:r>
    </w:p>
    <w:p w14:paraId="1FC30F0E" w14:textId="77777777" w:rsidR="00413AAA" w:rsidRPr="005712D8" w:rsidRDefault="00413AAA" w:rsidP="00413AAA">
      <w:pPr>
        <w:spacing w:line="100" w:lineRule="atLeast"/>
        <w:ind w:left="4247" w:firstLine="709"/>
        <w:jc w:val="right"/>
        <w:rPr>
          <w:rFonts w:asciiTheme="minorHAnsi" w:hAnsiTheme="minorHAnsi" w:cstheme="minorHAnsi"/>
        </w:rPr>
      </w:pPr>
      <w:r w:rsidRPr="005712D8">
        <w:rPr>
          <w:rFonts w:asciiTheme="minorHAnsi" w:hAnsiTheme="minorHAnsi" w:cstheme="minorHAnsi"/>
        </w:rPr>
        <w:t>UL. POŚPIECHA 14</w:t>
      </w:r>
    </w:p>
    <w:p w14:paraId="19254D20" w14:textId="77777777" w:rsidR="00413AAA" w:rsidRPr="005712D8" w:rsidRDefault="00413AAA" w:rsidP="00413AAA">
      <w:pPr>
        <w:spacing w:line="100" w:lineRule="atLeast"/>
        <w:ind w:left="4247" w:firstLine="709"/>
        <w:jc w:val="right"/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</w:rPr>
        <w:t>40-852 KATOWICE</w:t>
      </w:r>
    </w:p>
    <w:p w14:paraId="470C9194" w14:textId="77777777" w:rsidR="001F0D5F" w:rsidRPr="005712D8" w:rsidRDefault="001F0D5F" w:rsidP="001F0D5F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4839A325" w14:textId="004FDCBC" w:rsidR="00413AAA" w:rsidRPr="005712D8" w:rsidRDefault="00413AAA" w:rsidP="001F0D5F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5712D8">
        <w:rPr>
          <w:rFonts w:asciiTheme="minorHAnsi" w:eastAsia="Times New Roman" w:hAnsiTheme="minorHAnsi" w:cstheme="minorHAnsi"/>
          <w:b/>
          <w:color w:val="000000"/>
        </w:rPr>
        <w:t>WNIOSEK PRACODAWCY O PRZYZNANIE ŚRODKÓW Z KRAJOWEGO FUNDUSZU SZKOLENIOWEGO (KFS) NA SFINANSOWANIE KOSZTÓW KSZTAŁCENIA USTAWI</w:t>
      </w:r>
      <w:r w:rsidR="00874255" w:rsidRPr="005712D8">
        <w:rPr>
          <w:rFonts w:asciiTheme="minorHAnsi" w:eastAsia="Times New Roman" w:hAnsiTheme="minorHAnsi" w:cstheme="minorHAnsi"/>
          <w:b/>
          <w:color w:val="000000"/>
        </w:rPr>
        <w:t>CZNEGO PRACOWNIKÓW I PRACODAWCY</w:t>
      </w:r>
      <w:r w:rsidR="00350B32" w:rsidRPr="005712D8">
        <w:rPr>
          <w:rFonts w:asciiTheme="minorHAnsi" w:eastAsia="Times New Roman" w:hAnsiTheme="minorHAnsi" w:cstheme="minorHAnsi"/>
          <w:b/>
          <w:color w:val="000000"/>
        </w:rPr>
        <w:t xml:space="preserve">  </w:t>
      </w:r>
      <w:r w:rsidR="00350B32" w:rsidRPr="005712D8">
        <w:rPr>
          <w:rFonts w:asciiTheme="minorHAnsi" w:eastAsia="Times New Roman" w:hAnsiTheme="minorHAnsi" w:cstheme="minorHAnsi"/>
          <w:b/>
          <w:color w:val="000000"/>
        </w:rPr>
        <w:br/>
        <w:t>W 2021</w:t>
      </w:r>
      <w:r w:rsidR="002E0588" w:rsidRPr="005712D8">
        <w:rPr>
          <w:rFonts w:asciiTheme="minorHAnsi" w:eastAsia="Times New Roman" w:hAnsiTheme="minorHAnsi" w:cstheme="minorHAnsi"/>
          <w:b/>
          <w:color w:val="000000"/>
        </w:rPr>
        <w:t xml:space="preserve"> ROKU</w:t>
      </w:r>
    </w:p>
    <w:p w14:paraId="6634AE1D" w14:textId="77777777" w:rsidR="001F0D5F" w:rsidRPr="005712D8" w:rsidRDefault="001F0D5F" w:rsidP="001F0D5F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E08690D" w14:textId="77777777" w:rsidR="00413AAA" w:rsidRPr="005712D8" w:rsidRDefault="00DE705B" w:rsidP="00413AAA">
      <w:pPr>
        <w:jc w:val="both"/>
        <w:rPr>
          <w:rFonts w:asciiTheme="minorHAnsi" w:eastAsia="TimesNewRomanPSMT" w:hAnsiTheme="minorHAnsi" w:cstheme="minorHAnsi"/>
        </w:rPr>
      </w:pPr>
      <w:r w:rsidRPr="005712D8">
        <w:rPr>
          <w:rFonts w:asciiTheme="minorHAnsi" w:eastAsia="TimesNewRomanPS-BoldMT" w:hAnsiTheme="minorHAnsi" w:cstheme="minorHAnsi"/>
          <w:b/>
          <w:bCs/>
          <w:color w:val="000000"/>
        </w:rPr>
        <w:t>na podstawie:</w:t>
      </w:r>
    </w:p>
    <w:p w14:paraId="73B2DB61" w14:textId="28E035BB" w:rsidR="00413AAA" w:rsidRPr="005712D8" w:rsidRDefault="00413AAA" w:rsidP="00413AAA">
      <w:pPr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theme="minorHAnsi"/>
        </w:rPr>
      </w:pPr>
      <w:r w:rsidRPr="005712D8">
        <w:rPr>
          <w:rFonts w:asciiTheme="minorHAnsi" w:eastAsia="TimesNewRomanPSMT" w:hAnsiTheme="minorHAnsi" w:cstheme="minorHAnsi"/>
        </w:rPr>
        <w:t>Art. 69a i 69b ustawy z dnia 20 kwietnia 2004r. o promocji zatrudnienia i instyt</w:t>
      </w:r>
      <w:r w:rsidR="00350B32" w:rsidRPr="005712D8">
        <w:rPr>
          <w:rFonts w:asciiTheme="minorHAnsi" w:eastAsia="TimesNewRomanPSMT" w:hAnsiTheme="minorHAnsi" w:cstheme="minorHAnsi"/>
        </w:rPr>
        <w:t>ucjach rynku pracy (Dz.U. z 2020</w:t>
      </w:r>
      <w:r w:rsidR="00330B24" w:rsidRPr="005712D8">
        <w:rPr>
          <w:rFonts w:asciiTheme="minorHAnsi" w:eastAsia="TimesNewRomanPSMT" w:hAnsiTheme="minorHAnsi" w:cstheme="minorHAnsi"/>
        </w:rPr>
        <w:t>r. poz.</w:t>
      </w:r>
      <w:r w:rsidR="00263796" w:rsidRPr="005712D8">
        <w:rPr>
          <w:rFonts w:asciiTheme="minorHAnsi" w:eastAsia="TimesNewRomanPSMT" w:hAnsiTheme="minorHAnsi" w:cstheme="minorHAnsi"/>
        </w:rPr>
        <w:t xml:space="preserve"> 1</w:t>
      </w:r>
      <w:r w:rsidR="00350B32" w:rsidRPr="005712D8">
        <w:rPr>
          <w:rFonts w:asciiTheme="minorHAnsi" w:eastAsia="TimesNewRomanPSMT" w:hAnsiTheme="minorHAnsi" w:cstheme="minorHAnsi"/>
        </w:rPr>
        <w:t>409</w:t>
      </w:r>
      <w:r w:rsidR="00263796" w:rsidRPr="005712D8">
        <w:rPr>
          <w:rFonts w:asciiTheme="minorHAnsi" w:eastAsia="TimesNewRomanPSMT" w:hAnsiTheme="minorHAnsi" w:cstheme="minorHAnsi"/>
        </w:rPr>
        <w:t xml:space="preserve"> z </w:t>
      </w:r>
      <w:proofErr w:type="spellStart"/>
      <w:r w:rsidR="00263796" w:rsidRPr="005712D8">
        <w:rPr>
          <w:rFonts w:asciiTheme="minorHAnsi" w:eastAsia="TimesNewRomanPSMT" w:hAnsiTheme="minorHAnsi" w:cstheme="minorHAnsi"/>
        </w:rPr>
        <w:t>póź</w:t>
      </w:r>
      <w:proofErr w:type="spellEnd"/>
      <w:r w:rsidR="00263796" w:rsidRPr="005712D8">
        <w:rPr>
          <w:rFonts w:asciiTheme="minorHAnsi" w:eastAsia="TimesNewRomanPSMT" w:hAnsiTheme="minorHAnsi" w:cstheme="minorHAnsi"/>
        </w:rPr>
        <w:t>. zm.</w:t>
      </w:r>
      <w:r w:rsidRPr="005712D8">
        <w:rPr>
          <w:rFonts w:asciiTheme="minorHAnsi" w:eastAsia="TimesNewRomanPSMT" w:hAnsiTheme="minorHAnsi" w:cstheme="minorHAnsi"/>
        </w:rPr>
        <w:t>)</w:t>
      </w:r>
    </w:p>
    <w:p w14:paraId="2F971944" w14:textId="77777777" w:rsidR="00413AAA" w:rsidRPr="005712D8" w:rsidRDefault="00DE705B" w:rsidP="00413AAA">
      <w:pPr>
        <w:numPr>
          <w:ilvl w:val="0"/>
          <w:numId w:val="1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  <w:r w:rsidRPr="005712D8">
        <w:rPr>
          <w:rFonts w:asciiTheme="minorHAnsi" w:eastAsia="TimesNewRomanPSMT" w:hAnsiTheme="minorHAnsi" w:cstheme="minorHAnsi"/>
        </w:rPr>
        <w:t>Rozporządzenia</w:t>
      </w:r>
      <w:r w:rsidR="00413AAA" w:rsidRPr="005712D8">
        <w:rPr>
          <w:rFonts w:asciiTheme="minorHAnsi" w:eastAsia="TimesNewRomanPSMT" w:hAnsiTheme="minorHAnsi" w:cstheme="minorHAnsi"/>
        </w:rPr>
        <w:t xml:space="preserve"> Ministra Pracy i Polityki Społecznej z dnia 14 maja 2014r. w sprawie przyznania środków z Krajowego Funduszu Szkoleniowego (Dz. U. z 201</w:t>
      </w:r>
      <w:r w:rsidR="009B4502" w:rsidRPr="005712D8">
        <w:rPr>
          <w:rFonts w:asciiTheme="minorHAnsi" w:eastAsia="TimesNewRomanPSMT" w:hAnsiTheme="minorHAnsi" w:cstheme="minorHAnsi"/>
        </w:rPr>
        <w:t>8</w:t>
      </w:r>
      <w:r w:rsidR="00413AAA" w:rsidRPr="005712D8">
        <w:rPr>
          <w:rFonts w:asciiTheme="minorHAnsi" w:eastAsia="TimesNewRomanPSMT" w:hAnsiTheme="minorHAnsi" w:cstheme="minorHAnsi"/>
        </w:rPr>
        <w:t xml:space="preserve">r. poz. </w:t>
      </w:r>
      <w:r w:rsidR="009B4502" w:rsidRPr="005712D8">
        <w:rPr>
          <w:rFonts w:asciiTheme="minorHAnsi" w:eastAsia="TimesNewRomanPSMT" w:hAnsiTheme="minorHAnsi" w:cstheme="minorHAnsi"/>
        </w:rPr>
        <w:t>117</w:t>
      </w:r>
      <w:r w:rsidR="00413AAA" w:rsidRPr="005712D8">
        <w:rPr>
          <w:rFonts w:asciiTheme="minorHAnsi" w:eastAsia="TimesNewRomanPSMT" w:hAnsiTheme="minorHAnsi" w:cstheme="minorHAnsi"/>
        </w:rPr>
        <w:t>)</w:t>
      </w:r>
    </w:p>
    <w:p w14:paraId="52B11773" w14:textId="77777777" w:rsidR="001F0D5F" w:rsidRPr="005712D8" w:rsidRDefault="001F0D5F" w:rsidP="001F0D5F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13043D2" w14:textId="3F485111" w:rsidR="001F0D5F" w:rsidRPr="005712D8" w:rsidRDefault="00413AAA" w:rsidP="001F0D5F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  <w:r w:rsidRPr="005712D8">
        <w:rPr>
          <w:rFonts w:asciiTheme="minorHAnsi" w:eastAsia="TimesNewRomanPS-BoldMT" w:hAnsiTheme="minorHAnsi" w:cstheme="minorHAnsi"/>
          <w:b/>
          <w:bCs/>
        </w:rPr>
        <w:t>Pouczenie</w:t>
      </w:r>
    </w:p>
    <w:p w14:paraId="73A69B7D" w14:textId="77777777" w:rsidR="00AA2F80" w:rsidRPr="005712D8" w:rsidRDefault="00AA2F80" w:rsidP="00413AAA">
      <w:pPr>
        <w:numPr>
          <w:ilvl w:val="0"/>
          <w:numId w:val="2"/>
        </w:numPr>
        <w:autoSpaceDE w:val="0"/>
        <w:jc w:val="both"/>
        <w:rPr>
          <w:rFonts w:asciiTheme="minorHAnsi" w:eastAsia="TimesNewRomanPSMT" w:hAnsiTheme="minorHAnsi" w:cstheme="minorHAnsi"/>
          <w:b/>
          <w:i/>
        </w:rPr>
      </w:pPr>
      <w:r w:rsidRPr="005712D8">
        <w:rPr>
          <w:rFonts w:asciiTheme="minorHAnsi" w:eastAsia="TimesNewRomanPSMT" w:hAnsiTheme="minorHAnsi" w:cstheme="minorHAnsi"/>
          <w:b/>
          <w:i/>
        </w:rPr>
        <w:t xml:space="preserve">Wniosek wypełnia Pracodawca. </w:t>
      </w:r>
    </w:p>
    <w:p w14:paraId="59A80032" w14:textId="290698C5" w:rsidR="00AA2F80" w:rsidRPr="005712D8" w:rsidRDefault="00AA2F80" w:rsidP="00413AAA">
      <w:pPr>
        <w:numPr>
          <w:ilvl w:val="0"/>
          <w:numId w:val="2"/>
        </w:numPr>
        <w:autoSpaceDE w:val="0"/>
        <w:jc w:val="both"/>
        <w:rPr>
          <w:rFonts w:asciiTheme="minorHAnsi" w:eastAsia="TimesNewRomanPSMT" w:hAnsiTheme="minorHAnsi" w:cstheme="minorHAnsi"/>
          <w:b/>
          <w:i/>
        </w:rPr>
      </w:pPr>
      <w:r w:rsidRPr="005712D8">
        <w:rPr>
          <w:rFonts w:asciiTheme="minorHAnsi" w:eastAsia="TimesNewRomanPSMT" w:hAnsiTheme="minorHAnsi" w:cstheme="minorHAnsi"/>
          <w:b/>
          <w:i/>
        </w:rPr>
        <w:t xml:space="preserve">Przed wypełnieniem wniosku </w:t>
      </w:r>
      <w:r w:rsidR="002E0588" w:rsidRPr="005712D8">
        <w:rPr>
          <w:rFonts w:asciiTheme="minorHAnsi" w:eastAsia="TimesNewRomanPSMT" w:hAnsiTheme="minorHAnsi" w:cstheme="minorHAnsi"/>
          <w:b/>
          <w:i/>
        </w:rPr>
        <w:t>Pracodawca</w:t>
      </w:r>
      <w:r w:rsidRPr="005712D8">
        <w:rPr>
          <w:rFonts w:asciiTheme="minorHAnsi" w:eastAsia="TimesNewRomanPSMT" w:hAnsiTheme="minorHAnsi" w:cstheme="minorHAnsi"/>
          <w:b/>
          <w:i/>
        </w:rPr>
        <w:t xml:space="preserve"> zobo</w:t>
      </w:r>
      <w:r w:rsidR="006D0EF3" w:rsidRPr="005712D8">
        <w:rPr>
          <w:rFonts w:asciiTheme="minorHAnsi" w:eastAsia="TimesNewRomanPSMT" w:hAnsiTheme="minorHAnsi" w:cstheme="minorHAnsi"/>
          <w:b/>
          <w:i/>
        </w:rPr>
        <w:t xml:space="preserve">wiązany jest do zapoznania się </w:t>
      </w:r>
      <w:r w:rsidR="001E776A" w:rsidRPr="005712D8">
        <w:rPr>
          <w:rFonts w:asciiTheme="minorHAnsi" w:eastAsia="TimesNewRomanPSMT" w:hAnsiTheme="minorHAnsi" w:cstheme="minorHAnsi"/>
          <w:b/>
          <w:i/>
        </w:rPr>
        <w:br/>
      </w:r>
      <w:r w:rsidRPr="005712D8">
        <w:rPr>
          <w:rFonts w:asciiTheme="minorHAnsi" w:eastAsia="TimesNewRomanPSMT" w:hAnsiTheme="minorHAnsi" w:cstheme="minorHAnsi"/>
          <w:b/>
          <w:i/>
        </w:rPr>
        <w:t xml:space="preserve">z </w:t>
      </w:r>
      <w:r w:rsidR="00D52A28"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>obowiązującymi w roku 2021</w:t>
      </w:r>
      <w:r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 xml:space="preserve"> w P</w:t>
      </w:r>
      <w:r w:rsidR="001E776A"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 xml:space="preserve">owiatowym </w:t>
      </w:r>
      <w:r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>U</w:t>
      </w:r>
      <w:r w:rsidR="001E776A"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 xml:space="preserve">rzędzie </w:t>
      </w:r>
      <w:r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>P</w:t>
      </w:r>
      <w:r w:rsidR="001E776A"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 xml:space="preserve">racy w </w:t>
      </w:r>
      <w:r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>Katowic</w:t>
      </w:r>
      <w:r w:rsidR="001E776A"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>ach</w:t>
      </w:r>
      <w:r w:rsidRPr="005712D8">
        <w:rPr>
          <w:rFonts w:asciiTheme="minorHAnsi" w:eastAsia="Times New Roman" w:hAnsiTheme="minorHAnsi" w:cstheme="minorHAnsi"/>
          <w:b/>
          <w:i/>
          <w:lang w:eastAsia="ar-SA" w:bidi="ar-SA"/>
        </w:rPr>
        <w:t xml:space="preserve"> Z</w:t>
      </w:r>
      <w:r w:rsidR="006D0EF3" w:rsidRPr="005712D8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asadami naboru </w:t>
      </w:r>
      <w:r w:rsidRPr="005712D8">
        <w:rPr>
          <w:rFonts w:asciiTheme="minorHAnsi" w:eastAsia="Times New Roman" w:hAnsiTheme="minorHAnsi" w:cstheme="minorHAnsi"/>
          <w:b/>
          <w:bCs/>
          <w:i/>
          <w:lang w:eastAsia="pl-PL"/>
        </w:rPr>
        <w:t>i rozpatrywania wniosków o sfinansowanie ze środków Krajowego Funduszu Szkoleniowego kosztów kształcenia ustawicznego</w:t>
      </w:r>
      <w:r w:rsidR="002E0588" w:rsidRPr="005712D8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 Pracowników i Pracodawcy </w:t>
      </w:r>
    </w:p>
    <w:p w14:paraId="1D1C6CB0" w14:textId="77777777" w:rsidR="00413AAA" w:rsidRPr="005712D8" w:rsidRDefault="00413AAA" w:rsidP="00413AAA">
      <w:pPr>
        <w:numPr>
          <w:ilvl w:val="0"/>
          <w:numId w:val="2"/>
        </w:numPr>
        <w:autoSpaceDE w:val="0"/>
        <w:jc w:val="both"/>
        <w:rPr>
          <w:rFonts w:asciiTheme="minorHAnsi" w:eastAsia="TimesNewRomanPSMT" w:hAnsiTheme="minorHAnsi" w:cstheme="minorHAnsi"/>
          <w:b/>
          <w:i/>
        </w:rPr>
      </w:pPr>
      <w:r w:rsidRPr="005712D8">
        <w:rPr>
          <w:rFonts w:asciiTheme="minorHAnsi" w:eastAsia="TimesNewRomanPSMT" w:hAnsiTheme="minorHAnsi" w:cstheme="minorHAnsi"/>
          <w:b/>
          <w:i/>
        </w:rPr>
        <w:t xml:space="preserve">Wniosek należy wypełnić czytelnie. </w:t>
      </w:r>
    </w:p>
    <w:p w14:paraId="66824C57" w14:textId="77777777" w:rsidR="00413AAA" w:rsidRPr="005712D8" w:rsidRDefault="00413AAA" w:rsidP="00AA2F80">
      <w:pPr>
        <w:numPr>
          <w:ilvl w:val="0"/>
          <w:numId w:val="2"/>
        </w:numPr>
        <w:autoSpaceDE w:val="0"/>
        <w:jc w:val="both"/>
        <w:rPr>
          <w:rFonts w:asciiTheme="minorHAnsi" w:eastAsia="TimesNewRomanPSMT" w:hAnsiTheme="minorHAnsi" w:cstheme="minorHAnsi"/>
          <w:b/>
          <w:i/>
          <w:u w:val="single"/>
        </w:rPr>
      </w:pPr>
      <w:r w:rsidRPr="005712D8">
        <w:rPr>
          <w:rFonts w:asciiTheme="minorHAnsi" w:eastAsia="TimesNewRomanPSMT" w:hAnsiTheme="minorHAnsi" w:cstheme="minorHAnsi"/>
          <w:b/>
          <w:i/>
          <w:u w:val="single"/>
        </w:rPr>
        <w:t>Wszystkie pola we wniosku należy wypełnić poprzez udzielenie odpowiedzi lub wpisanie „nie dotyczy”.</w:t>
      </w:r>
    </w:p>
    <w:p w14:paraId="2FB78C7C" w14:textId="77777777" w:rsidR="00413AAA" w:rsidRPr="005712D8" w:rsidRDefault="00413AAA" w:rsidP="00413AAA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theme="minorHAnsi"/>
          <w:b/>
          <w:u w:val="single"/>
          <w:lang w:eastAsia="ar-SA" w:bidi="ar-SA"/>
        </w:rPr>
      </w:pPr>
    </w:p>
    <w:p w14:paraId="2F953396" w14:textId="77777777" w:rsidR="00413AAA" w:rsidRPr="005712D8" w:rsidRDefault="00413AAA" w:rsidP="00413AAA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theme="minorHAnsi"/>
          <w:u w:val="single"/>
          <w:lang w:eastAsia="ar-SA" w:bidi="ar-SA"/>
        </w:rPr>
      </w:pPr>
      <w:r w:rsidRPr="005712D8">
        <w:rPr>
          <w:rFonts w:asciiTheme="minorHAnsi" w:eastAsia="Times New Roman" w:hAnsiTheme="minorHAnsi" w:cstheme="minorHAnsi"/>
          <w:u w:val="single"/>
          <w:lang w:eastAsia="ar-SA" w:bidi="ar-SA"/>
        </w:rPr>
        <w:t>OŚWIADCZENIE:</w:t>
      </w:r>
    </w:p>
    <w:p w14:paraId="09E8C05C" w14:textId="77777777" w:rsidR="001F0D5F" w:rsidRPr="005712D8" w:rsidRDefault="001F0D5F" w:rsidP="00413AAA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theme="minorHAnsi"/>
          <w:u w:val="single"/>
          <w:lang w:eastAsia="ar-SA" w:bidi="ar-SA"/>
        </w:rPr>
      </w:pPr>
    </w:p>
    <w:p w14:paraId="41284C1C" w14:textId="7D5B6C89" w:rsidR="00CE2B5C" w:rsidRPr="005712D8" w:rsidRDefault="00413AAA" w:rsidP="003A22E1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712D8">
        <w:rPr>
          <w:rFonts w:asciiTheme="minorHAnsi" w:eastAsia="Times New Roman" w:hAnsiTheme="minorHAnsi" w:cstheme="minorHAnsi"/>
          <w:b/>
          <w:lang w:eastAsia="ar-SA" w:bidi="ar-SA"/>
        </w:rPr>
        <w:t>Oświadczam,  że  przed  wypełnieniem  wniosku  zapoznałem(</w:t>
      </w:r>
      <w:proofErr w:type="spellStart"/>
      <w:r w:rsidRPr="005712D8">
        <w:rPr>
          <w:rFonts w:asciiTheme="minorHAnsi" w:eastAsia="Times New Roman" w:hAnsiTheme="minorHAnsi" w:cstheme="minorHAnsi"/>
          <w:b/>
          <w:lang w:eastAsia="ar-SA" w:bidi="ar-SA"/>
        </w:rPr>
        <w:t>am</w:t>
      </w:r>
      <w:proofErr w:type="spellEnd"/>
      <w:r w:rsidRPr="005712D8">
        <w:rPr>
          <w:rFonts w:asciiTheme="minorHAnsi" w:eastAsia="Times New Roman" w:hAnsiTheme="minorHAnsi" w:cstheme="minorHAnsi"/>
          <w:b/>
          <w:lang w:eastAsia="ar-SA" w:bidi="ar-SA"/>
        </w:rPr>
        <w:t xml:space="preserve">)  się </w:t>
      </w:r>
      <w:r w:rsidR="003A22E1" w:rsidRPr="005712D8">
        <w:rPr>
          <w:rFonts w:asciiTheme="minorHAnsi" w:eastAsia="Times New Roman" w:hAnsiTheme="minorHAnsi" w:cstheme="minorHAnsi"/>
          <w:b/>
          <w:lang w:eastAsia="ar-SA" w:bidi="ar-SA"/>
        </w:rPr>
        <w:t xml:space="preserve">z </w:t>
      </w:r>
      <w:r w:rsidR="00350B32" w:rsidRPr="005712D8">
        <w:rPr>
          <w:rFonts w:asciiTheme="minorHAnsi" w:eastAsia="Times New Roman" w:hAnsiTheme="minorHAnsi" w:cstheme="minorHAnsi"/>
          <w:b/>
          <w:lang w:eastAsia="ar-SA" w:bidi="ar-SA"/>
        </w:rPr>
        <w:t>obowiązującymi w roku 2021</w:t>
      </w:r>
      <w:r w:rsidR="00974AE0">
        <w:rPr>
          <w:rFonts w:asciiTheme="minorHAnsi" w:eastAsia="Times New Roman" w:hAnsiTheme="minorHAnsi" w:cstheme="minorHAnsi"/>
          <w:b/>
          <w:lang w:eastAsia="ar-SA" w:bidi="ar-SA"/>
        </w:rPr>
        <w:t xml:space="preserve"> w PUP</w:t>
      </w:r>
      <w:r w:rsidR="009F7D27" w:rsidRPr="005712D8">
        <w:rPr>
          <w:rFonts w:asciiTheme="minorHAnsi" w:eastAsia="Times New Roman" w:hAnsiTheme="minorHAnsi" w:cstheme="minorHAnsi"/>
          <w:b/>
          <w:lang w:eastAsia="ar-SA" w:bidi="ar-SA"/>
        </w:rPr>
        <w:t xml:space="preserve"> Katowice </w:t>
      </w:r>
      <w:r w:rsidR="003A22E1" w:rsidRPr="005712D8">
        <w:rPr>
          <w:rFonts w:asciiTheme="minorHAnsi" w:eastAsia="Times New Roman" w:hAnsiTheme="minorHAnsi" w:cstheme="minorHAnsi"/>
          <w:b/>
          <w:lang w:eastAsia="ar-SA" w:bidi="ar-SA"/>
        </w:rPr>
        <w:t>Z</w:t>
      </w:r>
      <w:r w:rsidR="003A22E1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asadami </w:t>
      </w:r>
      <w:r w:rsidR="007D071D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naboru i rozpatrywania wniosków </w:t>
      </w:r>
      <w:r w:rsidR="001E776A" w:rsidRPr="005712D8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="007D071D" w:rsidRPr="005712D8">
        <w:rPr>
          <w:rFonts w:asciiTheme="minorHAnsi" w:eastAsia="Times New Roman" w:hAnsiTheme="minorHAnsi" w:cstheme="minorHAnsi"/>
          <w:b/>
          <w:bCs/>
          <w:lang w:eastAsia="pl-PL"/>
        </w:rPr>
        <w:t>o sfinansowanie ze środków Krajowego Funduszu Szkoleniowego</w:t>
      </w:r>
      <w:r w:rsidR="00CE2B5C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 kosztów kształcenia ustawi</w:t>
      </w:r>
      <w:r w:rsidR="002E0588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cznego Pracowników i Pracodawcy </w:t>
      </w:r>
      <w:r w:rsidR="009F7D27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zamieszczonymi na stronie internetowej </w:t>
      </w:r>
      <w:r w:rsidR="0084416E" w:rsidRPr="005712D8">
        <w:rPr>
          <w:rFonts w:asciiTheme="minorHAnsi" w:hAnsiTheme="minorHAnsi" w:cstheme="minorHAnsi"/>
          <w:b/>
        </w:rPr>
        <w:t>www.katowice.praca.gov.pl</w:t>
      </w:r>
      <w:r w:rsidR="009F7D27" w:rsidRPr="005712D8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6429AD" w:rsidRPr="005712D8">
        <w:rPr>
          <w:rFonts w:asciiTheme="minorHAnsi" w:eastAsia="Times New Roman" w:hAnsiTheme="minorHAnsi" w:cstheme="minorHAnsi"/>
          <w:b/>
          <w:bCs/>
          <w:lang w:eastAsia="pl-PL"/>
        </w:rPr>
        <w:t>w ogłoszeniu o naborze wniosków.</w:t>
      </w:r>
      <w:r w:rsidR="003A22E1" w:rsidRPr="005712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E2B5C" w:rsidRPr="005712D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41FC9AF9" w14:textId="77777777" w:rsidR="00CE2B5C" w:rsidRPr="005712D8" w:rsidRDefault="00CE2B5C" w:rsidP="003A22E1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2D22344" w14:textId="75832E09" w:rsidR="00413AAA" w:rsidRPr="005712D8" w:rsidRDefault="00670352" w:rsidP="00670352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lang w:eastAsia="ar-SA" w:bidi="ar-SA"/>
        </w:rPr>
      </w:pPr>
      <w:r w:rsidRPr="005712D8">
        <w:rPr>
          <w:rFonts w:asciiTheme="minorHAnsi" w:eastAsia="Times New Roman" w:hAnsiTheme="minorHAnsi" w:cstheme="minorHAnsi"/>
          <w:lang w:eastAsia="ar-SA" w:bidi="ar-SA"/>
        </w:rPr>
        <w:t>............</w:t>
      </w:r>
      <w:r w:rsidR="00413AAA" w:rsidRPr="005712D8">
        <w:rPr>
          <w:rFonts w:asciiTheme="minorHAnsi" w:eastAsia="Times New Roman" w:hAnsiTheme="minorHAnsi" w:cstheme="minorHAnsi"/>
          <w:lang w:eastAsia="ar-SA" w:bidi="ar-SA"/>
        </w:rPr>
        <w:t>.........</w:t>
      </w:r>
      <w:r w:rsidRPr="005712D8">
        <w:rPr>
          <w:rFonts w:asciiTheme="minorHAnsi" w:eastAsia="Times New Roman" w:hAnsiTheme="minorHAnsi" w:cstheme="minorHAnsi"/>
          <w:lang w:eastAsia="ar-SA" w:bidi="ar-SA"/>
        </w:rPr>
        <w:t>.....</w:t>
      </w:r>
      <w:r w:rsidR="00413AAA" w:rsidRPr="005712D8">
        <w:rPr>
          <w:rFonts w:asciiTheme="minorHAnsi" w:eastAsia="Times New Roman" w:hAnsiTheme="minorHAnsi" w:cstheme="minorHAnsi"/>
          <w:lang w:eastAsia="ar-SA" w:bidi="ar-SA"/>
        </w:rPr>
        <w:t>.</w:t>
      </w:r>
      <w:r w:rsidRPr="005712D8">
        <w:rPr>
          <w:rFonts w:asciiTheme="minorHAnsi" w:eastAsia="Times New Roman" w:hAnsiTheme="minorHAnsi" w:cstheme="minorHAnsi"/>
          <w:lang w:eastAsia="ar-SA" w:bidi="ar-SA"/>
        </w:rPr>
        <w:t xml:space="preserve">                                                                      </w:t>
      </w:r>
      <w:r w:rsidR="005712D8">
        <w:rPr>
          <w:rFonts w:asciiTheme="minorHAnsi" w:eastAsia="Times New Roman" w:hAnsiTheme="minorHAnsi" w:cstheme="minorHAnsi"/>
          <w:lang w:eastAsia="ar-SA" w:bidi="ar-SA"/>
        </w:rPr>
        <w:t>…………..</w:t>
      </w:r>
      <w:r w:rsidRPr="005712D8">
        <w:rPr>
          <w:rFonts w:asciiTheme="minorHAnsi" w:eastAsia="Times New Roman" w:hAnsiTheme="minorHAnsi" w:cstheme="minorHAnsi"/>
          <w:lang w:eastAsia="ar-SA" w:bidi="ar-SA"/>
        </w:rPr>
        <w:t>……….</w:t>
      </w:r>
      <w:r w:rsidR="00413AAA" w:rsidRPr="005712D8">
        <w:rPr>
          <w:rFonts w:asciiTheme="minorHAnsi" w:eastAsia="Times New Roman" w:hAnsiTheme="minorHAnsi" w:cstheme="minorHAnsi"/>
          <w:lang w:eastAsia="ar-SA" w:bidi="ar-SA"/>
        </w:rPr>
        <w:t>....................................</w:t>
      </w:r>
    </w:p>
    <w:p w14:paraId="63F95860" w14:textId="4FF6EFF4" w:rsidR="001F0D5F" w:rsidRPr="005712D8" w:rsidRDefault="0084416E" w:rsidP="005712D8">
      <w:pPr>
        <w:widowControl/>
        <w:shd w:val="clear" w:color="auto" w:fill="FFFFFF"/>
        <w:suppressAutoHyphens w:val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712D8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d</w:t>
      </w:r>
      <w:r w:rsidR="00670352" w:rsidRPr="005712D8">
        <w:rPr>
          <w:rFonts w:asciiTheme="minorHAnsi" w:eastAsia="Times New Roman" w:hAnsiTheme="minorHAnsi" w:cstheme="minorHAnsi"/>
          <w:sz w:val="22"/>
          <w:lang w:eastAsia="ar-SA" w:bidi="ar-SA"/>
        </w:rPr>
        <w:t>ata</w:t>
      </w:r>
      <w:r w:rsidR="007B4D97" w:rsidRPr="005712D8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</w:t>
      </w:r>
      <w:r w:rsidR="005712D8" w:rsidRPr="005712D8">
        <w:rPr>
          <w:rFonts w:asciiTheme="minorHAnsi" w:eastAsia="Times New Roman" w:hAnsiTheme="minorHAnsi" w:cstheme="minorHAnsi"/>
          <w:sz w:val="22"/>
          <w:lang w:eastAsia="ar-SA" w:bidi="ar-SA"/>
        </w:rPr>
        <w:t xml:space="preserve">            </w:t>
      </w:r>
      <w:r w:rsidR="005712D8">
        <w:rPr>
          <w:rFonts w:asciiTheme="minorHAnsi" w:eastAsia="Times New Roman" w:hAnsiTheme="minorHAnsi" w:cstheme="minorHAnsi"/>
          <w:lang w:eastAsia="ar-SA" w:bidi="ar-SA"/>
        </w:rPr>
        <w:tab/>
      </w:r>
      <w:r w:rsidR="005712D8">
        <w:rPr>
          <w:rFonts w:asciiTheme="minorHAnsi" w:eastAsia="Times New Roman" w:hAnsiTheme="minorHAnsi" w:cstheme="minorHAnsi"/>
          <w:lang w:eastAsia="ar-SA" w:bidi="ar-SA"/>
        </w:rPr>
        <w:tab/>
      </w:r>
      <w:r w:rsidR="005712D8">
        <w:rPr>
          <w:rFonts w:asciiTheme="minorHAnsi" w:eastAsia="Times New Roman" w:hAnsiTheme="minorHAnsi" w:cstheme="minorHAnsi"/>
          <w:lang w:eastAsia="ar-SA" w:bidi="ar-SA"/>
        </w:rPr>
        <w:tab/>
      </w:r>
      <w:r w:rsidR="001F0D5F" w:rsidRPr="005712D8">
        <w:rPr>
          <w:rFonts w:asciiTheme="minorHAnsi" w:eastAsia="Times New Roman" w:hAnsiTheme="minorHAnsi" w:cstheme="minorHAnsi"/>
          <w:lang w:eastAsia="ar-SA" w:bidi="ar-SA"/>
        </w:rPr>
        <w:t xml:space="preserve">                           </w:t>
      </w:r>
      <w:r w:rsidR="005712D8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="001F0D5F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 (podpis i pieczęć Pracodawcy  lub osoby </w:t>
      </w:r>
    </w:p>
    <w:p w14:paraId="621F400B" w14:textId="77777777" w:rsidR="005712D8" w:rsidRDefault="001F0D5F" w:rsidP="005712D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uprawnionej do reprezentowania Pracodawcy, </w:t>
      </w:r>
      <w:r w:rsidRPr="005712D8">
        <w:rPr>
          <w:rFonts w:asciiTheme="minorHAnsi" w:hAnsiTheme="minorHAnsi" w:cstheme="minorHAnsi"/>
          <w:i/>
          <w:iCs/>
          <w:sz w:val="22"/>
          <w:szCs w:val="22"/>
        </w:rPr>
        <w:br/>
        <w:t>a w przypadku b</w:t>
      </w:r>
      <w:r w:rsidR="005712D8">
        <w:rPr>
          <w:rFonts w:asciiTheme="minorHAnsi" w:hAnsiTheme="minorHAnsi" w:cstheme="minorHAnsi"/>
          <w:i/>
          <w:iCs/>
          <w:sz w:val="22"/>
          <w:szCs w:val="22"/>
        </w:rPr>
        <w:t xml:space="preserve">raku imiennej pieczątki </w:t>
      </w:r>
    </w:p>
    <w:p w14:paraId="6FC04BF0" w14:textId="7064B276" w:rsidR="001F0D5F" w:rsidRPr="005712D8" w:rsidRDefault="005712D8" w:rsidP="005712D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należy </w:t>
      </w:r>
      <w:r w:rsidR="001F0D5F" w:rsidRPr="005712D8">
        <w:rPr>
          <w:rFonts w:asciiTheme="minorHAnsi" w:hAnsiTheme="minorHAnsi" w:cstheme="minorHAnsi"/>
          <w:i/>
          <w:iCs/>
          <w:sz w:val="22"/>
          <w:szCs w:val="22"/>
        </w:rPr>
        <w:t>złożyć czytelny podpis)</w:t>
      </w:r>
    </w:p>
    <w:p w14:paraId="6B7645A9" w14:textId="75C41FBA" w:rsidR="002E0588" w:rsidRDefault="002E0588" w:rsidP="0084416E">
      <w:pPr>
        <w:widowControl/>
        <w:shd w:val="clear" w:color="auto" w:fill="FFFFFF"/>
        <w:suppressAutoHyphens w:val="0"/>
        <w:rPr>
          <w:rFonts w:asciiTheme="minorHAnsi" w:eastAsia="Times New Roman" w:hAnsiTheme="minorHAnsi" w:cstheme="minorHAnsi"/>
          <w:color w:val="FF0000"/>
          <w:lang w:eastAsia="ar-SA" w:bidi="ar-SA"/>
        </w:rPr>
      </w:pPr>
    </w:p>
    <w:p w14:paraId="000224E0" w14:textId="77777777" w:rsidR="005712D8" w:rsidRPr="005712D8" w:rsidRDefault="005712D8" w:rsidP="0084416E">
      <w:pPr>
        <w:widowControl/>
        <w:shd w:val="clear" w:color="auto" w:fill="FFFFFF"/>
        <w:suppressAutoHyphens w:val="0"/>
        <w:rPr>
          <w:rFonts w:asciiTheme="minorHAnsi" w:hAnsiTheme="minorHAnsi" w:cstheme="minorHAnsi"/>
          <w:b/>
          <w:color w:val="000000"/>
        </w:rPr>
      </w:pPr>
    </w:p>
    <w:p w14:paraId="335B5A08" w14:textId="77777777" w:rsidR="003A22E1" w:rsidRPr="005712D8" w:rsidRDefault="003A22E1" w:rsidP="00DE705B">
      <w:pPr>
        <w:numPr>
          <w:ilvl w:val="0"/>
          <w:numId w:val="3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>INFORMACJE O WNIOSKODAWCY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4820"/>
      </w:tblGrid>
      <w:tr w:rsidR="003A22E1" w:rsidRPr="005712D8" w14:paraId="5F2D61C7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299C5A3" w14:textId="77777777" w:rsidR="003A22E1" w:rsidRPr="005712D8" w:rsidRDefault="003A22E1" w:rsidP="00B714FC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03FEB28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559E451C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000F" w14:textId="77777777" w:rsidR="003A22E1" w:rsidRPr="005712D8" w:rsidRDefault="003A22E1" w:rsidP="0010629A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Pełna nazwa pracodawcy </w:t>
            </w:r>
            <w:r w:rsidR="00915BB7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lub innym dokumentem potwierdzającym  posiadanie status pracodawcy)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2773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604E5509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3763" w14:textId="77777777" w:rsidR="003A22E1" w:rsidRPr="005712D8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kontaktowe Pracodawcy:</w:t>
            </w:r>
          </w:p>
          <w:p w14:paraId="092FA03E" w14:textId="77777777" w:rsidR="003A22E1" w:rsidRPr="005712D8" w:rsidRDefault="003A22E1" w:rsidP="00B714F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032324BF" w14:textId="77777777" w:rsidR="003A22E1" w:rsidRPr="005712D8" w:rsidRDefault="003A22E1" w:rsidP="00B714F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6C08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A2D2F" w:rsidRPr="005712D8" w14:paraId="254B3D05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1ADA" w14:textId="77777777" w:rsidR="006A2D2F" w:rsidRPr="005712D8" w:rsidRDefault="006A2D2F" w:rsidP="00915BB7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i nazwisko osoby upoważnionej do reprezentowania pracodawcy 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(zgodnie z dokumentem rejestrowym lub załączonym 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do Wniosku P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ełnomocnictwem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lub innym dokumentem potwierdzającym  posiadanie status pracodawcy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FC34" w14:textId="77777777" w:rsidR="006A2D2F" w:rsidRPr="005712D8" w:rsidRDefault="006A2D2F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59BBA881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B265" w14:textId="77777777" w:rsidR="00F03F66" w:rsidRPr="005712D8" w:rsidRDefault="003A22E1" w:rsidP="00915BB7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 siedziby </w:t>
            </w:r>
            <w:r w:rsidR="00915BB7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racodawcy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15BB7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03F66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lub innym dokumentem potwierdzającym  posiadanie status pracodawcy)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B4C4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1634D3D7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4CE2" w14:textId="77777777" w:rsidR="00F03F66" w:rsidRPr="005712D8" w:rsidRDefault="003A22E1" w:rsidP="002E0588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Miejsce prowadzenia działalności gospodarczej 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="002E0588" w:rsidRPr="005712D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pełny adres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2E0588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J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eżeli działalność prowadzona jest w więcej niż jednej miejscowości należy podać pełną l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istę w formacie – kod pocztowy, 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miejscowość, ulica, powiat/województwo</w:t>
            </w:r>
            <w:r w:rsidR="002E0588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r w:rsidR="00F03F66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lub innym dokumentem potwierdzającym status pracodawcy)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42C9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40A8CD8B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A923" w14:textId="77777777" w:rsidR="003A22E1" w:rsidRPr="005712D8" w:rsidRDefault="003A22E1" w:rsidP="00300AA6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68E1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DC25F4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4079B" w:rsidRPr="005712D8" w14:paraId="49E0574A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2769" w14:textId="77777777" w:rsidR="0064079B" w:rsidRPr="005712D8" w:rsidRDefault="00DE705B" w:rsidP="0064079B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rozpoczęcia</w:t>
            </w:r>
            <w:r w:rsidR="0064079B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działalności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BFC9" w14:textId="77777777" w:rsidR="0064079B" w:rsidRPr="005712D8" w:rsidRDefault="0064079B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3A22E1" w:rsidRPr="005712D8" w14:paraId="4C77CA87" w14:textId="77777777" w:rsidTr="00CA462F">
        <w:trPr>
          <w:trHeight w:val="3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807C" w14:textId="77777777" w:rsidR="003A22E1" w:rsidRPr="005712D8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DD48" w14:textId="77777777" w:rsidR="003A22E1" w:rsidRPr="005712D8" w:rsidRDefault="00832AB3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3A22E1" w:rsidRPr="005712D8" w14:paraId="62B8F74E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7FCD" w14:textId="77777777" w:rsidR="003A22E1" w:rsidRPr="005712D8" w:rsidRDefault="003A22E1" w:rsidP="00B714FC">
            <w:pPr>
              <w:numPr>
                <w:ilvl w:val="0"/>
                <w:numId w:val="4"/>
              </w:num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9E63" w14:textId="77777777" w:rsidR="003A22E1" w:rsidRPr="005712D8" w:rsidRDefault="00832AB3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3A22E1" w:rsidRPr="005712D8" w14:paraId="3F4A163F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6624" w14:textId="77777777" w:rsidR="003A22E1" w:rsidRPr="005712D8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681D" w14:textId="77777777" w:rsidR="003A22E1" w:rsidRPr="005712D8" w:rsidRDefault="00832AB3" w:rsidP="00B714FC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3A22E1" w:rsidRPr="005712D8" w14:paraId="748514CB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5684" w14:textId="77777777" w:rsidR="003A22E1" w:rsidRPr="005712D8" w:rsidRDefault="003A22E1" w:rsidP="00915BB7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Forma organizacyjno-prawna prowadzonej działalności </w:t>
            </w:r>
            <w:r w:rsidR="00915BB7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zgodnie z 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dokumentem </w:t>
            </w: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rejestrowy</w:t>
            </w:r>
            <w:r w:rsidR="00915BB7"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m lub innym  dokumentem potwierdzającym status pracodawcy)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C173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2BE7F7FD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9C8B" w14:textId="77777777" w:rsidR="003A22E1" w:rsidRPr="005712D8" w:rsidRDefault="003A22E1" w:rsidP="00B714FC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5073" w14:textId="77777777" w:rsidR="003A22E1" w:rsidRPr="005712D8" w:rsidRDefault="00832AB3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Pr="005712D8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3A22E1" w:rsidRPr="005712D8" w14:paraId="4B261D79" w14:textId="77777777" w:rsidTr="00915BB7">
        <w:trPr>
          <w:trHeight w:val="1202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5ED4" w14:textId="77777777" w:rsidR="006429AD" w:rsidRPr="005712D8" w:rsidRDefault="00832AB3" w:rsidP="006429AD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Wielkość przedsiębiorstwa</w:t>
            </w:r>
            <w:r w:rsidR="00AF0683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F0683" w:rsidRPr="005712D8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FD742C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43FD485" w14:textId="77777777" w:rsidR="006429AD" w:rsidRPr="005712D8" w:rsidRDefault="006429AD" w:rsidP="006429AD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712D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(zgodnie z Artykułem 2, 4, 5 Załącznika I do Rozporządzenia Komisji (UE) nr 651/2014 z dnia 17 czerwca 2014 r. uznającego niektóre rodzaje pomocy za zgodne z rynkiem wewnętrznym w zastosowaniu art. 107 i 108 Traktatu (Dz. Urz. UE L 187 z 26.06.2014,str.70-72) </w:t>
            </w:r>
          </w:p>
          <w:p w14:paraId="1FC89C34" w14:textId="77777777" w:rsidR="006429AD" w:rsidRPr="005712D8" w:rsidRDefault="006429AD" w:rsidP="006429A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1D3EF8" w14:textId="77777777" w:rsidR="003A22E1" w:rsidRPr="005712D8" w:rsidRDefault="003A22E1" w:rsidP="006429AD">
            <w:pPr>
              <w:snapToGrid w:val="0"/>
              <w:ind w:left="106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A641" w14:textId="77777777" w:rsidR="003A22E1" w:rsidRPr="005712D8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3AC7F6B0" w14:textId="77777777" w:rsidR="0064079B" w:rsidRPr="005712D8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</w:t>
            </w:r>
            <w:r w:rsidR="00AF0683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przedsiębiorstwo</w:t>
            </w:r>
          </w:p>
          <w:p w14:paraId="244F8725" w14:textId="77777777" w:rsidR="0064079B" w:rsidRPr="005712D8" w:rsidRDefault="0064079B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</w:t>
            </w:r>
            <w:r w:rsidR="00AF0683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przedsiębiorstwo</w:t>
            </w:r>
          </w:p>
          <w:p w14:paraId="1A005BAE" w14:textId="77777777" w:rsidR="0064079B" w:rsidRPr="005712D8" w:rsidRDefault="00AF0683" w:rsidP="0064079B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</w:t>
            </w:r>
            <w:r w:rsidR="0064079B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079B"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(Proszę wpisać)</w:t>
            </w:r>
          </w:p>
          <w:p w14:paraId="1AC9CF65" w14:textId="77777777" w:rsidR="0064079B" w:rsidRPr="005712D8" w:rsidRDefault="006A2D2F" w:rsidP="0064079B">
            <w:pPr>
              <w:pStyle w:val="Akapitzlist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</w:p>
        </w:tc>
      </w:tr>
      <w:tr w:rsidR="003A22E1" w:rsidRPr="005712D8" w14:paraId="28C8D976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8540" w14:textId="77777777" w:rsidR="00832AB3" w:rsidRPr="005712D8" w:rsidRDefault="00DB4AD6" w:rsidP="00F03F66">
            <w:pPr>
              <w:pStyle w:val="Akapitzlist"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Liczba </w:t>
            </w:r>
            <w:r w:rsidR="00300AA6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wszystkich</w:t>
            </w: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pracowników</w:t>
            </w:r>
            <w:r w:rsidR="00300AA6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32AB3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zatrudnionych na dzień złożenia wniosku.</w:t>
            </w:r>
          </w:p>
          <w:p w14:paraId="56159701" w14:textId="77777777" w:rsidR="006429AD" w:rsidRPr="005712D8" w:rsidRDefault="0064079B" w:rsidP="00FD742C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</w:t>
            </w:r>
            <w:r w:rsidR="00D36A2E"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4 r. Kodeks Pracy (Dz. U. </w:t>
            </w:r>
          </w:p>
          <w:p w14:paraId="5B8426DA" w14:textId="77777777" w:rsidR="005712D8" w:rsidRDefault="00C832CC" w:rsidP="006429A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 2019 r., poz. 1040 z </w:t>
            </w:r>
            <w:proofErr w:type="spellStart"/>
            <w:r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>późn</w:t>
            </w:r>
            <w:proofErr w:type="spellEnd"/>
            <w:r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>. zm.</w:t>
            </w:r>
            <w:r w:rsidR="0064079B" w:rsidRPr="005712D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) pracownikiem jest osoba zatrudniona na  podstawie </w:t>
            </w:r>
            <w:r w:rsidR="0064079B" w:rsidRPr="005712D8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</w:t>
            </w:r>
            <w:r w:rsidR="00300AA6" w:rsidRPr="005712D8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 xml:space="preserve"> </w:t>
            </w:r>
            <w:r w:rsidR="006429AD" w:rsidRPr="005712D8"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lub zatrudniona na podstawie Ustawy-Karta Nauczyciela</w:t>
            </w:r>
          </w:p>
          <w:p w14:paraId="2B84ACD5" w14:textId="77777777" w:rsidR="005712D8" w:rsidRDefault="005712D8" w:rsidP="006429A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  <w:p w14:paraId="0D4E684A" w14:textId="77777777" w:rsidR="005712D8" w:rsidRDefault="005712D8" w:rsidP="006429A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  <w:p w14:paraId="154EE865" w14:textId="134D0891" w:rsidR="005712D8" w:rsidRPr="005712D8" w:rsidRDefault="005712D8" w:rsidP="006429AD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14CE" w14:textId="77777777" w:rsidR="003A22E1" w:rsidRPr="005712D8" w:rsidRDefault="003A22E1" w:rsidP="00832AB3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77FD13AD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B474E" w14:textId="77777777" w:rsidR="003A22E1" w:rsidRPr="005712D8" w:rsidRDefault="00300AA6" w:rsidP="00300AA6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Dane osoby </w:t>
            </w:r>
            <w:r w:rsidR="006A2D2F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wyznaczonej </w:t>
            </w:r>
            <w:r w:rsidR="00DE2F25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przez Pracodawcę </w:t>
            </w: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kontaktów z PUP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B4118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22E1" w:rsidRPr="005712D8" w14:paraId="3D871073" w14:textId="77777777" w:rsidTr="00CA462F">
        <w:trPr>
          <w:trHeight w:val="340"/>
        </w:trPr>
        <w:tc>
          <w:tcPr>
            <w:tcW w:w="4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CB82" w14:textId="77777777" w:rsidR="003A22E1" w:rsidRPr="005712D8" w:rsidRDefault="00300AA6" w:rsidP="00300AA6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Imię nazwisko </w:t>
            </w:r>
          </w:p>
          <w:p w14:paraId="77D41736" w14:textId="77777777" w:rsidR="00300AA6" w:rsidRPr="005712D8" w:rsidRDefault="00300AA6" w:rsidP="00300AA6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1E8B5C6B" w14:textId="77777777" w:rsidR="003A22E1" w:rsidRPr="005712D8" w:rsidRDefault="00300AA6" w:rsidP="00FD742C">
            <w:pPr>
              <w:pStyle w:val="Akapitzlist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3AA1" w14:textId="77777777" w:rsidR="003A22E1" w:rsidRPr="005712D8" w:rsidRDefault="003A22E1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0C3FED0" w14:textId="04F10288" w:rsidR="006429AD" w:rsidRPr="005712D8" w:rsidRDefault="002E0588" w:rsidP="005712D8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</w:pPr>
      <w:r w:rsidRPr="005712D8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="006429AD" w:rsidRPr="005712D8">
        <w:rPr>
          <w:rFonts w:asciiTheme="minorHAnsi" w:eastAsiaTheme="minorHAnsi" w:hAnsiTheme="minorHAnsi" w:cstheme="minorHAnsi"/>
          <w:b/>
          <w:color w:val="000000"/>
          <w:kern w:val="0"/>
          <w:sz w:val="14"/>
          <w:szCs w:val="14"/>
          <w:lang w:eastAsia="en-US" w:bidi="ar-SA"/>
        </w:rPr>
        <w:t xml:space="preserve"> mikroprzedsiębiorstwo</w:t>
      </w:r>
      <w:r w:rsidR="006429AD"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10 pracowników i którego roczny obrót lub roczna suma bilansowa nie przekracza 2 milionów euro </w:t>
      </w:r>
    </w:p>
    <w:p w14:paraId="5A135465" w14:textId="77777777" w:rsidR="006429AD" w:rsidRPr="005712D8" w:rsidRDefault="006429AD" w:rsidP="005712D8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</w:pPr>
      <w:r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5712D8">
        <w:rPr>
          <w:rFonts w:asciiTheme="minorHAnsi" w:eastAsiaTheme="minorHAnsi" w:hAnsiTheme="minorHAnsi" w:cstheme="minorHAnsi"/>
          <w:b/>
          <w:color w:val="000000"/>
          <w:kern w:val="0"/>
          <w:sz w:val="14"/>
          <w:szCs w:val="14"/>
          <w:lang w:eastAsia="en-US" w:bidi="ar-SA"/>
        </w:rPr>
        <w:t>małe przedsiębiorstwo</w:t>
      </w:r>
      <w:r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50 pracowników i którego roczny obrót lub roczna suma bilansowa nie przekracza 10 milionów euro </w:t>
      </w:r>
    </w:p>
    <w:p w14:paraId="32997C09" w14:textId="77777777" w:rsidR="006429AD" w:rsidRPr="005712D8" w:rsidRDefault="006429AD" w:rsidP="005712D8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</w:pPr>
      <w:r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</w:t>
      </w:r>
      <w:r w:rsidRPr="005712D8">
        <w:rPr>
          <w:rFonts w:asciiTheme="minorHAnsi" w:eastAsiaTheme="minorHAnsi" w:hAnsiTheme="minorHAnsi" w:cstheme="minorHAnsi"/>
          <w:b/>
          <w:color w:val="000000"/>
          <w:kern w:val="0"/>
          <w:sz w:val="14"/>
          <w:szCs w:val="14"/>
          <w:lang w:eastAsia="en-US" w:bidi="ar-SA"/>
        </w:rPr>
        <w:t>średnie przedsiębiorstwo</w:t>
      </w:r>
      <w:r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- to przedsiębiorstwo, które zatrudnia mniej niż 250 pracowników i którego roczny obrót nie przekracza 50 milionów euro lub roczna suma bilansowa nie przekracza 43 milionów euro. </w:t>
      </w:r>
    </w:p>
    <w:p w14:paraId="19360E38" w14:textId="319419E4" w:rsidR="002E0588" w:rsidRDefault="006429AD" w:rsidP="005712D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</w:pPr>
      <w:r w:rsidRPr="005712D8">
        <w:rPr>
          <w:rFonts w:asciiTheme="minorHAnsi" w:eastAsiaTheme="minorHAnsi" w:hAnsiTheme="minorHAnsi" w:cstheme="minorHAnsi"/>
          <w:b/>
          <w:color w:val="000000"/>
          <w:kern w:val="0"/>
          <w:sz w:val="14"/>
          <w:szCs w:val="14"/>
          <w:lang w:eastAsia="en-US" w:bidi="ar-SA"/>
        </w:rPr>
        <w:t>pozostałe</w:t>
      </w:r>
      <w:r w:rsidRPr="005712D8"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  <w:t xml:space="preserve"> - nie mieszczące się w kategoriach wymienionych powyżej. </w:t>
      </w:r>
    </w:p>
    <w:p w14:paraId="19B21BFE" w14:textId="77777777" w:rsidR="005712D8" w:rsidRPr="005712D8" w:rsidRDefault="005712D8" w:rsidP="005712D8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kern w:val="0"/>
          <w:sz w:val="14"/>
          <w:szCs w:val="14"/>
          <w:lang w:eastAsia="en-US" w:bidi="ar-SA"/>
        </w:rPr>
      </w:pPr>
    </w:p>
    <w:p w14:paraId="39AA7B97" w14:textId="5C111D35" w:rsidR="002E0588" w:rsidRDefault="002E0588" w:rsidP="005712D8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712D8">
        <w:rPr>
          <w:rFonts w:asciiTheme="minorHAnsi" w:hAnsiTheme="minorHAnsi" w:cstheme="minorHAnsi"/>
          <w:b/>
          <w:sz w:val="14"/>
          <w:szCs w:val="14"/>
        </w:rPr>
        <w:t>Wyrażone w euro wielkości, o których mowa powyżej, przelicza się na złote według średniego kursu ogłaszanego przez Narodowy Bank Polski w ostatnim dniu roku obrotowego wybranego do określenia statusu przedsiębiorcy</w:t>
      </w:r>
      <w:r w:rsidRPr="005712D8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14:paraId="179A640E" w14:textId="77777777" w:rsidR="005712D8" w:rsidRPr="005712D8" w:rsidRDefault="005712D8" w:rsidP="005712D8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C542486" w14:textId="77777777" w:rsidR="002E0588" w:rsidRPr="005712D8" w:rsidRDefault="002E0588" w:rsidP="005712D8">
      <w:pPr>
        <w:pStyle w:val="Default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5712D8">
        <w:rPr>
          <w:rFonts w:asciiTheme="minorHAnsi" w:hAnsiTheme="minorHAnsi" w:cstheme="minorHAnsi"/>
          <w:b/>
          <w:sz w:val="14"/>
          <w:szCs w:val="14"/>
        </w:rPr>
        <w:t>Średnioroczne</w:t>
      </w:r>
      <w:r w:rsidRPr="005712D8">
        <w:rPr>
          <w:rFonts w:asciiTheme="minorHAnsi" w:hAnsiTheme="minorHAnsi" w:cstheme="minorHAnsi"/>
          <w:sz w:val="14"/>
          <w:szCs w:val="14"/>
        </w:rPr>
        <w:t xml:space="preserve"> </w:t>
      </w:r>
      <w:r w:rsidRPr="005712D8">
        <w:rPr>
          <w:rFonts w:asciiTheme="minorHAnsi" w:hAnsiTheme="minorHAnsi" w:cstheme="minorHAnsi"/>
          <w:b/>
          <w:sz w:val="14"/>
          <w:szCs w:val="14"/>
        </w:rPr>
        <w:t>zatrudnienie</w:t>
      </w:r>
      <w:r w:rsidRPr="005712D8">
        <w:rPr>
          <w:rFonts w:asciiTheme="minorHAnsi" w:hAnsiTheme="minorHAnsi" w:cstheme="minorHAnsi"/>
          <w:sz w:val="14"/>
          <w:szCs w:val="14"/>
        </w:rPr>
        <w:t xml:space="preserve"> określa się w przeliczeniu na pełne etaty.</w:t>
      </w:r>
      <w:r w:rsidRPr="005712D8">
        <w:rPr>
          <w:rFonts w:asciiTheme="minorHAnsi" w:hAnsiTheme="minorHAnsi" w:cstheme="minorHAnsi"/>
          <w:color w:val="auto"/>
          <w:sz w:val="14"/>
          <w:szCs w:val="14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230A0C43" w14:textId="77777777" w:rsidR="006429AD" w:rsidRPr="005712D8" w:rsidRDefault="002E0588" w:rsidP="005712D8">
      <w:pPr>
        <w:tabs>
          <w:tab w:val="left" w:pos="709"/>
        </w:tabs>
        <w:ind w:right="-2"/>
        <w:jc w:val="both"/>
        <w:rPr>
          <w:rFonts w:asciiTheme="minorHAnsi" w:hAnsiTheme="minorHAnsi" w:cstheme="minorHAnsi"/>
          <w:sz w:val="14"/>
          <w:szCs w:val="14"/>
        </w:rPr>
      </w:pPr>
      <w:r w:rsidRPr="005712D8">
        <w:rPr>
          <w:rFonts w:asciiTheme="minorHAnsi" w:hAnsiTheme="minorHAnsi" w:cstheme="minorHAnsi"/>
          <w:sz w:val="14"/>
          <w:szCs w:val="14"/>
        </w:rPr>
        <w:t xml:space="preserve">W przypadku przedsiębiorcy działającego krócej niż rok, jego przewidywany obrót netto ze sprzedaży towarów, wyrobów i usług oraz operacji finansowych, </w:t>
      </w:r>
    </w:p>
    <w:p w14:paraId="5385292D" w14:textId="77777777" w:rsidR="002E0588" w:rsidRPr="005712D8" w:rsidRDefault="002E0588" w:rsidP="005712D8">
      <w:pPr>
        <w:tabs>
          <w:tab w:val="left" w:pos="709"/>
        </w:tabs>
        <w:ind w:right="-2"/>
        <w:jc w:val="both"/>
        <w:rPr>
          <w:rFonts w:asciiTheme="minorHAnsi" w:hAnsiTheme="minorHAnsi" w:cstheme="minorHAnsi"/>
          <w:sz w:val="14"/>
          <w:szCs w:val="14"/>
        </w:rPr>
      </w:pPr>
      <w:r w:rsidRPr="005712D8">
        <w:rPr>
          <w:rFonts w:asciiTheme="minorHAnsi" w:hAnsiTheme="minorHAnsi" w:cstheme="minorHAnsi"/>
          <w:sz w:val="14"/>
          <w:szCs w:val="14"/>
        </w:rPr>
        <w:t>a także średnioroczne zatrudnienie oszacowuje się na podstawie danych za ostatni okres, udokumentowany przez przedsiębiorcę.</w:t>
      </w:r>
    </w:p>
    <w:p w14:paraId="36897E16" w14:textId="77777777" w:rsidR="004325C1" w:rsidRPr="005712D8" w:rsidRDefault="004325C1" w:rsidP="002E0588">
      <w:pPr>
        <w:tabs>
          <w:tab w:val="left" w:pos="709"/>
        </w:tabs>
        <w:ind w:right="-2"/>
        <w:jc w:val="both"/>
        <w:rPr>
          <w:rFonts w:asciiTheme="minorHAnsi" w:hAnsiTheme="minorHAnsi" w:cstheme="minorHAnsi"/>
          <w:sz w:val="14"/>
          <w:szCs w:val="14"/>
        </w:rPr>
      </w:pPr>
    </w:p>
    <w:p w14:paraId="53B6EA8E" w14:textId="77777777" w:rsidR="002E0588" w:rsidRPr="005712D8" w:rsidRDefault="002E0588" w:rsidP="004325C1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 w:val="14"/>
          <w:szCs w:val="14"/>
          <w:u w:val="single"/>
        </w:rPr>
      </w:pPr>
      <w:r w:rsidRPr="005712D8">
        <w:rPr>
          <w:rFonts w:asciiTheme="minorHAnsi" w:hAnsiTheme="minorHAnsi" w:cstheme="minorHAnsi"/>
          <w:b/>
          <w:sz w:val="14"/>
          <w:szCs w:val="14"/>
        </w:rPr>
        <w:t xml:space="preserve">UWAGA: </w:t>
      </w:r>
      <w:r w:rsidRPr="005712D8">
        <w:rPr>
          <w:rFonts w:asciiTheme="minorHAnsi" w:hAnsiTheme="minorHAnsi" w:cstheme="minorHAnsi"/>
          <w:b/>
          <w:sz w:val="14"/>
          <w:szCs w:val="14"/>
          <w:u w:val="single"/>
        </w:rPr>
        <w:t xml:space="preserve">określając wielkość przedsiębiorcy należy brać pod uwagę stan zatrudnienia i wielkość obrotów zarówno wnioskodawcy jak również podmiotów </w:t>
      </w:r>
      <w:r w:rsidR="00DB4AD6" w:rsidRPr="005712D8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5712D8">
        <w:rPr>
          <w:rFonts w:asciiTheme="minorHAnsi" w:hAnsiTheme="minorHAnsi" w:cstheme="minorHAnsi"/>
          <w:b/>
          <w:sz w:val="14"/>
          <w:szCs w:val="14"/>
          <w:u w:val="single"/>
        </w:rPr>
        <w:t>z nim</w:t>
      </w:r>
      <w:r w:rsidR="00DB4AD6" w:rsidRPr="005712D8">
        <w:rPr>
          <w:rFonts w:asciiTheme="minorHAnsi" w:hAnsiTheme="minorHAnsi" w:cstheme="minorHAnsi"/>
          <w:b/>
          <w:sz w:val="14"/>
          <w:szCs w:val="14"/>
          <w:u w:val="single"/>
        </w:rPr>
        <w:t xml:space="preserve"> </w:t>
      </w:r>
      <w:r w:rsidRPr="005712D8">
        <w:rPr>
          <w:rFonts w:asciiTheme="minorHAnsi" w:hAnsiTheme="minorHAnsi" w:cstheme="minorHAnsi"/>
          <w:b/>
          <w:sz w:val="14"/>
          <w:szCs w:val="14"/>
          <w:u w:val="single"/>
        </w:rPr>
        <w:t xml:space="preserve"> powiązanych</w:t>
      </w:r>
      <w:r w:rsidR="004325C1" w:rsidRPr="005712D8">
        <w:rPr>
          <w:rFonts w:asciiTheme="minorHAnsi" w:hAnsiTheme="minorHAnsi" w:cstheme="minorHAnsi"/>
          <w:sz w:val="14"/>
          <w:szCs w:val="14"/>
          <w:u w:val="single"/>
        </w:rPr>
        <w:t>.</w:t>
      </w:r>
    </w:p>
    <w:p w14:paraId="04B04491" w14:textId="7F14295C" w:rsidR="005712D8" w:rsidRPr="005712D8" w:rsidRDefault="005712D8" w:rsidP="002E0588">
      <w:pPr>
        <w:pStyle w:val="Normalny1"/>
        <w:spacing w:line="276" w:lineRule="auto"/>
        <w:ind w:left="1429" w:right="104"/>
        <w:jc w:val="both"/>
        <w:rPr>
          <w:rFonts w:asciiTheme="minorHAnsi" w:eastAsia="Comic Sans MS" w:hAnsiTheme="minorHAnsi" w:cstheme="minorHAnsi"/>
          <w:spacing w:val="-2"/>
          <w:sz w:val="18"/>
          <w:szCs w:val="18"/>
        </w:rPr>
      </w:pPr>
    </w:p>
    <w:p w14:paraId="66CDEFF8" w14:textId="77777777" w:rsidR="003E6807" w:rsidRPr="005712D8" w:rsidRDefault="00300AA6" w:rsidP="00322BD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  <w:lang w:eastAsia="ar-SA" w:bidi="ar-SA"/>
        </w:rPr>
      </w:pPr>
      <w:r w:rsidRPr="005712D8">
        <w:rPr>
          <w:rFonts w:asciiTheme="minorHAnsi" w:hAnsiTheme="minorHAnsi" w:cstheme="minorHAnsi"/>
          <w:b/>
          <w:sz w:val="20"/>
          <w:szCs w:val="20"/>
          <w:lang w:eastAsia="ar-SA" w:bidi="ar-SA"/>
        </w:rPr>
        <w:t>WSKAZANIE DZIAŁAŃ OBEJMUJĄCYCH KSZTAŁCENIE USTAWICZNE PRACODAWCY I PRACOWNIKÓW Z UDZIAŁEM ŚRODKÓW KFS</w:t>
      </w:r>
    </w:p>
    <w:tbl>
      <w:tblPr>
        <w:tblStyle w:val="Tabela-Siatka"/>
        <w:tblpPr w:leftFromText="141" w:rightFromText="141" w:vertAnchor="text" w:horzAnchor="margin" w:tblpX="-38" w:tblpY="59"/>
        <w:tblW w:w="531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969"/>
        <w:gridCol w:w="1134"/>
        <w:gridCol w:w="772"/>
        <w:gridCol w:w="930"/>
        <w:gridCol w:w="1411"/>
      </w:tblGrid>
      <w:tr w:rsidR="00FD742C" w:rsidRPr="005712D8" w14:paraId="3B10AFCD" w14:textId="77777777" w:rsidTr="00CC0A61">
        <w:trPr>
          <w:trHeight w:val="540"/>
        </w:trPr>
        <w:tc>
          <w:tcPr>
            <w:tcW w:w="2794" w:type="pct"/>
            <w:gridSpan w:val="2"/>
            <w:vMerge w:val="restart"/>
            <w:shd w:val="clear" w:color="auto" w:fill="D9D9D9" w:themeFill="background1" w:themeFillShade="D9"/>
          </w:tcPr>
          <w:p w14:paraId="057BEB51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</w:tcPr>
          <w:p w14:paraId="7DFF3D51" w14:textId="77777777" w:rsidR="005F30F9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</w:t>
            </w:r>
          </w:p>
          <w:p w14:paraId="43E043C9" w14:textId="77777777" w:rsidR="009F7AA8" w:rsidRPr="005712D8" w:rsidRDefault="005F30F9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9F7AA8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raco</w:t>
            </w: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9F7AA8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awców</w:t>
            </w:r>
          </w:p>
        </w:tc>
        <w:tc>
          <w:tcPr>
            <w:tcW w:w="884" w:type="pct"/>
            <w:gridSpan w:val="2"/>
            <w:shd w:val="clear" w:color="auto" w:fill="D9D9D9" w:themeFill="background1" w:themeFillShade="D9"/>
          </w:tcPr>
          <w:p w14:paraId="0D955D80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</w:tcPr>
          <w:p w14:paraId="3630A50F" w14:textId="77777777" w:rsidR="00A27F85" w:rsidRPr="005712D8" w:rsidRDefault="00A27F85" w:rsidP="00CC0A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0338F4B7" w14:textId="77777777" w:rsidR="009F7AA8" w:rsidRPr="005712D8" w:rsidRDefault="009F7AA8" w:rsidP="00CC0A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Pracowników </w:t>
            </w:r>
            <w:r w:rsidR="005F30F9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Pracodawców</w:t>
            </w:r>
          </w:p>
        </w:tc>
      </w:tr>
      <w:tr w:rsidR="009A219C" w:rsidRPr="005712D8" w14:paraId="380A97E8" w14:textId="77777777" w:rsidTr="00CC0A61">
        <w:trPr>
          <w:trHeight w:val="380"/>
        </w:trPr>
        <w:tc>
          <w:tcPr>
            <w:tcW w:w="2794" w:type="pct"/>
            <w:gridSpan w:val="2"/>
            <w:vMerge/>
            <w:shd w:val="clear" w:color="auto" w:fill="A6A6A6" w:themeFill="background1" w:themeFillShade="A6"/>
          </w:tcPr>
          <w:p w14:paraId="0A352278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A6A6A6" w:themeFill="background1" w:themeFillShade="A6"/>
          </w:tcPr>
          <w:p w14:paraId="33781BA7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BFBFBF" w:themeFill="background1" w:themeFillShade="BF"/>
          </w:tcPr>
          <w:p w14:paraId="21C9A924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14:paraId="506A8AE4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733" w:type="pct"/>
            <w:vMerge/>
            <w:shd w:val="clear" w:color="auto" w:fill="A6A6A6" w:themeFill="background1" w:themeFillShade="A6"/>
          </w:tcPr>
          <w:p w14:paraId="225F2B3D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3F66" w:rsidRPr="005712D8" w14:paraId="3A610B6B" w14:textId="77777777" w:rsidTr="00CC0A61">
        <w:trPr>
          <w:trHeight w:val="211"/>
        </w:trPr>
        <w:tc>
          <w:tcPr>
            <w:tcW w:w="732" w:type="pct"/>
            <w:vMerge w:val="restart"/>
          </w:tcPr>
          <w:p w14:paraId="09726378" w14:textId="77777777" w:rsidR="00F03F66" w:rsidRPr="005712D8" w:rsidRDefault="00F03F66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</w:t>
            </w:r>
          </w:p>
          <w:p w14:paraId="045EB150" w14:textId="77777777" w:rsidR="00F03F66" w:rsidRPr="005712D8" w:rsidRDefault="00670352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form</w:t>
            </w:r>
            <w:r w:rsidR="00F03F66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wsparcia</w:t>
            </w:r>
          </w:p>
          <w:p w14:paraId="3FC4FED0" w14:textId="77777777" w:rsidR="00F03F66" w:rsidRPr="005712D8" w:rsidRDefault="00F03F66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62" w:type="pct"/>
          </w:tcPr>
          <w:p w14:paraId="0370469C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Kursy </w:t>
            </w:r>
          </w:p>
          <w:p w14:paraId="0551885F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23E952BF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49181FA2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D82772C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5122AD59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F66" w:rsidRPr="005712D8" w14:paraId="4DCC198D" w14:textId="77777777" w:rsidTr="00CC0A61">
        <w:trPr>
          <w:trHeight w:val="211"/>
        </w:trPr>
        <w:tc>
          <w:tcPr>
            <w:tcW w:w="732" w:type="pct"/>
            <w:vMerge/>
          </w:tcPr>
          <w:p w14:paraId="37FFEAC7" w14:textId="77777777" w:rsidR="00F03F66" w:rsidRPr="005712D8" w:rsidRDefault="00F03F66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2" w:type="pct"/>
          </w:tcPr>
          <w:p w14:paraId="6FDEA523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Studia podyplomowe </w:t>
            </w:r>
          </w:p>
          <w:p w14:paraId="4B722F8B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7696BCD6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FD759AD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5398061B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0A2F25DC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F66" w:rsidRPr="005712D8" w14:paraId="23B6F11A" w14:textId="77777777" w:rsidTr="00CC0A61">
        <w:trPr>
          <w:trHeight w:val="203"/>
        </w:trPr>
        <w:tc>
          <w:tcPr>
            <w:tcW w:w="732" w:type="pct"/>
            <w:vMerge/>
          </w:tcPr>
          <w:p w14:paraId="29FD0BA5" w14:textId="77777777" w:rsidR="00F03F66" w:rsidRPr="005712D8" w:rsidRDefault="00F03F66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6BB46F1D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  <w:r w:rsidRPr="005712D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041791E4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1744901A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C58F8BB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3C4AFC1E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F66" w:rsidRPr="005712D8" w14:paraId="3D21B839" w14:textId="77777777" w:rsidTr="00CC0A61">
        <w:trPr>
          <w:trHeight w:val="252"/>
        </w:trPr>
        <w:tc>
          <w:tcPr>
            <w:tcW w:w="732" w:type="pct"/>
            <w:vMerge/>
          </w:tcPr>
          <w:p w14:paraId="3C4C42FE" w14:textId="77777777" w:rsidR="00F03F66" w:rsidRPr="005712D8" w:rsidRDefault="00F03F66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54B2EE3A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lekarskie i/lub psychologiczne wymagane do podjęcia kształcenia lub pracy zawodowej po ukończonym kształceniu</w:t>
            </w:r>
            <w:r w:rsidRPr="005712D8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6F6A0CBF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5277E7E2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5D07A38A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0919C831" w14:textId="77777777" w:rsidR="00F03F66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20917729" w14:textId="77777777" w:rsidTr="00CC0A61">
        <w:trPr>
          <w:trHeight w:val="134"/>
        </w:trPr>
        <w:tc>
          <w:tcPr>
            <w:tcW w:w="732" w:type="pct"/>
            <w:vMerge/>
          </w:tcPr>
          <w:p w14:paraId="51A533EE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49C60767" w14:textId="77777777" w:rsidR="009F7AA8" w:rsidRPr="005712D8" w:rsidRDefault="00F03F66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589" w:type="pct"/>
            <w:shd w:val="clear" w:color="auto" w:fill="FFFFFF" w:themeFill="background1"/>
          </w:tcPr>
          <w:p w14:paraId="4D16E15E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1D0C305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40D6518F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7903C45F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7A21C66B" w14:textId="77777777" w:rsidTr="00CC0A61">
        <w:trPr>
          <w:trHeight w:val="209"/>
        </w:trPr>
        <w:tc>
          <w:tcPr>
            <w:tcW w:w="732" w:type="pct"/>
            <w:vMerge/>
          </w:tcPr>
          <w:p w14:paraId="0795231C" w14:textId="77777777" w:rsidR="009F7AA8" w:rsidRPr="005712D8" w:rsidRDefault="009F7AA8" w:rsidP="00CC0A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7F709A06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Ubezpieczenie </w:t>
            </w:r>
            <w:r w:rsidR="009B4502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 </w:t>
            </w: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NNW w związku z podjętym kształceniem</w:t>
            </w:r>
            <w:r w:rsidR="009B4502"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ustawicznym</w:t>
            </w:r>
          </w:p>
          <w:p w14:paraId="1DD1C281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131F9F1D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3F27E39E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7853F432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47CC0D29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693D52A7" w14:textId="77777777" w:rsidTr="00CC0A61">
        <w:trPr>
          <w:trHeight w:val="70"/>
        </w:trPr>
        <w:tc>
          <w:tcPr>
            <w:tcW w:w="732" w:type="pct"/>
            <w:vMerge w:val="restart"/>
          </w:tcPr>
          <w:p w14:paraId="7CC5DF9E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Według grup</w:t>
            </w:r>
          </w:p>
          <w:p w14:paraId="4E20AE34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62" w:type="pct"/>
          </w:tcPr>
          <w:p w14:paraId="56C7D9D4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  <w:p w14:paraId="4BFC8B28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2736203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F83D6D3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4FD505F0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3A51A540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790D3571" w14:textId="77777777" w:rsidTr="00CC0A61">
        <w:trPr>
          <w:trHeight w:val="234"/>
        </w:trPr>
        <w:tc>
          <w:tcPr>
            <w:tcW w:w="732" w:type="pct"/>
            <w:vMerge/>
          </w:tcPr>
          <w:p w14:paraId="7098B8AA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2DF15675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  <w:p w14:paraId="1E8E945B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5EDE3655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DD73B77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510FCE1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47C20381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1E1D70A8" w14:textId="77777777" w:rsidTr="00CC0A61">
        <w:trPr>
          <w:trHeight w:val="210"/>
        </w:trPr>
        <w:tc>
          <w:tcPr>
            <w:tcW w:w="732" w:type="pct"/>
            <w:vMerge/>
          </w:tcPr>
          <w:p w14:paraId="0AC81821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39526901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  <w:p w14:paraId="29931BFD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0BA57D79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66CB4626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F4F0CAE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36A61FC4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7F85" w:rsidRPr="005712D8" w14:paraId="3CE99E13" w14:textId="77777777" w:rsidTr="00CC0A61">
        <w:trPr>
          <w:trHeight w:val="185"/>
        </w:trPr>
        <w:tc>
          <w:tcPr>
            <w:tcW w:w="732" w:type="pct"/>
            <w:vMerge/>
          </w:tcPr>
          <w:p w14:paraId="6A779753" w14:textId="77777777" w:rsidR="009F7AA8" w:rsidRPr="005712D8" w:rsidRDefault="009F7AA8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08F53122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  <w:p w14:paraId="416AA0FF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2AF2098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382256A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2E1FDD8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22D41300" w14:textId="77777777" w:rsidR="009F7AA8" w:rsidRPr="005712D8" w:rsidRDefault="009F7AA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50578E88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732" w:type="pct"/>
            <w:vMerge w:val="restart"/>
          </w:tcPr>
          <w:p w14:paraId="696205C8" w14:textId="77777777" w:rsidR="00CC0A61" w:rsidRPr="005712D8" w:rsidRDefault="00CC0A61" w:rsidP="00CC0A6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priorytetów </w:t>
            </w: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ustalonych przez </w:t>
            </w:r>
          </w:p>
          <w:p w14:paraId="7084C369" w14:textId="77777777" w:rsidR="00CC0A61" w:rsidRPr="005712D8" w:rsidRDefault="00CC0A61" w:rsidP="00CC0A6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MRPiPS</w:t>
            </w:r>
            <w:proofErr w:type="spellEnd"/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04999B8" w14:textId="7301749C" w:rsidR="00CC0A61" w:rsidRPr="005712D8" w:rsidRDefault="00CC0A61" w:rsidP="00CC0A6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na 2021 rok</w:t>
            </w:r>
          </w:p>
          <w:p w14:paraId="129AE404" w14:textId="77777777" w:rsidR="00CC0A61" w:rsidRPr="005712D8" w:rsidRDefault="00CC0A61" w:rsidP="00CC0A61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2" w:type="pct"/>
          </w:tcPr>
          <w:p w14:paraId="5B2A1B75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PRIORYTET nr 1</w:t>
            </w:r>
            <w:r w:rsidRPr="005712D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320F172" w14:textId="40CABCFF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</w:rPr>
              <w:t xml:space="preserve">wsparcie kształcenia ustawicznego osób </w:t>
            </w:r>
            <w:r w:rsidRPr="005712D8">
              <w:rPr>
                <w:rFonts w:asciiTheme="minorHAnsi" w:hAnsiTheme="minorHAnsi" w:cstheme="minorHAnsi"/>
                <w:b/>
                <w:sz w:val="20"/>
              </w:rPr>
              <w:lastRenderedPageBreak/>
              <w:t>zatrudnionych w firmach, które na skutek obostrzeń zapobiegających rozprzestrzenianiu się choroby COVID-19, musiały ograniczyć swoją działalność</w:t>
            </w:r>
            <w:r w:rsidRPr="005712D8">
              <w:rPr>
                <w:rFonts w:asciiTheme="minorHAnsi" w:eastAsia="Times New Roman" w:hAnsiTheme="minorHAnsi" w:cstheme="minorHAnsi"/>
                <w:b/>
                <w:sz w:val="20"/>
              </w:rPr>
              <w:t>.</w:t>
            </w:r>
          </w:p>
          <w:p w14:paraId="043594E0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1E78ADD8" w14:textId="77777777" w:rsidR="00CC0A61" w:rsidRPr="005712D8" w:rsidRDefault="00CC0A61" w:rsidP="00CC0A61">
            <w:pPr>
              <w:spacing w:line="232" w:lineRule="auto"/>
              <w:ind w:left="4" w:right="20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5712D8">
              <w:rPr>
                <w:rFonts w:asciiTheme="minorHAnsi" w:eastAsia="Times New Roman" w:hAnsiTheme="minorHAnsi" w:cstheme="minorHAnsi"/>
                <w:sz w:val="20"/>
              </w:rPr>
              <w:t>Składając wniosek o przyznanie środków z KFS w ramach Priorytetu nr 1 pracodawca powinien wskazać odpowiedni przepis i uzasadnić potrzebę kształcenia ustawicznego.</w:t>
            </w:r>
          </w:p>
          <w:p w14:paraId="5E26252B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786CD436" w14:textId="17006611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Celem potwierdzenia spełniania  tego Priorytetu  należy przedłożyć z wnioskiem Oświadczenie Pracodawcy – Załącznik A</w:t>
            </w:r>
          </w:p>
        </w:tc>
        <w:tc>
          <w:tcPr>
            <w:tcW w:w="589" w:type="pct"/>
            <w:shd w:val="clear" w:color="auto" w:fill="FFFFFF" w:themeFill="background1"/>
          </w:tcPr>
          <w:p w14:paraId="02161A8D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53B50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54C1265C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96E0B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662F4E92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6282E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7BA05130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32F854C1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32" w:type="pct"/>
            <w:vMerge/>
          </w:tcPr>
          <w:p w14:paraId="4A03C70E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0DF84126" w14:textId="78D97132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nr  2</w:t>
            </w:r>
          </w:p>
          <w:p w14:paraId="48D89076" w14:textId="4DB3A2EC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</w:rPr>
              <w:t>wsparcie kształcenia ustawicznego pracowników służb medycznych</w:t>
            </w:r>
            <w:r w:rsidRPr="005712D8">
              <w:rPr>
                <w:rFonts w:asciiTheme="minorHAnsi" w:hAnsiTheme="minorHAnsi" w:cstheme="minorHAnsi"/>
                <w:b/>
                <w:iCs/>
                <w:sz w:val="20"/>
                <w:szCs w:val="22"/>
              </w:rPr>
              <w:t>, pracowników</w:t>
            </w:r>
            <w:r w:rsidRPr="005712D8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5712D8">
              <w:rPr>
                <w:rFonts w:asciiTheme="minorHAnsi" w:hAnsiTheme="minorHAnsi" w:cstheme="minorHAnsi"/>
                <w:b/>
                <w:sz w:val="20"/>
              </w:rPr>
      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      </w:r>
          </w:p>
          <w:p w14:paraId="07E81936" w14:textId="4CBA0B1E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  <w:p w14:paraId="18494C47" w14:textId="247C37E0" w:rsidR="00CC0A61" w:rsidRPr="005712D8" w:rsidRDefault="00CC0A61" w:rsidP="00CC0A61">
            <w:pPr>
              <w:spacing w:after="200"/>
              <w:jc w:val="both"/>
              <w:rPr>
                <w:rFonts w:asciiTheme="minorHAnsi" w:eastAsia="Times New Roman" w:hAnsiTheme="minorHAnsi" w:cstheme="minorHAnsi"/>
                <w:sz w:val="20"/>
              </w:rPr>
            </w:pPr>
            <w:r w:rsidRPr="005712D8">
              <w:rPr>
                <w:rFonts w:asciiTheme="minorHAnsi" w:eastAsia="Times New Roman" w:hAnsiTheme="minorHAnsi" w:cstheme="minorHAnsi"/>
                <w:sz w:val="20"/>
              </w:rPr>
              <w:t xml:space="preserve">Środki KFS w ramach niniejszego Priorytetu są przeznaczone na wsparcie kształcenia osób pracujących z chorymi na Covid-19 lub osobami należącymi do grup ryzyka ciężkiego przebiegu Covid-19 takich jak osoby przewlekle chore, w podeszłym wieku, bezdomne itp. </w:t>
            </w:r>
          </w:p>
          <w:p w14:paraId="5E455512" w14:textId="26C41A58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Celem potwierdzenia spełniania  tego Priorytetu  należy przedłożyć z wnioskiem Oświadczenie Pracodawcy – Załącznik B</w:t>
            </w:r>
          </w:p>
        </w:tc>
        <w:tc>
          <w:tcPr>
            <w:tcW w:w="589" w:type="pct"/>
            <w:shd w:val="clear" w:color="auto" w:fill="FFFFFF" w:themeFill="background1"/>
          </w:tcPr>
          <w:p w14:paraId="24DD807D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96F2EE" w14:textId="77777777" w:rsidR="00CC0A61" w:rsidRPr="005712D8" w:rsidRDefault="00CC0A61" w:rsidP="00CC0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19F28528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B0A34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5EF328FB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818F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6761EE1A" w14:textId="77777777" w:rsidR="00CC0A61" w:rsidRPr="005712D8" w:rsidRDefault="00CC0A61" w:rsidP="00CC0A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321E9886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14:paraId="7BD84CDF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340A0245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3</w:t>
            </w:r>
            <w:r w:rsidRPr="005712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</w:t>
            </w:r>
            <w:r w:rsidRPr="005712D8">
              <w:rPr>
                <w:rFonts w:asciiTheme="minorHAnsi" w:hAnsiTheme="minorHAnsi" w:cstheme="minorHAnsi"/>
              </w:rPr>
              <w:t xml:space="preserve"> </w:t>
            </w:r>
          </w:p>
          <w:p w14:paraId="7F05E342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FEC6526" w14:textId="5F9D17B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Wsparcie zawodowego kształcenia ustawicznego w zidentyfikowanych w danym powiecie zawodach deficytowych</w:t>
            </w:r>
          </w:p>
          <w:p w14:paraId="4AF1142F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A01D74" w14:textId="6578F5D4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</w:rPr>
              <w:t xml:space="preserve">Należy wskazać zawód deficytowy zgodnie z </w:t>
            </w:r>
            <w:r w:rsidRPr="005712D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Barometrem Zawodów 2021 dla Miasta Katowic</w:t>
            </w:r>
            <w:r w:rsidRPr="005712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dostępnego w komunikacie </w:t>
            </w:r>
            <w:r w:rsidRPr="005712D8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o naborze  lub  pod adresem:</w:t>
            </w:r>
          </w:p>
          <w:p w14:paraId="7CBCBF6B" w14:textId="77777777" w:rsidR="00CC0A61" w:rsidRPr="005712D8" w:rsidRDefault="001C40D4" w:rsidP="00CC0A61">
            <w:pPr>
              <w:spacing w:line="236" w:lineRule="auto"/>
              <w:jc w:val="both"/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CC0A61" w:rsidRPr="005712D8">
                <w:rPr>
                  <w:rStyle w:val="Hipercze"/>
                  <w:rFonts w:asciiTheme="minorHAnsi" w:hAnsiTheme="minorHAnsi" w:cstheme="minorHAnsi"/>
                  <w:color w:val="auto"/>
                  <w:sz w:val="20"/>
                </w:rPr>
                <w:t>https://barometrzawodow.pl/forecast-card-zip/2021/poster/BAROMETR_ZAWODOW_wojewodztwo_slaskie_miasto_Katowice_2021.pdf</w:t>
              </w:r>
            </w:hyperlink>
          </w:p>
          <w:p w14:paraId="074A2555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25C7986" w14:textId="77777777" w:rsidR="00CC0A61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Celem potwierdzenia spełniania tego Priorytetu należy przedłożyć z wnioskiem Oświadczenie Pracodawcy – Załącznik C</w:t>
            </w:r>
          </w:p>
          <w:p w14:paraId="4286E926" w14:textId="641F5DC0" w:rsidR="005712D8" w:rsidRPr="005712D8" w:rsidRDefault="005712D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4CAB2448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5C9BB0F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5BE04F77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4755655E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09FE6E52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14:paraId="5ACE0A32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2D69FEE0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nr 4</w:t>
            </w: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C37F0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Wsparcie kształcenia ustawicznego osób po 45 roku życia</w:t>
            </w:r>
          </w:p>
          <w:p w14:paraId="71EC582D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14:paraId="7BAE145D" w14:textId="23EB82D4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 xml:space="preserve">Dotyczy osób, które ukończyły 45 rok życia według stanu na dzień złożenia wniosku. </w:t>
            </w:r>
          </w:p>
          <w:p w14:paraId="1D06B9B0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70C6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39582A15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Celem potwierdzenia spełniania  tego Priorytetu należy przedłożyć z wnioskiem Oświadczenie Pracodawcy – Załącznik D </w:t>
            </w:r>
          </w:p>
          <w:p w14:paraId="48F7923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</w:p>
          <w:p w14:paraId="0042E67E" w14:textId="77C7D9B3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21912FEA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59E7EA11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10B7009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1ED5C54A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03904524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14:paraId="00DAE961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52101BAB" w14:textId="10ACD705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 nr 5</w:t>
            </w:r>
          </w:p>
          <w:p w14:paraId="4F025E50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14:paraId="28E9122F" w14:textId="77777777" w:rsidR="00CC0A61" w:rsidRPr="005712D8" w:rsidRDefault="00CC0A61" w:rsidP="00CC0A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Wsparcie kształcenia ustawicznego dla osób powracających na rynek pracy po przerwie związanej ze sprawowaniem opieki nad dzieckiem</w:t>
            </w:r>
          </w:p>
          <w:p w14:paraId="106B56DD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14:paraId="00F02233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5712D8">
              <w:rPr>
                <w:rFonts w:asciiTheme="minorHAnsi" w:hAnsiTheme="minorHAnsi" w:cstheme="minorHAnsi"/>
                <w:spacing w:val="-1"/>
                <w:sz w:val="20"/>
              </w:rPr>
              <w:t xml:space="preserve">Dotyczy pracowników, którzy w ciągu jednego roku przed datą złożenia wniosku podjęli pracę ( u Pracodawcy sprzed przerwy lub  nowego Pracodawcy) po przerwie spowodowanej sprawowaniem opieki nad dzieckiem (urlop macierzyński, wychowawczy lub zwolnienie na opiekę nad dzieckiem) </w:t>
            </w:r>
          </w:p>
          <w:p w14:paraId="175C9DB3" w14:textId="77777777" w:rsidR="00CC0A61" w:rsidRPr="005712D8" w:rsidRDefault="00CC0A61" w:rsidP="00CC0A6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p w14:paraId="247F7FF5" w14:textId="05ABADE9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Celem potwierdzenia spełniania   tego Priorytetu  należy przedłożyć z wnioskiem Oświadczenie Pracodawcy – Załącznik E</w:t>
            </w:r>
          </w:p>
        </w:tc>
        <w:tc>
          <w:tcPr>
            <w:tcW w:w="589" w:type="pct"/>
            <w:shd w:val="clear" w:color="auto" w:fill="FFFFFF" w:themeFill="background1"/>
          </w:tcPr>
          <w:p w14:paraId="4A5C9054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5C19B471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612C294B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7638FEB4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473444E1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732" w:type="pct"/>
            <w:vMerge/>
          </w:tcPr>
          <w:p w14:paraId="50B93265" w14:textId="5E12F5A9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</w:tcPr>
          <w:p w14:paraId="6BCF2EFF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6</w:t>
            </w: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AD278" w14:textId="32443DA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C45E6" w14:textId="2511D24F" w:rsidR="00CC0A61" w:rsidRPr="005712D8" w:rsidRDefault="00CC0A61" w:rsidP="00CC0A61">
            <w:pPr>
              <w:spacing w:line="233" w:lineRule="auto"/>
              <w:ind w:right="40"/>
              <w:rPr>
                <w:rFonts w:asciiTheme="minorHAnsi" w:hAnsiTheme="minorHAnsi" w:cstheme="minorHAnsi"/>
                <w:b/>
                <w:sz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</w:rPr>
              <w:t>wsparcie kształcenia ustawicznego w związku z zastosowaniem w firmach nowych technologii i narzędzi pracy, w tym także technologii i narzędzi cyfrowych</w:t>
            </w:r>
          </w:p>
          <w:p w14:paraId="37BDD4DA" w14:textId="6F0035C0" w:rsidR="00CC0A61" w:rsidRPr="005712D8" w:rsidRDefault="00CC0A61" w:rsidP="00CC0A61">
            <w:pPr>
              <w:spacing w:line="233" w:lineRule="auto"/>
              <w:ind w:right="4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  <w:p w14:paraId="75B3A516" w14:textId="6528BBC2" w:rsidR="00CC0A61" w:rsidRPr="005712D8" w:rsidRDefault="00CC0A61" w:rsidP="00CC0A61">
            <w:pPr>
              <w:widowControl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Zgodnie z wytycznymi, Wnioskodawca, aby spełnił wymagania Priorytetu nr 4 powinien </w:t>
            </w:r>
            <w:r w:rsidRPr="005712D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udokumentować</w:t>
            </w:r>
            <w:r w:rsidRPr="005712D8">
              <w:rPr>
                <w:rFonts w:asciiTheme="minorHAnsi" w:hAnsiTheme="minorHAnsi" w:cstheme="minorHAnsi"/>
                <w:bCs/>
                <w:sz w:val="20"/>
                <w:szCs w:val="20"/>
              </w:rPr>
              <w:t>, że w ciągu jednego roku przed złożeniem wniosku bądź w ciągu trzech miesięcy po jego złożeniu zostały/zostaną zakupione nowe maszyny i narzędzia, bądź będą wdrożone technologie i systemy, a osoby  objęte kształceniem ustawicznym będą wykonywać nowe zadania związane z wprowadzonymi/ planowanymi do wprowadzenia zmianami.</w:t>
            </w:r>
          </w:p>
          <w:p w14:paraId="07D12838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 xml:space="preserve">Wsparciem kształcenia ustawicznego w ramach Priorytetu nr 4 można objąć jedynie pracownika, który w ramach wykonywania swoich zadań zawodowych/ na stanowisku pracy korzysta lub będzie korzystał z nowych </w:t>
            </w:r>
            <w:r w:rsidRPr="005712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technologii i narzędzi pracy</w:t>
            </w:r>
          </w:p>
          <w:p w14:paraId="7E009D1E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761AFF15" w14:textId="16682786" w:rsidR="00CC0A61" w:rsidRPr="005712D8" w:rsidRDefault="00CC0A61" w:rsidP="00CC0A61">
            <w:pPr>
              <w:spacing w:line="233" w:lineRule="auto"/>
              <w:ind w:right="40"/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>Celem potwierdzenia spełniania  tego Priorytetu należy przedłożyć z wnioskiem Oświadczenie Pracodawcy – Załącznik F</w:t>
            </w:r>
          </w:p>
          <w:p w14:paraId="7EFDFB91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4C36E" w14:textId="441A71C4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eastAsia="Times New Roman" w:hAnsiTheme="minorHAnsi" w:cstheme="minorHAnsi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2E6A309F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3AD81F8D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103F2B42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626B3DF1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4D48C092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6"/>
        </w:trPr>
        <w:tc>
          <w:tcPr>
            <w:tcW w:w="732" w:type="pct"/>
            <w:vMerge/>
          </w:tcPr>
          <w:p w14:paraId="3B434F05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single" w:sz="4" w:space="0" w:color="auto"/>
            </w:tcBorders>
          </w:tcPr>
          <w:p w14:paraId="203B4025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7</w:t>
            </w:r>
          </w:p>
          <w:p w14:paraId="1C18904E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B7F3F4" w14:textId="77777777" w:rsidR="00CC0A61" w:rsidRPr="005712D8" w:rsidRDefault="00CC0A61" w:rsidP="00CC0A61">
            <w:pPr>
              <w:spacing w:after="20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wsparcie kształcenia ustawicznego osób, które nie posiadają świadectwa ukończenia szkoły lub świadectwa dojrzałości. </w:t>
            </w:r>
          </w:p>
          <w:p w14:paraId="0F16AF9C" w14:textId="77777777" w:rsidR="00CC0A61" w:rsidRPr="005712D8" w:rsidRDefault="00CC0A61" w:rsidP="00CC0A61">
            <w:pPr>
              <w:spacing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2D8">
              <w:rPr>
                <w:rFonts w:asciiTheme="minorHAnsi" w:hAnsiTheme="minorHAnsi" w:cstheme="minorHAnsi"/>
                <w:sz w:val="22"/>
                <w:szCs w:val="22"/>
              </w:rPr>
              <w:t>Ze wsparcia w ramach tego priorytetu mogą skorzystać osoby, które nie mają ukończonej szkoły na jakimkolwiek poziomie lub nie mają świadectwa dojrzałości.</w:t>
            </w:r>
          </w:p>
          <w:p w14:paraId="480A8708" w14:textId="77777777" w:rsidR="00CC0A61" w:rsidRPr="005712D8" w:rsidRDefault="00CC0A61" w:rsidP="00CC0A61">
            <w:pPr>
              <w:pStyle w:val="Nagwek11"/>
              <w:widowControl/>
              <w:ind w:left="0"/>
              <w:jc w:val="both"/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</w:pPr>
          </w:p>
          <w:p w14:paraId="4FEB9391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>Celem potwierdzenia spełniania  tego priorytetu należy przedłożyć z wnioskiem Oświadczenie Pracodawcy -Załącznik G.</w:t>
            </w:r>
          </w:p>
          <w:p w14:paraId="56EB14BF" w14:textId="24969E71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387D13C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72A936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5D26239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0EE3DF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A61" w:rsidRPr="005712D8" w14:paraId="730170B5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pct"/>
            <w:vMerge/>
          </w:tcPr>
          <w:p w14:paraId="1115079B" w14:textId="77777777" w:rsidR="00CC0A61" w:rsidRPr="005712D8" w:rsidRDefault="00CC0A61" w:rsidP="00CC0A61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single" w:sz="4" w:space="0" w:color="auto"/>
            </w:tcBorders>
          </w:tcPr>
          <w:p w14:paraId="3E987BAC" w14:textId="50637B9F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8</w:t>
            </w:r>
          </w:p>
          <w:p w14:paraId="138A599B" w14:textId="2720E663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A3E970E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Wsparcie realizacji szkoleń dla instruktorów praktycznej nauki zawodu bądź osób mających zamiar podjęcia się tego zajęcia, opiekunów praktyk zawodowych i opiekunów stażu uczniowskiego oraz szkoleń branżowych dla nauczycieli kształcenia zawodowego</w:t>
            </w:r>
          </w:p>
          <w:p w14:paraId="34332D78" w14:textId="0CB51AB6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E3FE46" w14:textId="77777777" w:rsidR="00CC0A61" w:rsidRPr="005712D8" w:rsidRDefault="00CC0A61" w:rsidP="00CC0A61">
            <w:pPr>
              <w:pStyle w:val="Nagwek11"/>
              <w:widowControl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</w:pPr>
            <w:r w:rsidRPr="005712D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  <w:t>Priorytet dotyczy możliwości sfinansowania:</w:t>
            </w:r>
          </w:p>
          <w:p w14:paraId="499EB82B" w14:textId="77777777" w:rsidR="00CC0A61" w:rsidRPr="005712D8" w:rsidRDefault="00CC0A61" w:rsidP="00CC0A61">
            <w:pPr>
              <w:pStyle w:val="Nagwek11"/>
              <w:widowControl/>
              <w:numPr>
                <w:ilvl w:val="0"/>
                <w:numId w:val="32"/>
              </w:numPr>
              <w:tabs>
                <w:tab w:val="left" w:pos="317"/>
              </w:tabs>
              <w:ind w:left="289" w:hanging="284"/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</w:pPr>
            <w:r w:rsidRPr="005712D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  <w:t>obowiązkowych szkoleń branżowych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terytorialnego, jak również przez osoby fizyczne i osoby prawne niebędące jednostkami samorządu terytorialnego,</w:t>
            </w:r>
          </w:p>
          <w:p w14:paraId="690C234F" w14:textId="77777777" w:rsidR="00CC0A61" w:rsidRPr="005712D8" w:rsidRDefault="00CC0A61" w:rsidP="00CC0A61">
            <w:pPr>
              <w:pStyle w:val="Nagwek11"/>
              <w:widowControl/>
              <w:numPr>
                <w:ilvl w:val="0"/>
                <w:numId w:val="32"/>
              </w:numPr>
              <w:tabs>
                <w:tab w:val="left" w:pos="317"/>
              </w:tabs>
              <w:ind w:left="289" w:hanging="284"/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</w:pPr>
            <w:r w:rsidRPr="005712D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  <w:t>różnych form kształcenia ustawicznego osób, którym powierzono obowiązki instruktorów praktycznej nauki zawodu lub deklarujących chęć podjęcia się takiego zajęcia, opiekunów praktyk zawodowych i opiekunów stażu uczniowskiego.</w:t>
            </w:r>
          </w:p>
          <w:p w14:paraId="11B377CD" w14:textId="77777777" w:rsidR="00CC0A61" w:rsidRPr="005712D8" w:rsidRDefault="00CC0A61" w:rsidP="00CC0A61">
            <w:pPr>
              <w:pStyle w:val="Nagwek11"/>
              <w:widowControl/>
              <w:tabs>
                <w:tab w:val="left" w:pos="317"/>
              </w:tabs>
              <w:ind w:left="0"/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</w:pPr>
            <w:r w:rsidRPr="005712D8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  <w:lang w:val="pl-PL"/>
              </w:rPr>
              <w:lastRenderedPageBreak/>
              <w:t>W przypadku wniosku składanego przez publiczną placówkę oświatową, w którym do kształcenia przewidziany jest Dyrektor placówki konieczne jest złożenie oddzielnego wniosku na kształcenie pracowników placówki i oddzielnego wniosku na kształcenie Dyrektora placówki. Powyższe wynika z faktu udzielania dofinansowania Pracodawcy, a zgodnie z przepisami prawa pracodawcą nauczycieli jest placówka oświatowa a pracodawcą Dyrektora placówki jest Wójt/Burmistrz/Prezydent, który powołał Dyrektora na stanowisko.</w:t>
            </w:r>
          </w:p>
          <w:p w14:paraId="1ACE71F7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3DC9BD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  <w:t xml:space="preserve">Celem potwierdzenia spełniania  tego priorytetu należy przedłożyć z wnioskiem Oświadczenie Pracodawcy -Załącznik H. </w:t>
            </w:r>
          </w:p>
          <w:p w14:paraId="6ED19062" w14:textId="5B5202AF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89CFFF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A141353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362F58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CC314CA" w14:textId="77777777" w:rsidR="00CC0A61" w:rsidRPr="005712D8" w:rsidRDefault="00CC0A61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2A28" w:rsidRPr="005712D8" w14:paraId="6AEBCA57" w14:textId="77777777" w:rsidTr="00CC0A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794" w:type="pct"/>
            <w:gridSpan w:val="2"/>
          </w:tcPr>
          <w:p w14:paraId="7B1083B7" w14:textId="77777777" w:rsidR="00D52A28" w:rsidRPr="005712D8" w:rsidRDefault="00D52A2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sz w:val="20"/>
                <w:szCs w:val="20"/>
              </w:rPr>
              <w:t xml:space="preserve">Liczba osób ogółem do objęcia w/w formami wsparcia. </w:t>
            </w:r>
            <w:r w:rsidRPr="005712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(Jedna osoba powinna być </w:t>
            </w:r>
            <w:r w:rsidRPr="005712D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wykazana jeden raz</w:t>
            </w:r>
            <w:r w:rsidRPr="005712D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589" w:type="pct"/>
            <w:shd w:val="clear" w:color="auto" w:fill="FFFFFF" w:themeFill="background1"/>
          </w:tcPr>
          <w:p w14:paraId="439A0C26" w14:textId="77777777" w:rsidR="00D52A28" w:rsidRPr="005712D8" w:rsidRDefault="00D52A2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07D0F3A3" w14:textId="77777777" w:rsidR="00D52A28" w:rsidRPr="005712D8" w:rsidRDefault="00D52A2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761F61EB" w14:textId="77777777" w:rsidR="00D52A28" w:rsidRPr="005712D8" w:rsidRDefault="00D52A2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14:paraId="2CFC6CEF" w14:textId="77777777" w:rsidR="00D52A28" w:rsidRPr="005712D8" w:rsidRDefault="00D52A28" w:rsidP="00CC0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BE4A50" w14:textId="77777777" w:rsidR="0007121B" w:rsidRPr="005712D8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5712D8" w:rsidSect="00CA462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35CFAF" w14:textId="77777777" w:rsidR="005B2E68" w:rsidRPr="005712D8" w:rsidRDefault="005B2E68" w:rsidP="009A219C">
      <w:pPr>
        <w:tabs>
          <w:tab w:val="left" w:pos="1155"/>
        </w:tabs>
        <w:rPr>
          <w:rFonts w:asciiTheme="minorHAnsi" w:hAnsiTheme="minorHAnsi" w:cstheme="minorHAnsi"/>
        </w:rPr>
      </w:pPr>
    </w:p>
    <w:p w14:paraId="3E33C37A" w14:textId="77777777" w:rsidR="005712D8" w:rsidRPr="005712D8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Cs w:val="20"/>
        </w:rPr>
        <w:t>FORMY WSPARCIA ZAPLANOWANE DO SFINANSOWANIA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5712D8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  <w:r w:rsidRPr="005712D8">
        <w:rPr>
          <w:rFonts w:asciiTheme="minorHAnsi" w:hAnsiTheme="minorHAnsi" w:cstheme="minorHAnsi"/>
          <w:b/>
          <w:color w:val="000000"/>
          <w:szCs w:val="20"/>
        </w:rPr>
        <w:t xml:space="preserve"> (C1 do C6</w:t>
      </w:r>
      <w:r w:rsidR="002A7E77" w:rsidRPr="005712D8">
        <w:rPr>
          <w:rFonts w:asciiTheme="minorHAnsi" w:hAnsiTheme="minorHAnsi" w:cstheme="minorHAnsi"/>
          <w:b/>
          <w:color w:val="000000"/>
          <w:szCs w:val="20"/>
        </w:rPr>
        <w:t xml:space="preserve"> wniosku)</w:t>
      </w:r>
      <w:r w:rsidR="00FD742C" w:rsidRPr="005712D8">
        <w:rPr>
          <w:rFonts w:asciiTheme="minorHAnsi" w:hAnsiTheme="minorHAnsi" w:cstheme="minorHAnsi"/>
          <w:b/>
          <w:szCs w:val="20"/>
        </w:rPr>
        <w:t xml:space="preserve"> </w:t>
      </w:r>
      <w:r w:rsidR="002A7E77" w:rsidRPr="005712D8">
        <w:rPr>
          <w:rFonts w:asciiTheme="minorHAnsi" w:hAnsiTheme="minorHAnsi" w:cstheme="minorHAnsi"/>
          <w:b/>
          <w:szCs w:val="20"/>
        </w:rPr>
        <w:t>:</w:t>
      </w:r>
      <w:r w:rsidR="00FD742C" w:rsidRPr="005712D8">
        <w:rPr>
          <w:rFonts w:asciiTheme="minorHAnsi" w:hAnsiTheme="minorHAnsi" w:cstheme="minorHAnsi"/>
          <w:b/>
          <w:szCs w:val="20"/>
        </w:rPr>
        <w:t xml:space="preserve">    </w:t>
      </w:r>
    </w:p>
    <w:p w14:paraId="706D2059" w14:textId="6BEEAB6F" w:rsidR="00FD742C" w:rsidRPr="005712D8" w:rsidRDefault="00FD742C" w:rsidP="005712D8">
      <w:pPr>
        <w:pStyle w:val="Akapitzlist"/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szCs w:val="20"/>
        </w:rPr>
        <w:t xml:space="preserve"> </w:t>
      </w:r>
    </w:p>
    <w:p w14:paraId="257EE3E1" w14:textId="77777777" w:rsidR="001655C6" w:rsidRPr="005712D8" w:rsidRDefault="00B91B83" w:rsidP="00B91B83">
      <w:pPr>
        <w:snapToGrid w:val="0"/>
        <w:ind w:left="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</w:t>
      </w:r>
      <w:r w:rsidR="00F03F66" w:rsidRPr="005712D8">
        <w:rPr>
          <w:rFonts w:asciiTheme="minorHAnsi" w:hAnsiTheme="minorHAnsi" w:cstheme="minorHAnsi"/>
          <w:b/>
          <w:sz w:val="20"/>
          <w:szCs w:val="20"/>
        </w:rPr>
        <w:t>.1</w:t>
      </w:r>
      <w:r w:rsidRPr="005712D8">
        <w:rPr>
          <w:rFonts w:asciiTheme="minorHAnsi" w:hAnsiTheme="minorHAnsi" w:cstheme="minorHAnsi"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Kursy </w:t>
      </w:r>
      <w:r w:rsidRPr="005712D8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EA0D9F" w:rsidRPr="005712D8">
        <w:rPr>
          <w:rFonts w:asciiTheme="minorHAnsi" w:hAnsiTheme="minorHAnsi" w:cstheme="minorHAnsi"/>
          <w:b/>
          <w:i/>
          <w:iCs/>
          <w:sz w:val="20"/>
          <w:szCs w:val="20"/>
        </w:rPr>
        <w:t>należy dołączyć załącznik</w:t>
      </w:r>
      <w:r w:rsidR="002A7E77" w:rsidRPr="005712D8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="00EA0D9F" w:rsidRPr="005712D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nr </w:t>
      </w:r>
      <w:r w:rsidR="00CA462F" w:rsidRPr="005712D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5 i 6 </w:t>
      </w:r>
      <w:r w:rsidR="007E4C5F" w:rsidRPr="005712D8">
        <w:rPr>
          <w:rFonts w:asciiTheme="minorHAnsi" w:hAnsiTheme="minorHAnsi" w:cstheme="minorHAnsi"/>
          <w:b/>
          <w:i/>
          <w:iCs/>
          <w:sz w:val="20"/>
          <w:szCs w:val="20"/>
        </w:rPr>
        <w:t>do wniosku</w:t>
      </w:r>
      <w:r w:rsidR="002A7E77" w:rsidRPr="005712D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, które wypełnia Realizator oddzielnie dla każdego kursu </w:t>
      </w:r>
      <w:r w:rsidR="007E4C5F" w:rsidRPr="005712D8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  <w:r w:rsidR="008F0B9E" w:rsidRPr="005712D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167"/>
        <w:gridCol w:w="1691"/>
        <w:gridCol w:w="1309"/>
        <w:gridCol w:w="1446"/>
        <w:gridCol w:w="1800"/>
        <w:gridCol w:w="1677"/>
        <w:gridCol w:w="1568"/>
        <w:gridCol w:w="1816"/>
        <w:gridCol w:w="1774"/>
      </w:tblGrid>
      <w:tr w:rsidR="00B91B83" w:rsidRPr="005712D8" w14:paraId="55DD72A8" w14:textId="77777777" w:rsidTr="007502E7">
        <w:trPr>
          <w:trHeight w:val="1764"/>
        </w:trPr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FF8F7CC" w14:textId="77777777" w:rsidR="00B91B83" w:rsidRPr="005712D8" w:rsidRDefault="00B91B83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D470468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80E592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kursu</w:t>
            </w:r>
          </w:p>
          <w:p w14:paraId="53F3D912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CDB68DF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kursu</w:t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4D8FC1A" w14:textId="77777777" w:rsidR="00B91B83" w:rsidRPr="005712D8" w:rsidRDefault="00B91B83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siedziby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34C3EC5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F10F6CA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D87A73" w14:textId="77777777" w:rsidR="00B91B83" w:rsidRPr="005712D8" w:rsidRDefault="00B91B83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63DE6A29" w14:textId="77777777" w:rsidR="00B91B83" w:rsidRPr="005712D8" w:rsidRDefault="004B252E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kursu</w:t>
            </w:r>
          </w:p>
          <w:p w14:paraId="669BA5AC" w14:textId="77777777" w:rsidR="0049262D" w:rsidRPr="005712D8" w:rsidRDefault="0049262D" w:rsidP="004B252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7C2F9E35" w14:textId="77777777" w:rsidR="00B91B83" w:rsidRPr="005712D8" w:rsidRDefault="00B91B83" w:rsidP="004B2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9D55894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kursu </w:t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8B41363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objętych kursem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F588CD6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 wysokość wydatków na </w:t>
            </w:r>
            <w:r w:rsidR="004836C5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realizację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kurs</w:t>
            </w:r>
            <w:r w:rsidR="004836C5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31FDFB6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48D60728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91B83" w:rsidRPr="005712D8" w14:paraId="6E56D9F5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6AC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2172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4DD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478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A08F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5EBE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DB6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8DA2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0A6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D69F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2417B0B6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472C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52AC5" w14:textId="47898D83" w:rsidR="005712D8" w:rsidRPr="005712D8" w:rsidRDefault="005712D8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68A8D" w14:textId="77777777" w:rsidR="00B91B83" w:rsidRPr="005712D8" w:rsidRDefault="00B91B83" w:rsidP="005712D8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E2BE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6F27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1A0D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520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FE50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17C9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5277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41B3558F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2FDA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A9B3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07E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681E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2A2AE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E1A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881A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060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529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753B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3DD0DD39" w14:textId="77777777" w:rsidTr="001655C6">
        <w:trPr>
          <w:trHeight w:val="329"/>
        </w:trPr>
        <w:tc>
          <w:tcPr>
            <w:tcW w:w="7855" w:type="dxa"/>
            <w:gridSpan w:val="6"/>
            <w:tcBorders>
              <w:left w:val="single" w:sz="1" w:space="0" w:color="000000"/>
            </w:tcBorders>
            <w:shd w:val="clear" w:color="auto" w:fill="DDDDDD"/>
          </w:tcPr>
          <w:p w14:paraId="17E62173" w14:textId="77777777" w:rsidR="00B91B83" w:rsidRPr="005712D8" w:rsidRDefault="00B91B83" w:rsidP="004836C5">
            <w:pPr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</w:tcBorders>
            <w:shd w:val="clear" w:color="auto" w:fill="auto"/>
          </w:tcPr>
          <w:p w14:paraId="729DEBB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</w:tcBorders>
            <w:shd w:val="clear" w:color="auto" w:fill="auto"/>
          </w:tcPr>
          <w:p w14:paraId="2F692C3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</w:tcBorders>
            <w:shd w:val="clear" w:color="auto" w:fill="auto"/>
          </w:tcPr>
          <w:p w14:paraId="70D123B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2554F5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655C6" w:rsidRPr="005712D8" w14:paraId="0061DB91" w14:textId="77777777" w:rsidTr="004836C5">
        <w:trPr>
          <w:trHeight w:val="329"/>
        </w:trPr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0C3A4C8" w14:textId="77777777" w:rsidR="001655C6" w:rsidRPr="005712D8" w:rsidRDefault="001655C6" w:rsidP="001655C6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554AA" w14:textId="77777777" w:rsidR="001655C6" w:rsidRPr="005712D8" w:rsidRDefault="001655C6" w:rsidP="00B714FC">
            <w:pPr>
              <w:snapToGrid w:val="0"/>
              <w:ind w:left="34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DC697" w14:textId="77777777" w:rsidR="001655C6" w:rsidRPr="005712D8" w:rsidRDefault="001655C6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8579D" w14:textId="77777777" w:rsidR="001655C6" w:rsidRPr="005712D8" w:rsidRDefault="001655C6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5E3D3" w14:textId="77777777" w:rsidR="001655C6" w:rsidRPr="005712D8" w:rsidRDefault="001655C6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30E8D9" w14:textId="77777777" w:rsidR="001655C6" w:rsidRPr="005712D8" w:rsidRDefault="001655C6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06195E5" w14:textId="59B92E72" w:rsidR="00B91B83" w:rsidRPr="005712D8" w:rsidRDefault="004B252E" w:rsidP="00B91B83">
      <w:pPr>
        <w:snapToGrid w:val="0"/>
        <w:ind w:left="3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C.2</w:t>
      </w:r>
      <w:r w:rsidR="00B91B83" w:rsidRPr="005712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1B83"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Studia Podyplomowe </w:t>
      </w:r>
      <w:r w:rsidR="00B91B83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(</w:t>
      </w:r>
      <w:r w:rsidR="00CA462F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należy dołączyć załącznik nr 5</w:t>
      </w:r>
      <w:r w:rsidR="00B91B83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do wniosku</w:t>
      </w:r>
      <w:r w:rsidR="002A7E77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oddzielnie dla każdego kierunk</w:t>
      </w:r>
      <w:r w:rsidR="000F4925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u studiów oraz program studiów </w:t>
      </w:r>
      <w:r w:rsidR="002A7E77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sporządzony przez Realizatora</w:t>
      </w:r>
      <w:r w:rsidR="00B91B83" w:rsidRPr="005712D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)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559"/>
        <w:gridCol w:w="1299"/>
        <w:gridCol w:w="1309"/>
        <w:gridCol w:w="1644"/>
        <w:gridCol w:w="1602"/>
        <w:gridCol w:w="1677"/>
        <w:gridCol w:w="1568"/>
        <w:gridCol w:w="2045"/>
        <w:gridCol w:w="1545"/>
      </w:tblGrid>
      <w:tr w:rsidR="00B91B83" w:rsidRPr="005712D8" w14:paraId="318FE926" w14:textId="77777777" w:rsidTr="007502E7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3AC01183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56CA595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1928EE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studiów podyplomowych</w:t>
            </w:r>
          </w:p>
          <w:p w14:paraId="34443091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3707F90D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47EA4169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studiów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0DC433F" w14:textId="77777777" w:rsidR="00B91B83" w:rsidRPr="005712D8" w:rsidRDefault="004B252E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D0C8328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106303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B32207" w14:textId="77777777" w:rsidR="00B91B83" w:rsidRPr="005712D8" w:rsidRDefault="00B91B83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0A2D1DA8" w14:textId="77777777" w:rsidR="00B91B83" w:rsidRPr="005712D8" w:rsidRDefault="00EA0D9F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tudiów</w:t>
            </w:r>
          </w:p>
          <w:p w14:paraId="7FD76D36" w14:textId="77777777" w:rsidR="00EA0D9F" w:rsidRPr="005712D8" w:rsidRDefault="00EA0D9F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podyplomowych</w:t>
            </w:r>
          </w:p>
          <w:p w14:paraId="0685BB80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5376D792" w14:textId="77777777" w:rsidR="0049262D" w:rsidRPr="005712D8" w:rsidRDefault="0049262D" w:rsidP="004B252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8CD1D" w14:textId="77777777" w:rsidR="00B91B83" w:rsidRPr="005712D8" w:rsidRDefault="00B91B83" w:rsidP="004B2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B21998A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studiów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30C3253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studiami</w:t>
            </w:r>
            <w:r w:rsidR="0067035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podyplomowymi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5F38945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836C5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realizację studiów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AE60437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753C9E40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B91B83" w:rsidRPr="005712D8" w14:paraId="2E17C7BC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01FD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3189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2E81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DA92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EC98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3F1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06480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C4CF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201C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B7C9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627A1877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63C1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C1B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3DD1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5204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53A9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55B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5794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9D2E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163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E492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1D5108E8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9744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DD87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590C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F7E1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58F8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0E17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6C34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EA9A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029B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E13F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1A33675F" w14:textId="77777777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8CF70C4" w14:textId="77777777" w:rsidR="00B91B83" w:rsidRPr="005712D8" w:rsidRDefault="00B91B83" w:rsidP="004836C5">
            <w:pPr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5E9C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6DB6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AC86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782D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116554" w14:textId="77777777" w:rsidR="00B91B83" w:rsidRPr="005712D8" w:rsidRDefault="00B91B83" w:rsidP="009A219C">
      <w:pPr>
        <w:tabs>
          <w:tab w:val="left" w:pos="2340"/>
        </w:tabs>
        <w:rPr>
          <w:rFonts w:asciiTheme="minorHAnsi" w:hAnsiTheme="minorHAnsi" w:cstheme="minorHAnsi"/>
        </w:rPr>
      </w:pPr>
    </w:p>
    <w:p w14:paraId="53691BBC" w14:textId="77777777" w:rsidR="00B91B83" w:rsidRPr="005712D8" w:rsidRDefault="004B252E" w:rsidP="004B252E">
      <w:pPr>
        <w:pStyle w:val="Tekstpodstawowy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C.3</w:t>
      </w:r>
      <w:r w:rsidR="00B91B83" w:rsidRPr="005712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1B83" w:rsidRPr="005712D8">
        <w:rPr>
          <w:rFonts w:asciiTheme="minorHAnsi" w:hAnsiTheme="minorHAnsi" w:cstheme="minorHAnsi"/>
          <w:b/>
          <w:color w:val="000000"/>
          <w:sz w:val="20"/>
          <w:szCs w:val="20"/>
        </w:rPr>
        <w:t>Egzamin umożliwiający uzyskanie dokumentów potwierdzających nabycie umiejętności, kwalifikacji lub uprawnień zawodowych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E4C5F" w:rsidRPr="005712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="00CE7283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należy dołączyć załącznik</w:t>
      </w:r>
      <w:r w:rsidR="007E4C5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nr </w:t>
      </w:r>
      <w:r w:rsidR="00CA462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5 </w:t>
      </w:r>
      <w:r w:rsidR="007E4C5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do wniosku</w:t>
      </w:r>
      <w:r w:rsidR="00C34C17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wraz ze sporządzonym przez Realizatora opisem celu i zakresu egzaminu</w:t>
      </w:r>
      <w:r w:rsidR="002A7E77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)</w:t>
      </w:r>
      <w:r w:rsidR="00344B92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.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W</w:t>
      </w:r>
      <w:r w:rsidR="008F0B9E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przypadku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,</w:t>
      </w:r>
      <w:r w:rsidR="008F0B9E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gdy koszt egzaminu został uwzględniony w kalkulacji kosztów kursu lub cenie jednostkowej studiów podyplomowych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- nie wypełnia się </w:t>
      </w:r>
      <w:r w:rsidR="008F0B9E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tabeli C.3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167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RPr="005712D8" w14:paraId="7FDEB898" w14:textId="77777777" w:rsidTr="007502E7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259DB6F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C43E686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EF7B2C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egzaminu</w:t>
            </w:r>
          </w:p>
          <w:p w14:paraId="75552551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E858890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43D4EB22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egzaminu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A4D43A1" w14:textId="77777777" w:rsidR="00B91B83" w:rsidRPr="005712D8" w:rsidRDefault="004B252E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1284DE1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409B22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8C64DB" w14:textId="77777777" w:rsidR="00B91B83" w:rsidRPr="005712D8" w:rsidRDefault="00B91B83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1C0608EB" w14:textId="77777777" w:rsidR="00B91B83" w:rsidRPr="005712D8" w:rsidRDefault="0049262D" w:rsidP="004B252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gzaminu</w:t>
            </w:r>
          </w:p>
          <w:p w14:paraId="2E90CD4E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0420EA14" w14:textId="77777777" w:rsidR="0049262D" w:rsidRPr="005712D8" w:rsidRDefault="0049262D" w:rsidP="004B252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0B257" w14:textId="77777777" w:rsidR="00B91B83" w:rsidRPr="005712D8" w:rsidRDefault="00B91B83" w:rsidP="004B25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486B2D5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egzaminu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E877FB4" w14:textId="77777777" w:rsidR="00B91B83" w:rsidRPr="005712D8" w:rsidRDefault="004B252E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objętych  egzaminem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F3AEC90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egzamin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229237CA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5E73144D" w14:textId="77777777" w:rsidR="00B91B83" w:rsidRPr="005712D8" w:rsidRDefault="00B91B83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B91B83" w:rsidRPr="005712D8" w14:paraId="27733375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8B4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786D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CEFD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945F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3C0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3CE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0F610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6CB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3D5C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7D856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2BE718BC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9D91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9E2B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AF8B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8E5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7A88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9C4B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CBA1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B9F6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F223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04BC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7B13425F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CB42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C797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DA9E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B9F5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BBA3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2ECDA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5351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3BC8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7D5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BB88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54AB11EB" w14:textId="77777777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CE63837" w14:textId="77777777" w:rsidR="00B91B83" w:rsidRPr="005712D8" w:rsidRDefault="00B91B83" w:rsidP="004836C5">
            <w:pPr>
              <w:tabs>
                <w:tab w:val="left" w:pos="2250"/>
              </w:tabs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759A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6C33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CF31E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7BEA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DB561D" w14:textId="77777777" w:rsidR="00B91B83" w:rsidRPr="005712D8" w:rsidRDefault="004B252E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C.4</w:t>
      </w:r>
      <w:r w:rsidR="00B91B83" w:rsidRPr="005712D8">
        <w:rPr>
          <w:rFonts w:asciiTheme="minorHAnsi" w:hAnsiTheme="minorHAnsi" w:cstheme="minorHAnsi"/>
          <w:b/>
          <w:sz w:val="20"/>
          <w:szCs w:val="20"/>
        </w:rPr>
        <w:t xml:space="preserve"> Rodzaj badań lekarskich i psychologicznych wymaganych do podjęcia kształcenia lub pracy zawodowej po ukończonym kształceniu:</w:t>
      </w:r>
    </w:p>
    <w:p w14:paraId="16836609" w14:textId="77777777" w:rsidR="007E4C5F" w:rsidRPr="005712D8" w:rsidRDefault="007E4C5F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  <w:r w:rsidRPr="005712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należy </w:t>
      </w:r>
      <w:r w:rsidR="00CE7283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dołączyć załącznik</w:t>
      </w:r>
      <w:r w:rsidR="00CA462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nr 7</w:t>
      </w:r>
      <w:r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do wniosku</w:t>
      </w:r>
      <w:r w:rsidR="002A7E77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, który wypełnia Realizator </w:t>
      </w:r>
      <w:r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)</w:t>
      </w:r>
      <w:r w:rsidR="002A7E77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.</w:t>
      </w:r>
      <w:r w:rsidR="00344B92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W przypadku, gdy koszt badań został uwzględniony w kalkulacji kosztów kursu 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– nie wypełnia się tabeli C.4.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701"/>
        <w:gridCol w:w="1157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RPr="005712D8" w14:paraId="37B2F6F0" w14:textId="77777777" w:rsidTr="007502E7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9EE3665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2A99356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6317E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4B252E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badań lekarskich</w:t>
            </w:r>
            <w:r w:rsidR="0067035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="0067035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psychologicznych</w:t>
            </w:r>
          </w:p>
          <w:p w14:paraId="0D259428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5B16CCA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32A76C4E" w14:textId="77777777" w:rsidR="00B91B83" w:rsidRPr="005712D8" w:rsidRDefault="004B252E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badań</w:t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BF2CDF7" w14:textId="77777777" w:rsidR="00B91B83" w:rsidRPr="005712D8" w:rsidRDefault="004B252E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CD47093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EF63D6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D5D792" w14:textId="77777777" w:rsidR="00B91B83" w:rsidRPr="005712D8" w:rsidRDefault="00B91B83" w:rsidP="0049262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24BBB2D0" w14:textId="77777777" w:rsidR="00B91B83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badań</w:t>
            </w:r>
          </w:p>
          <w:p w14:paraId="4FC7A6EF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395C02B4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0921A" w14:textId="77777777" w:rsidR="00B91B83" w:rsidRPr="005712D8" w:rsidRDefault="00B91B83" w:rsidP="00492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751B9B3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badań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54DE217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badaniem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7E772EF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ta wysokość wydatków na badania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53107EE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509E56B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B91B83" w:rsidRPr="005712D8" w14:paraId="186AAC33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8307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78EC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804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929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E806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199B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292F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BE76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8B7E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2F05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3F4D82D0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CCEA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1E53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606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6E93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E0F5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E679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E8416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20EAF2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E2356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27BB6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7BA" w:rsidRPr="005712D8" w14:paraId="4B16F015" w14:textId="77777777" w:rsidTr="00FE67BA">
        <w:trPr>
          <w:trHeight w:val="226"/>
        </w:trPr>
        <w:tc>
          <w:tcPr>
            <w:tcW w:w="7855" w:type="dxa"/>
            <w:gridSpan w:val="6"/>
            <w:tcBorders>
              <w:left w:val="single" w:sz="1" w:space="0" w:color="000000"/>
            </w:tcBorders>
            <w:shd w:val="clear" w:color="auto" w:fill="DDDDDD"/>
          </w:tcPr>
          <w:p w14:paraId="1BA02D1F" w14:textId="77777777" w:rsidR="00FE67BA" w:rsidRPr="005712D8" w:rsidRDefault="00FE67BA" w:rsidP="004836C5">
            <w:pPr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EFC3A5" w14:textId="77777777" w:rsidR="00FE67BA" w:rsidRPr="005712D8" w:rsidRDefault="00FE67BA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31726D" w14:textId="77777777" w:rsidR="00FE67BA" w:rsidRPr="005712D8" w:rsidRDefault="00FE67BA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FF7F37" w14:textId="77777777" w:rsidR="00FE67BA" w:rsidRPr="005712D8" w:rsidRDefault="00FE67BA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C01CA0" w14:textId="77777777" w:rsidR="00FE67BA" w:rsidRPr="005712D8" w:rsidRDefault="00FE67BA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A052AD2" w14:textId="77777777" w:rsidR="00F03F66" w:rsidRPr="005712D8" w:rsidRDefault="00F03F66" w:rsidP="00F03F66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4348A849" w14:textId="77777777" w:rsidR="00355948" w:rsidRPr="005712D8" w:rsidRDefault="00355948" w:rsidP="00F03F66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556CC4DF" w14:textId="3BFB18C1" w:rsidR="00F03F66" w:rsidRPr="005712D8" w:rsidRDefault="00F03F66" w:rsidP="00F03F66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C.</w:t>
      </w:r>
      <w:r w:rsidR="004B252E" w:rsidRPr="005712D8">
        <w:rPr>
          <w:rFonts w:asciiTheme="minorHAnsi" w:hAnsiTheme="minorHAnsi" w:cstheme="minorHAnsi"/>
          <w:b/>
          <w:sz w:val="20"/>
          <w:szCs w:val="20"/>
        </w:rPr>
        <w:t>5</w:t>
      </w:r>
      <w:r w:rsidRPr="005712D8">
        <w:rPr>
          <w:rFonts w:asciiTheme="minorHAnsi" w:hAnsiTheme="minorHAnsi" w:cstheme="minorHAnsi"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Określenie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potrzeb pracodawcy w za</w:t>
      </w:r>
      <w:r w:rsidR="000F4925" w:rsidRPr="005712D8">
        <w:rPr>
          <w:rFonts w:asciiTheme="minorHAnsi" w:hAnsiTheme="minorHAnsi" w:cstheme="minorHAnsi"/>
          <w:b/>
          <w:color w:val="000000"/>
          <w:sz w:val="20"/>
          <w:szCs w:val="20"/>
        </w:rPr>
        <w:t>kresie kształcenia ustawicznego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(należy dołączyć załącznik  </w:t>
      </w:r>
      <w:r w:rsidR="00CA462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8</w:t>
      </w:r>
      <w:r w:rsidR="00670352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</w:t>
      </w:r>
      <w:r w:rsidR="00344B92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do wniosku)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167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F03F66" w:rsidRPr="005712D8" w14:paraId="6645FA81" w14:textId="77777777" w:rsidTr="007502E7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8C97C5F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4B52EC9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D0D2E6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działania</w:t>
            </w:r>
          </w:p>
          <w:p w14:paraId="1737A164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C373904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7D93376D" w14:textId="77777777" w:rsidR="00F03F66" w:rsidRPr="005712D8" w:rsidRDefault="0049262D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F03F66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13C23CCC" w14:textId="77777777" w:rsidR="00F03F66" w:rsidRPr="005712D8" w:rsidRDefault="004B252E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DA31CAD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8FE607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785177" w14:textId="77777777" w:rsidR="00F03F66" w:rsidRPr="005712D8" w:rsidRDefault="00F03F66" w:rsidP="0049262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3EDA218A" w14:textId="77777777" w:rsidR="00F03F66" w:rsidRPr="005712D8" w:rsidRDefault="00F03F66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</w:t>
            </w:r>
          </w:p>
          <w:p w14:paraId="514586C5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73501306" w14:textId="77777777" w:rsidR="00F03F66" w:rsidRPr="005712D8" w:rsidRDefault="00F03F66" w:rsidP="00492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1F6B6C0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0CDE167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054D1DB7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Całkowita wysokość wydatków na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działanie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A799B2B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2642A879" w14:textId="77777777" w:rsidR="00F03F66" w:rsidRPr="005712D8" w:rsidRDefault="00F03F66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67035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F03F66" w:rsidRPr="005712D8" w14:paraId="0A2A607F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80AD2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D99B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FD572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2A7E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6E077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E1403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AEAE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3F8CB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C4456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3660BF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3F66" w:rsidRPr="005712D8" w14:paraId="4CED7682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4AB33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88CCF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EAD67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17D8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281A0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3ADE4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2EAB5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2E44A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CD01D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8AB3A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3F66" w:rsidRPr="005712D8" w14:paraId="0718B562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3A09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738D3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BAA0E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7A5CA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013E5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8060A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CA346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06EA6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1B550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5A430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3F66" w:rsidRPr="005712D8" w14:paraId="0770B3BF" w14:textId="77777777" w:rsidTr="007502E7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9F33250" w14:textId="77777777" w:rsidR="00F03F66" w:rsidRPr="005712D8" w:rsidRDefault="00F03F66" w:rsidP="004836C5">
            <w:pPr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E0C5D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D3BCE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C1685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38A723" w14:textId="77777777" w:rsidR="00F03F66" w:rsidRPr="005712D8" w:rsidRDefault="00F03F66" w:rsidP="00F03F66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9AC6B8D" w14:textId="77777777" w:rsidR="00B91B83" w:rsidRPr="005712D8" w:rsidRDefault="00B91B83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36A6A670" w14:textId="66B8E00B" w:rsidR="00B91B83" w:rsidRPr="005712D8" w:rsidRDefault="00B91B83" w:rsidP="00B91B83">
      <w:pPr>
        <w:snapToGrid w:val="0"/>
        <w:ind w:left="34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C.</w:t>
      </w:r>
      <w:r w:rsidR="004B252E" w:rsidRPr="005712D8">
        <w:rPr>
          <w:rFonts w:asciiTheme="minorHAnsi" w:hAnsiTheme="minorHAnsi" w:cstheme="minorHAnsi"/>
          <w:b/>
          <w:sz w:val="20"/>
          <w:szCs w:val="20"/>
        </w:rPr>
        <w:t>6</w:t>
      </w:r>
      <w:r w:rsidRPr="005712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>Ubezpieczenie od następstw nieszczęśliwych wypadków w związku z p</w:t>
      </w:r>
      <w:r w:rsidR="00CE7283" w:rsidRPr="005712D8">
        <w:rPr>
          <w:rFonts w:asciiTheme="minorHAnsi" w:hAnsiTheme="minorHAnsi" w:cstheme="minorHAnsi"/>
          <w:b/>
          <w:color w:val="000000"/>
          <w:sz w:val="20"/>
          <w:szCs w:val="20"/>
        </w:rPr>
        <w:t>lanowanym</w:t>
      </w:r>
      <w:r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kształceniem</w:t>
      </w:r>
      <w:r w:rsidR="00CE7283" w:rsidRPr="005712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ustawicznym</w:t>
      </w:r>
      <w:r w:rsidR="00CE7283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(należy dołączyć załącznik  </w:t>
      </w:r>
      <w:r w:rsidR="00CA462F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nr 9</w:t>
      </w:r>
      <w:r w:rsidR="00CE7283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 do wniosku)</w:t>
      </w:r>
      <w:r w:rsidR="00344B92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</w:t>
      </w:r>
      <w:r w:rsidR="00355948" w:rsidRPr="005712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br/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W przypadku, gdy koszt ubezpieczenia od NNW został uwzględniony w kalkulacji kosztów kursu</w:t>
      </w:r>
      <w:r w:rsidR="00C81624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, egzaminu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lub cenie jednostkowej studiów podyplomowych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- nie wypełnia się 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tabeli</w:t>
      </w:r>
      <w:r w:rsidR="00344B92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 C.6</w:t>
      </w:r>
      <w:r w:rsidR="00355948" w:rsidRPr="005712D8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.</w:t>
      </w:r>
    </w:p>
    <w:tbl>
      <w:tblPr>
        <w:tblW w:w="14690" w:type="dxa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1167"/>
        <w:gridCol w:w="1691"/>
        <w:gridCol w:w="1309"/>
        <w:gridCol w:w="1446"/>
        <w:gridCol w:w="1800"/>
        <w:gridCol w:w="1677"/>
        <w:gridCol w:w="1568"/>
        <w:gridCol w:w="2045"/>
        <w:gridCol w:w="1545"/>
      </w:tblGrid>
      <w:tr w:rsidR="00B91B83" w:rsidRPr="005712D8" w14:paraId="4B74035D" w14:textId="77777777" w:rsidTr="007502E7"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324BE297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  <w:r w:rsidR="007502E7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244094C5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982235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działania</w:t>
            </w:r>
          </w:p>
          <w:p w14:paraId="53652085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99D8347" w14:textId="77777777" w:rsidR="00B91B83" w:rsidRPr="005712D8" w:rsidRDefault="00CE72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ubezpieczenia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(od - do)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AC22963" w14:textId="77777777" w:rsidR="00B91B83" w:rsidRPr="005712D8" w:rsidRDefault="004B252E" w:rsidP="00B94FCF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 xml:space="preserve"> i adres siedziby </w:t>
            </w:r>
            <w:r w:rsidR="00B94FCF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wybranego R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ealizatora</w:t>
            </w:r>
          </w:p>
        </w:tc>
        <w:tc>
          <w:tcPr>
            <w:tcW w:w="1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5BA98B3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80EDC8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2EFAEE" w14:textId="77777777" w:rsidR="00B91B83" w:rsidRPr="005712D8" w:rsidRDefault="00B91B83" w:rsidP="0049262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Miejsce realizacji</w:t>
            </w:r>
          </w:p>
          <w:p w14:paraId="105D5E2C" w14:textId="77777777" w:rsidR="00B91B83" w:rsidRPr="005712D8" w:rsidRDefault="00B91B83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działania</w:t>
            </w:r>
          </w:p>
          <w:p w14:paraId="68F26C10" w14:textId="77777777" w:rsidR="0049262D" w:rsidRPr="005712D8" w:rsidRDefault="0049262D" w:rsidP="0049262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(adres)</w:t>
            </w:r>
          </w:p>
          <w:p w14:paraId="372896DA" w14:textId="77777777" w:rsidR="00B91B83" w:rsidRPr="005712D8" w:rsidRDefault="00B91B83" w:rsidP="004926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2B2FF865" w14:textId="77777777" w:rsidR="00B91B83" w:rsidRPr="005712D8" w:rsidRDefault="0049262D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Koszt działania </w:t>
            </w:r>
            <w:r w:rsidR="00B91B83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A59144E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Liczba osób objętych 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działaniem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766CD777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 wysokość wydatków na działanie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4892D5FC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4427F1CC" w14:textId="77777777" w:rsidR="00B91B83" w:rsidRPr="005712D8" w:rsidRDefault="00B91B83" w:rsidP="0049262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 tym wysokość wkładu własnego wnoszonego przez pracodawcę </w:t>
            </w:r>
            <w:r w:rsidR="0049262D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</w:t>
            </w:r>
          </w:p>
        </w:tc>
      </w:tr>
      <w:tr w:rsidR="00B91B83" w:rsidRPr="005712D8" w14:paraId="76FC4239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1E1F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6E979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77C8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14260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C35F8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F1D7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97AA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3232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8318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2232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38607961" w14:textId="77777777" w:rsidTr="007502E7"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6C7C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F9A8E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8F45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223F1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99DD4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8C096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0E38D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86B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BFDCB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4154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91B83" w:rsidRPr="005712D8" w14:paraId="3C6D5CD6" w14:textId="77777777" w:rsidTr="00B714FC">
        <w:tc>
          <w:tcPr>
            <w:tcW w:w="785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81D4BC0" w14:textId="77777777" w:rsidR="00B91B83" w:rsidRPr="005712D8" w:rsidRDefault="00B91B83" w:rsidP="004836C5">
            <w:pPr>
              <w:snapToGrid w:val="0"/>
              <w:ind w:left="34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FEE40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3DD7F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53F95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50713" w14:textId="77777777" w:rsidR="00B91B83" w:rsidRPr="005712D8" w:rsidRDefault="00B91B83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A8F5E06" w14:textId="77777777" w:rsidR="00B91B83" w:rsidRPr="005712D8" w:rsidRDefault="00B91B83" w:rsidP="009A219C">
      <w:pPr>
        <w:tabs>
          <w:tab w:val="left" w:pos="2340"/>
        </w:tabs>
        <w:rPr>
          <w:rFonts w:asciiTheme="minorHAnsi" w:hAnsiTheme="minorHAnsi" w:cstheme="minorHAnsi"/>
        </w:rPr>
      </w:pPr>
    </w:p>
    <w:p w14:paraId="7916F5AD" w14:textId="77777777" w:rsidR="00355948" w:rsidRPr="005712D8" w:rsidRDefault="00355948" w:rsidP="009A219C">
      <w:pPr>
        <w:tabs>
          <w:tab w:val="left" w:pos="2340"/>
        </w:tabs>
        <w:rPr>
          <w:rFonts w:asciiTheme="minorHAnsi" w:hAnsiTheme="minorHAnsi" w:cstheme="minorHAnsi"/>
        </w:rPr>
      </w:pPr>
    </w:p>
    <w:p w14:paraId="00DBE477" w14:textId="77777777" w:rsidR="00B91B83" w:rsidRPr="005712D8" w:rsidRDefault="00B91B83" w:rsidP="009A219C">
      <w:pPr>
        <w:tabs>
          <w:tab w:val="left" w:pos="2340"/>
        </w:tabs>
        <w:rPr>
          <w:rFonts w:asciiTheme="minorHAnsi" w:hAnsiTheme="minorHAnsi" w:cstheme="minorHAnsi"/>
        </w:rPr>
      </w:pPr>
    </w:p>
    <w:p w14:paraId="0ED84B07" w14:textId="77777777" w:rsidR="00355948" w:rsidRPr="005712D8" w:rsidRDefault="00B91B83" w:rsidP="00EB7A3C">
      <w:pPr>
        <w:pStyle w:val="Akapitzlist"/>
        <w:numPr>
          <w:ilvl w:val="0"/>
          <w:numId w:val="12"/>
        </w:numPr>
        <w:tabs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bCs/>
          <w:sz w:val="20"/>
          <w:szCs w:val="20"/>
        </w:rPr>
        <w:t xml:space="preserve">UZASADNIENIE WYBORU REALIZATORA </w:t>
      </w:r>
      <w:r w:rsidR="00355948" w:rsidRPr="005712D8">
        <w:rPr>
          <w:rFonts w:asciiTheme="minorHAnsi" w:hAnsiTheme="minorHAnsi" w:cstheme="minorHAnsi"/>
          <w:b/>
          <w:bCs/>
          <w:sz w:val="20"/>
          <w:szCs w:val="20"/>
        </w:rPr>
        <w:t>DZIAŁAŃ OBEJMUJĄCYCH KSZTAŁCENIE USTAWICZNE</w:t>
      </w:r>
      <w:r w:rsidR="007E4C5F" w:rsidRPr="0057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F06FC" w:rsidRPr="005712D8">
        <w:rPr>
          <w:rFonts w:asciiTheme="minorHAnsi" w:hAnsiTheme="minorHAnsi" w:cstheme="minorHAnsi"/>
          <w:b/>
          <w:bCs/>
          <w:sz w:val="20"/>
          <w:szCs w:val="20"/>
        </w:rPr>
        <w:t>WYKAZAN</w:t>
      </w:r>
      <w:r w:rsidR="00355948" w:rsidRPr="005712D8">
        <w:rPr>
          <w:rFonts w:asciiTheme="minorHAnsi" w:hAnsiTheme="minorHAnsi" w:cstheme="minorHAnsi"/>
          <w:b/>
          <w:bCs/>
          <w:sz w:val="20"/>
          <w:szCs w:val="20"/>
        </w:rPr>
        <w:t xml:space="preserve">YCH </w:t>
      </w:r>
      <w:r w:rsidR="00355948" w:rsidRPr="005712D8">
        <w:rPr>
          <w:rFonts w:asciiTheme="minorHAnsi" w:hAnsiTheme="minorHAnsi" w:cstheme="minorHAnsi"/>
          <w:b/>
          <w:bCs/>
          <w:sz w:val="20"/>
          <w:szCs w:val="20"/>
        </w:rPr>
        <w:br/>
        <w:t>W CZEŚCI C WNIOSKU.</w:t>
      </w:r>
      <w:r w:rsidR="00681A48" w:rsidRPr="005712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AC2FBF3" w14:textId="77777777" w:rsidR="00EB7A3C" w:rsidRPr="005712D8" w:rsidRDefault="00B647E3" w:rsidP="00EB7A3C">
      <w:pPr>
        <w:rPr>
          <w:rFonts w:asciiTheme="minorHAnsi" w:hAnsiTheme="minorHAnsi" w:cstheme="minorHAnsi"/>
          <w:i/>
          <w:sz w:val="22"/>
        </w:rPr>
      </w:pPr>
      <w:r w:rsidRPr="005712D8">
        <w:rPr>
          <w:rFonts w:asciiTheme="minorHAnsi" w:hAnsiTheme="minorHAnsi" w:cstheme="minorHAnsi"/>
          <w:b/>
        </w:rPr>
        <w:t xml:space="preserve">D.1 Informacja o usłudze </w:t>
      </w:r>
      <w:r w:rsidR="00355948" w:rsidRPr="005712D8">
        <w:rPr>
          <w:rFonts w:asciiTheme="minorHAnsi" w:hAnsiTheme="minorHAnsi" w:cstheme="minorHAnsi"/>
          <w:b/>
        </w:rPr>
        <w:t xml:space="preserve">wybranego przez Pracodawcę Realizatora </w:t>
      </w:r>
      <w:r w:rsidRPr="005712D8">
        <w:rPr>
          <w:rFonts w:asciiTheme="minorHAnsi" w:hAnsiTheme="minorHAnsi" w:cstheme="minorHAnsi"/>
          <w:b/>
        </w:rPr>
        <w:t>kształcenia ustawicznego wykazanego w części C wniosku</w:t>
      </w:r>
      <w:r w:rsidR="00EB7A3C" w:rsidRPr="005712D8">
        <w:rPr>
          <w:rFonts w:asciiTheme="minorHAnsi" w:hAnsiTheme="minorHAnsi" w:cstheme="minorHAnsi"/>
          <w:b/>
        </w:rPr>
        <w:br/>
      </w:r>
      <w:r w:rsidRPr="005712D8">
        <w:rPr>
          <w:rFonts w:asciiTheme="minorHAnsi" w:hAnsiTheme="minorHAnsi" w:cstheme="minorHAnsi"/>
          <w:b/>
          <w:i/>
        </w:rPr>
        <w:t xml:space="preserve"> </w:t>
      </w:r>
      <w:r w:rsidR="00355948" w:rsidRPr="005712D8">
        <w:rPr>
          <w:rFonts w:asciiTheme="minorHAnsi" w:hAnsiTheme="minorHAnsi" w:cstheme="minorHAnsi"/>
          <w:i/>
          <w:sz w:val="22"/>
        </w:rPr>
        <w:t>(</w:t>
      </w:r>
      <w:r w:rsidR="00C34C17" w:rsidRPr="005712D8">
        <w:rPr>
          <w:rFonts w:asciiTheme="minorHAnsi" w:hAnsiTheme="minorHAnsi" w:cstheme="minorHAnsi"/>
          <w:i/>
          <w:sz w:val="22"/>
        </w:rPr>
        <w:t>D</w:t>
      </w:r>
      <w:r w:rsidR="00355948" w:rsidRPr="005712D8">
        <w:rPr>
          <w:rFonts w:asciiTheme="minorHAnsi" w:hAnsiTheme="minorHAnsi" w:cstheme="minorHAnsi"/>
          <w:i/>
          <w:sz w:val="22"/>
        </w:rPr>
        <w:t>ane w części D.1 należy wypełnić na podstawie doł</w:t>
      </w:r>
      <w:r w:rsidR="00EB7A3C" w:rsidRPr="005712D8">
        <w:rPr>
          <w:rFonts w:asciiTheme="minorHAnsi" w:hAnsiTheme="minorHAnsi" w:cstheme="minorHAnsi"/>
          <w:i/>
          <w:sz w:val="22"/>
        </w:rPr>
        <w:t>ączonej do wniosku oferty wybrane</w:t>
      </w:r>
      <w:r w:rsidR="00CA462F" w:rsidRPr="005712D8">
        <w:rPr>
          <w:rFonts w:asciiTheme="minorHAnsi" w:hAnsiTheme="minorHAnsi" w:cstheme="minorHAnsi"/>
          <w:i/>
          <w:sz w:val="22"/>
        </w:rPr>
        <w:t>go Realizatora tj. załącznika nr 5,7,8 lub 9</w:t>
      </w:r>
      <w:r w:rsidR="00EB7A3C" w:rsidRPr="005712D8">
        <w:rPr>
          <w:rFonts w:asciiTheme="minorHAnsi" w:hAnsiTheme="minorHAnsi" w:cstheme="minorHAnsi"/>
          <w:i/>
          <w:sz w:val="22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2222"/>
        <w:gridCol w:w="1148"/>
        <w:gridCol w:w="1212"/>
        <w:gridCol w:w="2189"/>
        <w:gridCol w:w="1285"/>
        <w:gridCol w:w="1707"/>
        <w:gridCol w:w="246"/>
        <w:gridCol w:w="1942"/>
        <w:gridCol w:w="1525"/>
      </w:tblGrid>
      <w:tr w:rsidR="00B647E3" w:rsidRPr="005712D8" w14:paraId="3F438CD0" w14:textId="77777777" w:rsidTr="00EB7A3C">
        <w:trPr>
          <w:trHeight w:val="1335"/>
        </w:trPr>
        <w:tc>
          <w:tcPr>
            <w:tcW w:w="979" w:type="pct"/>
            <w:gridSpan w:val="2"/>
            <w:vMerge w:val="restart"/>
            <w:shd w:val="clear" w:color="auto" w:fill="D9D9D9" w:themeFill="background1" w:themeFillShade="D9"/>
          </w:tcPr>
          <w:p w14:paraId="4548654B" w14:textId="77777777" w:rsidR="001F06FC" w:rsidRPr="005712D8" w:rsidRDefault="00C81624" w:rsidP="00B714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  <w:r w:rsidR="001F06FC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nazwa </w:t>
            </w:r>
          </w:p>
          <w:p w14:paraId="0562BF6F" w14:textId="77777777" w:rsidR="001F06FC" w:rsidRPr="005712D8" w:rsidRDefault="001F06FC" w:rsidP="00425212">
            <w:pPr>
              <w:spacing w:line="276" w:lineRule="auto"/>
              <w:ind w:hanging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kształcenia ustawicznego </w:t>
            </w:r>
            <w:r w:rsidR="00355948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wskazanego w części </w:t>
            </w: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 wniosku </w:t>
            </w:r>
          </w:p>
          <w:p w14:paraId="3856C491" w14:textId="77777777" w:rsidR="001F06FC" w:rsidRPr="005712D8" w:rsidRDefault="001F06FC" w:rsidP="00EB7A3C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(np. Kurs pn. „……………….”; </w:t>
            </w:r>
          </w:p>
          <w:p w14:paraId="73BFADD6" w14:textId="77777777" w:rsidR="00355948" w:rsidRPr="005712D8" w:rsidRDefault="00EB7A3C" w:rsidP="00EB7A3C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Studia podyplomowe,    </w:t>
            </w:r>
            <w:r w:rsidR="001F06FC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kierunek „…………….”</w:t>
            </w:r>
          </w:p>
          <w:p w14:paraId="1B7CEFAB" w14:textId="77777777" w:rsidR="001F06FC" w:rsidRPr="005712D8" w:rsidRDefault="00355948" w:rsidP="00EB7A3C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Egzamin z zakresu „…..…..”</w:t>
            </w:r>
            <w:r w:rsidR="001F06FC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</w:tcPr>
          <w:p w14:paraId="23032F97" w14:textId="77777777" w:rsidR="001F06FC" w:rsidRPr="005712D8" w:rsidRDefault="00CE7283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  <w:p w14:paraId="4C457DBC" w14:textId="77777777" w:rsidR="001F06FC" w:rsidRPr="005712D8" w:rsidRDefault="00040EE2" w:rsidP="00EB7A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F06FC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kształcenia ustawicznego</w:t>
            </w:r>
            <w:r w:rsidR="008743E0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przypadająca na </w:t>
            </w:r>
            <w:r w:rsidR="008743E0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 uczestnika</w:t>
            </w:r>
          </w:p>
        </w:tc>
        <w:tc>
          <w:tcPr>
            <w:tcW w:w="782" w:type="pct"/>
            <w:vMerge w:val="restart"/>
            <w:shd w:val="clear" w:color="auto" w:fill="D9D9D9" w:themeFill="background1" w:themeFillShade="D9"/>
          </w:tcPr>
          <w:p w14:paraId="20F572E2" w14:textId="77777777" w:rsidR="001F06FC" w:rsidRPr="005712D8" w:rsidRDefault="001F06FC" w:rsidP="00B714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Nazwa i adres siedziby wybranego Realizatora usługi kształcenia ustawicznego</w:t>
            </w:r>
          </w:p>
        </w:tc>
        <w:tc>
          <w:tcPr>
            <w:tcW w:w="1069" w:type="pct"/>
            <w:gridSpan w:val="2"/>
            <w:vMerge w:val="restart"/>
            <w:shd w:val="clear" w:color="auto" w:fill="D9D9D9" w:themeFill="background1" w:themeFillShade="D9"/>
          </w:tcPr>
          <w:p w14:paraId="03451CED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Nazwa posiadanych przez Realizatora certyfikatów jakości oferowanych usług kształcenia ustawicznego</w:t>
            </w:r>
          </w:p>
          <w:p w14:paraId="0D7354E4" w14:textId="77777777" w:rsidR="001F06FC" w:rsidRPr="005712D8" w:rsidRDefault="001F06FC" w:rsidP="00BA29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 w:val="restart"/>
            <w:shd w:val="clear" w:color="auto" w:fill="D9D9D9" w:themeFill="background1" w:themeFillShade="D9"/>
          </w:tcPr>
          <w:p w14:paraId="1C8C696D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przypadku kursów – nazwa dokumentu, </w:t>
            </w:r>
          </w:p>
          <w:p w14:paraId="51B546B9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podstawie którego wybrany Realizator ma uprawnienia </w:t>
            </w:r>
          </w:p>
          <w:p w14:paraId="32671607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prowadzenia pozaszkolnych form kształcenia ustawicznego </w:t>
            </w:r>
          </w:p>
          <w:p w14:paraId="37C4D6D2" w14:textId="77777777" w:rsidR="001F06FC" w:rsidRPr="005712D8" w:rsidRDefault="001F06FC" w:rsidP="00BA055E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shd w:val="clear" w:color="auto" w:fill="D9D9D9" w:themeFill="background1" w:themeFillShade="D9"/>
          </w:tcPr>
          <w:p w14:paraId="15720CAF" w14:textId="77777777" w:rsidR="001F06FC" w:rsidRPr="005712D8" w:rsidRDefault="001F06FC" w:rsidP="00B714FC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usługi kształcenia ustawicznego za jednego uczestnika </w:t>
            </w:r>
          </w:p>
          <w:p w14:paraId="535D599C" w14:textId="77777777" w:rsidR="001F06FC" w:rsidRPr="005712D8" w:rsidRDefault="001F06FC" w:rsidP="00B714FC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40EE2" w:rsidRPr="005712D8" w14:paraId="0356A787" w14:textId="77777777" w:rsidTr="00EB7A3C">
        <w:trPr>
          <w:trHeight w:val="804"/>
        </w:trPr>
        <w:tc>
          <w:tcPr>
            <w:tcW w:w="979" w:type="pct"/>
            <w:gridSpan w:val="2"/>
            <w:vMerge/>
            <w:shd w:val="clear" w:color="auto" w:fill="D9D9D9" w:themeFill="background1" w:themeFillShade="D9"/>
          </w:tcPr>
          <w:p w14:paraId="1D7DEAEB" w14:textId="77777777" w:rsidR="001F06FC" w:rsidRPr="005712D8" w:rsidRDefault="001F06FC" w:rsidP="00B714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14:paraId="02AA0DAB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Zegarowe 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50DB19DC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Lekcyjne </w:t>
            </w:r>
          </w:p>
        </w:tc>
        <w:tc>
          <w:tcPr>
            <w:tcW w:w="782" w:type="pct"/>
            <w:vMerge/>
            <w:shd w:val="clear" w:color="auto" w:fill="D9D9D9" w:themeFill="background1" w:themeFillShade="D9"/>
          </w:tcPr>
          <w:p w14:paraId="007BE45F" w14:textId="77777777" w:rsidR="001F06FC" w:rsidRPr="005712D8" w:rsidRDefault="001F06FC" w:rsidP="00B714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vMerge/>
            <w:shd w:val="clear" w:color="auto" w:fill="D9D9D9" w:themeFill="background1" w:themeFillShade="D9"/>
          </w:tcPr>
          <w:p w14:paraId="2BF4B3A8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vMerge/>
            <w:shd w:val="clear" w:color="auto" w:fill="D9D9D9" w:themeFill="background1" w:themeFillShade="D9"/>
          </w:tcPr>
          <w:p w14:paraId="659CEEC6" w14:textId="77777777" w:rsidR="001F06FC" w:rsidRPr="005712D8" w:rsidRDefault="001F06FC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</w:tcPr>
          <w:p w14:paraId="508116DB" w14:textId="77777777" w:rsidR="001F06FC" w:rsidRPr="005712D8" w:rsidRDefault="001F06FC" w:rsidP="00B714FC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47E3" w:rsidRPr="005712D8" w14:paraId="074F64EE" w14:textId="77777777" w:rsidTr="00EB7A3C">
        <w:trPr>
          <w:trHeight w:val="775"/>
        </w:trPr>
        <w:tc>
          <w:tcPr>
            <w:tcW w:w="979" w:type="pct"/>
            <w:gridSpan w:val="2"/>
          </w:tcPr>
          <w:p w14:paraId="2CAC055D" w14:textId="77777777" w:rsidR="00BA055E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E65A2F6" w14:textId="6C4BA2A8" w:rsidR="002F7056" w:rsidRPr="005712D8" w:rsidRDefault="002F7056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</w:tcPr>
          <w:p w14:paraId="0C2984B2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2FD46586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2479CC0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gridSpan w:val="2"/>
          </w:tcPr>
          <w:p w14:paraId="105527C7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gridSpan w:val="2"/>
          </w:tcPr>
          <w:p w14:paraId="2DE3AF59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</w:tcPr>
          <w:p w14:paraId="12CAC0B4" w14:textId="77777777" w:rsidR="00BA055E" w:rsidRPr="005712D8" w:rsidRDefault="00BA055E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12D8" w:rsidRPr="005712D8" w14:paraId="727A61BA" w14:textId="77777777" w:rsidTr="00EB7A3C">
        <w:trPr>
          <w:trHeight w:val="775"/>
        </w:trPr>
        <w:tc>
          <w:tcPr>
            <w:tcW w:w="979" w:type="pct"/>
            <w:gridSpan w:val="2"/>
          </w:tcPr>
          <w:p w14:paraId="66F49CA1" w14:textId="147A4302" w:rsid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932479" w14:textId="1BD462C4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</w:tcPr>
          <w:p w14:paraId="7EEB1B1B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1C7BE341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7CA059C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gridSpan w:val="2"/>
          </w:tcPr>
          <w:p w14:paraId="7C461912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gridSpan w:val="2"/>
          </w:tcPr>
          <w:p w14:paraId="283CBADB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</w:tcPr>
          <w:p w14:paraId="3CD92C04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12D8" w:rsidRPr="005712D8" w14:paraId="635C98F7" w14:textId="77777777" w:rsidTr="00EB7A3C">
        <w:trPr>
          <w:trHeight w:val="775"/>
        </w:trPr>
        <w:tc>
          <w:tcPr>
            <w:tcW w:w="979" w:type="pct"/>
            <w:gridSpan w:val="2"/>
          </w:tcPr>
          <w:p w14:paraId="17B6AF67" w14:textId="77777777" w:rsid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368495B" w14:textId="0DBFF214" w:rsidR="002F7056" w:rsidRDefault="002F7056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0" w:type="pct"/>
          </w:tcPr>
          <w:p w14:paraId="02D32CE9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3" w:type="pct"/>
          </w:tcPr>
          <w:p w14:paraId="7A6E9C11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662594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9" w:type="pct"/>
            <w:gridSpan w:val="2"/>
          </w:tcPr>
          <w:p w14:paraId="69BC4A72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gridSpan w:val="2"/>
          </w:tcPr>
          <w:p w14:paraId="7780F3A5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</w:tcPr>
          <w:p w14:paraId="290FEF50" w14:textId="77777777" w:rsidR="005712D8" w:rsidRPr="005712D8" w:rsidRDefault="005712D8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0EE2" w:rsidRPr="005712D8" w14:paraId="292054D4" w14:textId="77777777" w:rsidTr="00425212">
        <w:trPr>
          <w:trHeight w:val="506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BDFA008" w14:textId="77777777" w:rsidR="00040EE2" w:rsidRPr="005712D8" w:rsidRDefault="00040EE2" w:rsidP="00B714FC">
            <w:pPr>
              <w:pStyle w:val="Akapitzlist"/>
              <w:ind w:left="9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0B14C5" w14:textId="77777777" w:rsidR="00040EE2" w:rsidRPr="005712D8" w:rsidRDefault="00B647E3" w:rsidP="00B647E3">
            <w:pPr>
              <w:pStyle w:val="Akapitzlist"/>
              <w:tabs>
                <w:tab w:val="left" w:pos="2269"/>
              </w:tabs>
              <w:ind w:left="94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712D8">
              <w:rPr>
                <w:rFonts w:asciiTheme="minorHAnsi" w:hAnsiTheme="minorHAnsi" w:cstheme="minorHAnsi"/>
                <w:b/>
                <w:szCs w:val="24"/>
              </w:rPr>
              <w:t xml:space="preserve">D.2 </w:t>
            </w:r>
            <w:r w:rsidR="00040EE2" w:rsidRPr="005712D8">
              <w:rPr>
                <w:rFonts w:asciiTheme="minorHAnsi" w:hAnsiTheme="minorHAnsi" w:cstheme="minorHAnsi"/>
                <w:b/>
                <w:szCs w:val="24"/>
              </w:rPr>
              <w:t>Informacja o porównywalnych ofertach usług kształcenia ustawicznego mini</w:t>
            </w:r>
            <w:r w:rsidRPr="005712D8">
              <w:rPr>
                <w:rFonts w:asciiTheme="minorHAnsi" w:hAnsiTheme="minorHAnsi" w:cstheme="minorHAnsi"/>
                <w:b/>
                <w:szCs w:val="24"/>
              </w:rPr>
              <w:t>mum dwóch</w:t>
            </w:r>
            <w:r w:rsidR="00040EE2" w:rsidRPr="005712D8">
              <w:rPr>
                <w:rFonts w:asciiTheme="minorHAnsi" w:hAnsiTheme="minorHAnsi" w:cstheme="minorHAnsi"/>
                <w:b/>
                <w:szCs w:val="24"/>
              </w:rPr>
              <w:t xml:space="preserve"> innych Realizatorów</w:t>
            </w:r>
          </w:p>
          <w:p w14:paraId="4D289671" w14:textId="77777777" w:rsidR="00040EE2" w:rsidRPr="005712D8" w:rsidRDefault="00040EE2" w:rsidP="006A1E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47E3" w:rsidRPr="005712D8" w14:paraId="092C5EF4" w14:textId="77777777" w:rsidTr="00425212">
        <w:trPr>
          <w:trHeight w:val="453"/>
        </w:trPr>
        <w:tc>
          <w:tcPr>
            <w:tcW w:w="185" w:type="pct"/>
            <w:vMerge w:val="restart"/>
            <w:shd w:val="clear" w:color="auto" w:fill="D9D9D9" w:themeFill="background1" w:themeFillShade="D9"/>
          </w:tcPr>
          <w:p w14:paraId="58631272" w14:textId="77777777" w:rsidR="00B647E3" w:rsidRPr="005712D8" w:rsidRDefault="00B647E3" w:rsidP="00B647E3">
            <w:pPr>
              <w:jc w:val="center"/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04" w:type="pct"/>
            <w:gridSpan w:val="2"/>
            <w:vMerge w:val="restart"/>
            <w:shd w:val="clear" w:color="auto" w:fill="D9D9D9" w:themeFill="background1" w:themeFillShade="D9"/>
          </w:tcPr>
          <w:p w14:paraId="6BC7798D" w14:textId="77777777" w:rsidR="00B647E3" w:rsidRPr="005712D8" w:rsidRDefault="00B647E3" w:rsidP="00B647E3">
            <w:pPr>
              <w:jc w:val="center"/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i adres siedziby Realizatora podobnej usługi </w:t>
            </w:r>
          </w:p>
        </w:tc>
        <w:tc>
          <w:tcPr>
            <w:tcW w:w="1215" w:type="pct"/>
            <w:gridSpan w:val="2"/>
            <w:vMerge w:val="restart"/>
            <w:shd w:val="clear" w:color="auto" w:fill="D9D9D9" w:themeFill="background1" w:themeFillShade="D9"/>
          </w:tcPr>
          <w:p w14:paraId="5E8F03C4" w14:textId="77777777" w:rsidR="00B647E3" w:rsidRPr="005712D8" w:rsidRDefault="00C81624" w:rsidP="00C34C1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  <w:r w:rsidR="00B647E3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nazwa  kształcenia ustawicznego </w:t>
            </w:r>
            <w:r w:rsidR="00B647E3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B647E3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(np. Kurs pn. „……………….”; </w:t>
            </w:r>
            <w:r w:rsidR="00EB7A3C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Studia podyplomowe,</w:t>
            </w:r>
            <w:r w:rsidR="00B647E3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kierunek „…………….”</w:t>
            </w:r>
            <w:r w:rsidR="00B21F12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, Egzamin z zakresu „…………”</w:t>
            </w:r>
            <w:r w:rsidR="00B647E3" w:rsidRPr="005712D8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069" w:type="pct"/>
            <w:gridSpan w:val="2"/>
            <w:shd w:val="clear" w:color="auto" w:fill="D9D9D9" w:themeFill="background1" w:themeFillShade="D9"/>
          </w:tcPr>
          <w:p w14:paraId="2F90659F" w14:textId="77777777" w:rsidR="00C34C17" w:rsidRPr="005712D8" w:rsidRDefault="00B647E3" w:rsidP="00B647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Liczba godzin usługi kształcenia ustawicznego</w:t>
            </w:r>
            <w:r w:rsidR="008743E0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przypadająca na </w:t>
            </w:r>
          </w:p>
          <w:p w14:paraId="5197626C" w14:textId="77777777" w:rsidR="00B647E3" w:rsidRPr="005712D8" w:rsidRDefault="00C34C17" w:rsidP="00B647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jednego</w:t>
            </w:r>
            <w:r w:rsidR="008743E0"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uczestnika</w:t>
            </w:r>
          </w:p>
          <w:p w14:paraId="37A7A506" w14:textId="77777777" w:rsidR="00B647E3" w:rsidRPr="005712D8" w:rsidRDefault="00B647E3" w:rsidP="00B647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27" w:type="pct"/>
            <w:gridSpan w:val="3"/>
            <w:vMerge w:val="restart"/>
            <w:tcBorders>
              <w:left w:val="nil"/>
            </w:tcBorders>
            <w:shd w:val="clear" w:color="auto" w:fill="DBDBDB" w:themeFill="accent3" w:themeFillTint="66"/>
          </w:tcPr>
          <w:p w14:paraId="35729E36" w14:textId="77777777" w:rsidR="00B647E3" w:rsidRPr="005712D8" w:rsidRDefault="00B647E3" w:rsidP="00B647E3">
            <w:pPr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usługi kształcenia ustawicznego za jednego uczestnika </w:t>
            </w:r>
          </w:p>
        </w:tc>
      </w:tr>
      <w:tr w:rsidR="00B647E3" w:rsidRPr="005712D8" w14:paraId="13300151" w14:textId="77777777" w:rsidTr="00425212">
        <w:trPr>
          <w:trHeight w:val="468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3683F" w14:textId="77777777" w:rsidR="00B647E3" w:rsidRPr="005712D8" w:rsidRDefault="00B647E3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2F5CD" w14:textId="77777777" w:rsidR="00B647E3" w:rsidRPr="005712D8" w:rsidRDefault="00B647E3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9CAD2A" w14:textId="77777777" w:rsidR="00B647E3" w:rsidRPr="005712D8" w:rsidRDefault="00B647E3" w:rsidP="00BA055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ABE91E" w14:textId="77777777" w:rsidR="00B647E3" w:rsidRPr="005712D8" w:rsidRDefault="00B647E3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>Zegarowych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1AFAF7" w14:textId="77777777" w:rsidR="00B647E3" w:rsidRPr="005712D8" w:rsidRDefault="00B647E3" w:rsidP="00B714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Lekcyjnych </w:t>
            </w:r>
          </w:p>
        </w:tc>
        <w:tc>
          <w:tcPr>
            <w:tcW w:w="1327" w:type="pct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DBDBDB" w:themeFill="accent3" w:themeFillTint="66"/>
          </w:tcPr>
          <w:p w14:paraId="581AB21E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47E3" w:rsidRPr="005712D8" w14:paraId="095BE735" w14:textId="77777777" w:rsidTr="00425212">
        <w:trPr>
          <w:trHeight w:val="57"/>
        </w:trPr>
        <w:tc>
          <w:tcPr>
            <w:tcW w:w="185" w:type="pct"/>
          </w:tcPr>
          <w:p w14:paraId="33AF40CA" w14:textId="77777777" w:rsidR="00B647E3" w:rsidRPr="005712D8" w:rsidRDefault="00B647E3" w:rsidP="00B714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04" w:type="pct"/>
            <w:gridSpan w:val="2"/>
          </w:tcPr>
          <w:p w14:paraId="65556058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5" w:type="pct"/>
            <w:gridSpan w:val="2"/>
          </w:tcPr>
          <w:p w14:paraId="175DFD71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" w:type="pct"/>
          </w:tcPr>
          <w:p w14:paraId="0BD099FE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14:paraId="5CB052C1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tcBorders>
              <w:right w:val="nil"/>
            </w:tcBorders>
          </w:tcPr>
          <w:p w14:paraId="736399C4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pct"/>
            <w:gridSpan w:val="2"/>
            <w:tcBorders>
              <w:left w:val="nil"/>
            </w:tcBorders>
          </w:tcPr>
          <w:p w14:paraId="4F0EE45F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47E3" w:rsidRPr="005712D8" w14:paraId="3EA16384" w14:textId="77777777" w:rsidTr="00425212">
        <w:trPr>
          <w:trHeight w:val="309"/>
        </w:trPr>
        <w:tc>
          <w:tcPr>
            <w:tcW w:w="185" w:type="pct"/>
          </w:tcPr>
          <w:p w14:paraId="25C195CD" w14:textId="77777777" w:rsidR="00B647E3" w:rsidRPr="005712D8" w:rsidRDefault="00B647E3" w:rsidP="00B714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712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04" w:type="pct"/>
            <w:gridSpan w:val="2"/>
          </w:tcPr>
          <w:p w14:paraId="0E9CA022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5" w:type="pct"/>
            <w:gridSpan w:val="2"/>
          </w:tcPr>
          <w:p w14:paraId="29B7F6D8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9" w:type="pct"/>
          </w:tcPr>
          <w:p w14:paraId="118582AE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10" w:type="pct"/>
          </w:tcPr>
          <w:p w14:paraId="49F30841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" w:type="pct"/>
            <w:tcBorders>
              <w:right w:val="nil"/>
            </w:tcBorders>
          </w:tcPr>
          <w:p w14:paraId="0B90848D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9" w:type="pct"/>
            <w:gridSpan w:val="2"/>
            <w:tcBorders>
              <w:left w:val="nil"/>
            </w:tcBorders>
          </w:tcPr>
          <w:p w14:paraId="4239CE05" w14:textId="77777777" w:rsidR="00B647E3" w:rsidRPr="005712D8" w:rsidRDefault="00B647E3" w:rsidP="00B714F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73A6A7" w14:textId="77777777" w:rsidR="00EB7A3C" w:rsidRPr="005712D8" w:rsidRDefault="00EB7A3C" w:rsidP="00EB7A3C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5712D8">
        <w:rPr>
          <w:rFonts w:asciiTheme="minorHAnsi" w:hAnsiTheme="minorHAnsi" w:cstheme="minorHAnsi"/>
          <w:i/>
          <w:sz w:val="20"/>
        </w:rPr>
        <w:t xml:space="preserve"> </w:t>
      </w:r>
      <w:r w:rsidRPr="005712D8">
        <w:rPr>
          <w:rFonts w:asciiTheme="minorHAnsi" w:hAnsiTheme="minorHAnsi" w:cstheme="minorHAnsi"/>
          <w:b/>
          <w:i/>
          <w:sz w:val="20"/>
          <w:u w:val="single"/>
        </w:rPr>
        <w:t>Część D.1 i D.2 wniosku  należy wypełnić</w:t>
      </w:r>
      <w:r w:rsidRPr="005712D8">
        <w:rPr>
          <w:rFonts w:asciiTheme="minorHAnsi" w:hAnsiTheme="minorHAnsi" w:cstheme="minorHAnsi"/>
          <w:i/>
          <w:sz w:val="20"/>
        </w:rPr>
        <w:t xml:space="preserve"> </w:t>
      </w:r>
      <w:r w:rsidRPr="005712D8">
        <w:rPr>
          <w:rFonts w:asciiTheme="minorHAnsi" w:hAnsiTheme="minorHAnsi" w:cstheme="minorHAnsi"/>
          <w:b/>
          <w:i/>
          <w:sz w:val="20"/>
          <w:u w:val="single"/>
        </w:rPr>
        <w:t>oddzielnie dla każdej</w:t>
      </w:r>
      <w:r w:rsidR="006877D4" w:rsidRPr="005712D8">
        <w:rPr>
          <w:rFonts w:asciiTheme="minorHAnsi" w:hAnsiTheme="minorHAnsi" w:cstheme="minorHAnsi"/>
          <w:b/>
          <w:i/>
          <w:sz w:val="20"/>
          <w:u w:val="single"/>
        </w:rPr>
        <w:t xml:space="preserve"> formy wsparcia w ramach</w:t>
      </w:r>
      <w:r w:rsidRPr="005712D8">
        <w:rPr>
          <w:rFonts w:asciiTheme="minorHAnsi" w:hAnsiTheme="minorHAnsi" w:cstheme="minorHAnsi"/>
          <w:b/>
          <w:i/>
          <w:sz w:val="20"/>
          <w:u w:val="single"/>
        </w:rPr>
        <w:t xml:space="preserve"> kształcenia ustawicznego </w:t>
      </w:r>
      <w:r w:rsidR="006877D4" w:rsidRPr="005712D8">
        <w:rPr>
          <w:rFonts w:asciiTheme="minorHAnsi" w:hAnsiTheme="minorHAnsi" w:cstheme="minorHAnsi"/>
          <w:b/>
          <w:i/>
          <w:sz w:val="20"/>
          <w:u w:val="single"/>
        </w:rPr>
        <w:t>wykazanej</w:t>
      </w:r>
      <w:r w:rsidRPr="005712D8">
        <w:rPr>
          <w:rFonts w:asciiTheme="minorHAnsi" w:hAnsiTheme="minorHAnsi" w:cstheme="minorHAnsi"/>
          <w:b/>
          <w:i/>
          <w:sz w:val="20"/>
          <w:u w:val="single"/>
        </w:rPr>
        <w:t xml:space="preserve"> w części C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40EE2" w:rsidRPr="005712D8" w14:paraId="7F96CAF0" w14:textId="77777777" w:rsidTr="00040EE2">
        <w:tc>
          <w:tcPr>
            <w:tcW w:w="13994" w:type="dxa"/>
            <w:shd w:val="clear" w:color="auto" w:fill="DBDBDB" w:themeFill="accent3" w:themeFillTint="66"/>
          </w:tcPr>
          <w:p w14:paraId="7FBCE908" w14:textId="77777777" w:rsidR="0012598E" w:rsidRPr="005712D8" w:rsidRDefault="0012598E" w:rsidP="0012598E">
            <w:pPr>
              <w:pStyle w:val="Akapitzlist"/>
              <w:rPr>
                <w:rFonts w:asciiTheme="minorHAnsi" w:hAnsiTheme="minorHAnsi" w:cstheme="minorHAnsi"/>
                <w:b/>
                <w:szCs w:val="24"/>
              </w:rPr>
            </w:pPr>
          </w:p>
          <w:p w14:paraId="0D44C53B" w14:textId="77777777" w:rsidR="00B21F12" w:rsidRPr="005712D8" w:rsidRDefault="0012598E" w:rsidP="00B21F1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12D8">
              <w:rPr>
                <w:rFonts w:asciiTheme="minorHAnsi" w:hAnsiTheme="minorHAnsi" w:cstheme="minorHAnsi"/>
                <w:b/>
              </w:rPr>
              <w:t>D.3 Szczegółowe u</w:t>
            </w:r>
            <w:r w:rsidR="00040EE2" w:rsidRPr="005712D8">
              <w:rPr>
                <w:rFonts w:asciiTheme="minorHAnsi" w:hAnsiTheme="minorHAnsi" w:cstheme="minorHAnsi"/>
                <w:b/>
              </w:rPr>
              <w:t>zasadnienie dokonanego wyboru Realizatora usługi kształcenia ustawicznego</w:t>
            </w:r>
            <w:r w:rsidR="00733E94" w:rsidRPr="005712D8">
              <w:rPr>
                <w:rFonts w:asciiTheme="minorHAnsi" w:hAnsiTheme="minorHAnsi" w:cstheme="minorHAnsi"/>
                <w:b/>
              </w:rPr>
              <w:t xml:space="preserve"> </w:t>
            </w:r>
            <w:r w:rsidR="00C81624" w:rsidRPr="005712D8">
              <w:rPr>
                <w:rFonts w:asciiTheme="minorHAnsi" w:hAnsiTheme="minorHAnsi" w:cstheme="minorHAnsi"/>
                <w:b/>
              </w:rPr>
              <w:t xml:space="preserve">z uwzględnieniem </w:t>
            </w:r>
            <w:r w:rsidR="00C34C17" w:rsidRPr="005712D8">
              <w:rPr>
                <w:rFonts w:asciiTheme="minorHAnsi" w:hAnsiTheme="minorHAnsi" w:cstheme="minorHAnsi"/>
                <w:b/>
              </w:rPr>
              <w:t>analizy tematyki</w:t>
            </w:r>
            <w:r w:rsidR="00B21F12" w:rsidRPr="005712D8">
              <w:rPr>
                <w:rFonts w:asciiTheme="minorHAnsi" w:hAnsiTheme="minorHAnsi" w:cstheme="minorHAnsi"/>
                <w:b/>
              </w:rPr>
              <w:t>,</w:t>
            </w:r>
            <w:r w:rsidR="00DE2F25" w:rsidRPr="005712D8">
              <w:rPr>
                <w:rFonts w:asciiTheme="minorHAnsi" w:hAnsiTheme="minorHAnsi" w:cstheme="minorHAnsi"/>
                <w:b/>
              </w:rPr>
              <w:t xml:space="preserve"> liczby godzin</w:t>
            </w:r>
            <w:r w:rsidR="00B21F12" w:rsidRPr="005712D8">
              <w:rPr>
                <w:rFonts w:asciiTheme="minorHAnsi" w:hAnsiTheme="minorHAnsi" w:cstheme="minorHAnsi"/>
                <w:b/>
              </w:rPr>
              <w:t xml:space="preserve"> </w:t>
            </w:r>
            <w:r w:rsidR="00DE2F25" w:rsidRPr="005712D8">
              <w:rPr>
                <w:rFonts w:asciiTheme="minorHAnsi" w:hAnsiTheme="minorHAnsi" w:cstheme="minorHAnsi"/>
                <w:b/>
              </w:rPr>
              <w:t>oraz ceny usługi  kształcenia ustawicznego w porównaniu z podobnymi usługami oferowanymi na rynku przez i</w:t>
            </w:r>
            <w:r w:rsidR="00B21F12" w:rsidRPr="005712D8">
              <w:rPr>
                <w:rFonts w:asciiTheme="minorHAnsi" w:hAnsiTheme="minorHAnsi" w:cstheme="minorHAnsi"/>
                <w:b/>
              </w:rPr>
              <w:t>nnych Realizatorów wykazanych w</w:t>
            </w:r>
            <w:r w:rsidR="00DE2F25" w:rsidRPr="005712D8">
              <w:rPr>
                <w:rFonts w:asciiTheme="minorHAnsi" w:hAnsiTheme="minorHAnsi" w:cstheme="minorHAnsi"/>
                <w:b/>
              </w:rPr>
              <w:t xml:space="preserve"> części D2</w:t>
            </w:r>
            <w:r w:rsidR="00B21F12" w:rsidRPr="005712D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24F1C83" w14:textId="77777777" w:rsidR="00B21F12" w:rsidRPr="005712D8" w:rsidRDefault="00B21F12" w:rsidP="00B21F12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5712D8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>Część D.3  wniosku  należy wypełnić</w:t>
            </w:r>
            <w:r w:rsidRPr="005712D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5712D8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>oddzielnie dla każdej formy wsparcia w ramach kształcenia ustawicznego wykazanej w części C wniosku.</w:t>
            </w:r>
          </w:p>
          <w:p w14:paraId="50058A48" w14:textId="77777777" w:rsidR="0012598E" w:rsidRPr="005712D8" w:rsidRDefault="0012598E" w:rsidP="00B21F12">
            <w:pPr>
              <w:pStyle w:val="Akapitzlis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0EE2" w:rsidRPr="005712D8" w14:paraId="1445A4C5" w14:textId="77777777" w:rsidTr="00040EE2">
        <w:tc>
          <w:tcPr>
            <w:tcW w:w="13994" w:type="dxa"/>
          </w:tcPr>
          <w:p w14:paraId="56F450C6" w14:textId="77777777" w:rsidR="00040EE2" w:rsidRPr="005712D8" w:rsidRDefault="00040EE2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75CB91DF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1DA7FEF7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50ED1362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320D85A5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4BCCEC1F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0F8B51A8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39632638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2BBE0BA9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346891A5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14:paraId="2AA84401" w14:textId="77777777" w:rsidR="0012598E" w:rsidRPr="005712D8" w:rsidRDefault="0012598E" w:rsidP="006A1E21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4ECEDB34" w14:textId="77777777" w:rsidR="00040EE2" w:rsidRPr="005712D8" w:rsidRDefault="00040EE2" w:rsidP="006A1E21">
      <w:pPr>
        <w:jc w:val="both"/>
        <w:rPr>
          <w:rFonts w:asciiTheme="minorHAnsi" w:hAnsiTheme="minorHAnsi" w:cstheme="minorHAnsi"/>
          <w:i/>
          <w:sz w:val="20"/>
        </w:rPr>
      </w:pPr>
    </w:p>
    <w:p w14:paraId="70BC3839" w14:textId="77777777" w:rsidR="0007121B" w:rsidRPr="005712D8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5712D8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FC5D6D8" w14:textId="77777777" w:rsidR="004C0A9D" w:rsidRPr="005712D8" w:rsidRDefault="004C0A9D" w:rsidP="004C0A9D">
      <w:pPr>
        <w:jc w:val="both"/>
        <w:rPr>
          <w:rFonts w:asciiTheme="minorHAnsi" w:hAnsiTheme="minorHAnsi" w:cstheme="minorHAnsi"/>
          <w:b/>
          <w:sz w:val="20"/>
        </w:rPr>
      </w:pPr>
    </w:p>
    <w:p w14:paraId="63D00B49" w14:textId="77777777" w:rsidR="004C0A9D" w:rsidRPr="005712D8" w:rsidRDefault="004C0A9D" w:rsidP="00DE2F2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PODSUMOWANIE KOSZTÓW KSZTAŁCENIA USTAWICZNEGO </w:t>
      </w:r>
    </w:p>
    <w:p w14:paraId="3F4DE23C" w14:textId="77777777" w:rsidR="004C0A9D" w:rsidRPr="005712D8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4961"/>
      </w:tblGrid>
      <w:tr w:rsidR="004C0A9D" w:rsidRPr="005712D8" w14:paraId="5B5EB636" w14:textId="77777777" w:rsidTr="0007121B">
        <w:trPr>
          <w:trHeight w:val="175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ECF529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 kształceniem</w:t>
            </w:r>
          </w:p>
          <w:p w14:paraId="0285E5D0" w14:textId="77777777" w:rsidR="004C0A9D" w:rsidRPr="005712D8" w:rsidRDefault="004C0A9D" w:rsidP="00B714FC">
            <w:pPr>
              <w:snapToGrid w:val="0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ustawicznym w złotych </w:t>
            </w:r>
          </w:p>
          <w:p w14:paraId="65CE0DB7" w14:textId="77777777" w:rsidR="004C0A9D" w:rsidRPr="005712D8" w:rsidRDefault="004C0A9D" w:rsidP="00B14C39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(zgodnie z </w:t>
            </w:r>
            <w:r w:rsidR="00B14C39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częścią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 wniosku) 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0551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65CB1E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2E1DCF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D3A54DC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D63A6A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8BBAB7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586DFE4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47E66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38EF6240" w14:textId="77777777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8129AE" w14:textId="77777777" w:rsidR="0007121B" w:rsidRPr="005712D8" w:rsidRDefault="0007121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528DFEA" w14:textId="77777777" w:rsidR="004C0A9D" w:rsidRPr="005712D8" w:rsidRDefault="004C0A9D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  <w:p w14:paraId="0C22D679" w14:textId="77777777" w:rsidR="0007121B" w:rsidRPr="005712D8" w:rsidRDefault="0007121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8A97DB" w14:textId="77777777" w:rsidR="0007121B" w:rsidRPr="005712D8" w:rsidRDefault="0007121B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F0735D" w14:textId="77777777" w:rsidR="0007121B" w:rsidRPr="005712D8" w:rsidRDefault="0007121B" w:rsidP="0007121B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A994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2450BC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39F817" w14:textId="77777777" w:rsidR="001A04BC" w:rsidRPr="005712D8" w:rsidRDefault="001A04B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4AA994F" w14:textId="77777777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98FE33" w14:textId="77777777" w:rsidR="004C0A9D" w:rsidRPr="005712D8" w:rsidRDefault="004C0A9D" w:rsidP="00B714FC">
            <w:pPr>
              <w:snapToGrid w:val="0"/>
              <w:ind w:left="34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77777777" w:rsidR="004C0A9D" w:rsidRPr="005712D8" w:rsidRDefault="004C0A9D" w:rsidP="00B714FC">
            <w:pPr>
              <w:snapToGrid w:val="0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Wysokość wnioskowanych środków KFS </w:t>
            </w:r>
            <w:r w:rsidR="00851865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złotych:</w:t>
            </w:r>
          </w:p>
          <w:p w14:paraId="4F0817BD" w14:textId="77777777" w:rsidR="00851865" w:rsidRPr="005712D8" w:rsidRDefault="00851865" w:rsidP="00C34C17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wnioskowanej wysokości środków KFS nie można uwzględniać kosztów związanych z wyżywieniem, dojazdem, zakwaterowaniem uczestników</w:t>
            </w:r>
            <w:r w:rsidR="00C34C17" w:rsidRPr="00571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form wsparcia wykazanych w części C wniosku</w:t>
            </w:r>
            <w:r w:rsidRPr="00571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882D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0BEA02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1D296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C9B2EC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E20098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73DA09C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474EE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8BB5438" w14:textId="77777777" w:rsidTr="0007121B">
        <w:trPr>
          <w:trHeight w:val="71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C837AD" w14:textId="77777777" w:rsidR="004C0A9D" w:rsidRPr="005712D8" w:rsidRDefault="004C0A9D" w:rsidP="00B714FC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C8BA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7D8274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0271C8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D3F719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7B16808" w14:textId="77777777" w:rsidTr="0007121B">
        <w:trPr>
          <w:trHeight w:val="3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9AD5E4" w14:textId="77777777" w:rsidR="004C0A9D" w:rsidRPr="005712D8" w:rsidRDefault="004C0A9D" w:rsidP="00B21F12">
            <w:pPr>
              <w:snapToGrid w:val="0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  <w:r w:rsidR="00551DF3" w:rsidRPr="005712D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F12" w:rsidRPr="005712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="00B21F12" w:rsidRPr="005712D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nie dotyczy mikroprzedsiębiorstw)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00C54E2" w14:textId="77777777" w:rsidR="00851865" w:rsidRPr="005712D8" w:rsidRDefault="00851865" w:rsidP="00551DF3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3FC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A97F7A1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303A285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7EA9A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3F1D46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52C35A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1CFAA9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7C8EA42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CFADAF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46E5E5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EE5B6E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36719D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4D9FA0C7" w14:textId="77777777" w:rsidTr="0007121B">
        <w:trPr>
          <w:trHeight w:val="340"/>
        </w:trPr>
        <w:tc>
          <w:tcPr>
            <w:tcW w:w="4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F0C622" w14:textId="77777777" w:rsidR="004C0A9D" w:rsidRPr="005712D8" w:rsidRDefault="004C0A9D" w:rsidP="00B714FC">
            <w:pPr>
              <w:tabs>
                <w:tab w:val="left" w:pos="252"/>
              </w:tabs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EE47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DAF129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26283CB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66CAAD" w14:textId="77777777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7A3713" w14:textId="77777777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CA5ADF7" w14:textId="77777777" w:rsidTr="00A873C5">
        <w:trPr>
          <w:trHeight w:val="1332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DA11" w14:textId="77777777" w:rsidR="00D63AEF" w:rsidRPr="005712D8" w:rsidRDefault="00551DF3" w:rsidP="00551DF3">
            <w:pPr>
              <w:pStyle w:val="Akapitzlist"/>
              <w:numPr>
                <w:ilvl w:val="0"/>
                <w:numId w:val="30"/>
              </w:numPr>
              <w:snapToGrid w:val="0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UWAGA:</w:t>
            </w:r>
            <w:r w:rsidRPr="005712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Przy wyliczaniu wkładu własnego Pracodawcy nie należy uwzględniać innych kosztów, które Pracodawca ponosi w związku z udziałem pracowników w kształceniu ustawicznym np. kosztów delegacji, w przypadku konieczności dojazdu do miejscowości innej niż miejsce wykonywania pracy, wynagrodzenia za godziny nieobecności w pracy w związku z uczestnictwem w kształceniu ustawicznym</w:t>
            </w:r>
          </w:p>
        </w:tc>
      </w:tr>
    </w:tbl>
    <w:p w14:paraId="7B0FDD3B" w14:textId="77777777" w:rsidR="0007121B" w:rsidRPr="005712D8" w:rsidRDefault="0007121B" w:rsidP="00D557A1">
      <w:pPr>
        <w:jc w:val="both"/>
        <w:rPr>
          <w:rFonts w:asciiTheme="minorHAnsi" w:hAnsiTheme="minorHAnsi" w:cstheme="minorHAnsi"/>
          <w:b/>
          <w:sz w:val="20"/>
        </w:rPr>
        <w:sectPr w:rsidR="0007121B" w:rsidRPr="005712D8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A70E0E" w14:textId="77777777" w:rsidR="007D071D" w:rsidRPr="005712D8" w:rsidRDefault="007D071D" w:rsidP="00D557A1">
      <w:pPr>
        <w:jc w:val="both"/>
        <w:rPr>
          <w:rFonts w:asciiTheme="minorHAnsi" w:hAnsiTheme="minorHAnsi" w:cstheme="minorHAnsi"/>
          <w:b/>
          <w:sz w:val="20"/>
        </w:rPr>
      </w:pPr>
    </w:p>
    <w:p w14:paraId="65D2FF08" w14:textId="77777777" w:rsidR="001F367C" w:rsidRPr="005712D8" w:rsidRDefault="001F367C" w:rsidP="001F367C">
      <w:pPr>
        <w:rPr>
          <w:rFonts w:asciiTheme="minorHAnsi" w:hAnsiTheme="minorHAnsi" w:cstheme="minorHAnsi"/>
          <w:b/>
        </w:rPr>
      </w:pPr>
    </w:p>
    <w:p w14:paraId="6A8ECED7" w14:textId="77777777" w:rsidR="001F367C" w:rsidRPr="005712D8" w:rsidRDefault="001F367C" w:rsidP="00EE462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  <w:b/>
        </w:rPr>
        <w:t>U</w:t>
      </w:r>
      <w:r w:rsidR="0007291C" w:rsidRPr="005712D8">
        <w:rPr>
          <w:rFonts w:asciiTheme="minorHAnsi" w:hAnsiTheme="minorHAnsi" w:cstheme="minorHAnsi"/>
          <w:b/>
        </w:rPr>
        <w:t>ZASADNIENIE WNIOSKU z uwzględnieniem każdego z poniższych punktów</w:t>
      </w:r>
      <w:r w:rsidR="00EE462C" w:rsidRPr="005712D8">
        <w:rPr>
          <w:rFonts w:asciiTheme="minorHAnsi" w:hAnsiTheme="minorHAnsi" w:cstheme="minorHAnsi"/>
          <w:b/>
        </w:rPr>
        <w:t>:</w:t>
      </w:r>
      <w:r w:rsidRPr="005712D8">
        <w:rPr>
          <w:rFonts w:asciiTheme="minorHAnsi" w:hAnsiTheme="minorHAnsi" w:cstheme="minorHAnsi"/>
          <w:b/>
        </w:rPr>
        <w:t xml:space="preserve"> </w:t>
      </w:r>
    </w:p>
    <w:p w14:paraId="03A1EE64" w14:textId="77777777" w:rsidR="00EE462C" w:rsidRPr="005712D8" w:rsidRDefault="00EE462C" w:rsidP="00EE462C">
      <w:pPr>
        <w:pStyle w:val="Akapitzlist"/>
        <w:rPr>
          <w:rFonts w:asciiTheme="minorHAnsi" w:hAnsiTheme="minorHAnsi" w:cstheme="minorHAnsi"/>
          <w:b/>
          <w:sz w:val="20"/>
        </w:rPr>
      </w:pPr>
    </w:p>
    <w:p w14:paraId="76433576" w14:textId="77777777" w:rsidR="0007291C" w:rsidRPr="005712D8" w:rsidRDefault="0007291C" w:rsidP="0084416E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Wskazanie obecnych potrzeb Pracodawcy wymagających zastosowania </w:t>
      </w:r>
      <w:r w:rsidR="00551DF3" w:rsidRPr="005712D8">
        <w:rPr>
          <w:rFonts w:asciiTheme="minorHAnsi" w:hAnsiTheme="minorHAnsi" w:cstheme="minorHAnsi"/>
          <w:b/>
          <w:sz w:val="20"/>
        </w:rPr>
        <w:t xml:space="preserve"> form wsparcia </w:t>
      </w:r>
      <w:r w:rsidRPr="005712D8">
        <w:rPr>
          <w:rFonts w:asciiTheme="minorHAnsi" w:hAnsiTheme="minorHAnsi" w:cstheme="minorHAnsi"/>
          <w:b/>
          <w:sz w:val="20"/>
        </w:rPr>
        <w:t>wykazanych w części C Wniosku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16E" w:rsidRPr="005712D8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</w:t>
      </w:r>
      <w:r w:rsidR="005C4D0A" w:rsidRPr="005712D8">
        <w:rPr>
          <w:rFonts w:asciiTheme="minorHAnsi" w:hAnsiTheme="minorHAnsi" w:cstheme="minorHAnsi"/>
          <w:b/>
          <w:sz w:val="20"/>
        </w:rPr>
        <w:t>…………………………………………</w:t>
      </w:r>
    </w:p>
    <w:p w14:paraId="0B66E67B" w14:textId="77777777" w:rsidR="0007291C" w:rsidRPr="005712D8" w:rsidRDefault="0007291C" w:rsidP="0007291C">
      <w:pPr>
        <w:ind w:left="720"/>
        <w:rPr>
          <w:rFonts w:asciiTheme="minorHAnsi" w:hAnsiTheme="minorHAnsi" w:cstheme="minorHAnsi"/>
          <w:b/>
          <w:sz w:val="20"/>
        </w:rPr>
      </w:pPr>
    </w:p>
    <w:p w14:paraId="05A4C4D8" w14:textId="77777777" w:rsidR="0084416E" w:rsidRPr="005712D8" w:rsidRDefault="0007291C" w:rsidP="0084416E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Wskazanie przyszłych potrzeb Pracodawcy wymagających zastosowania </w:t>
      </w:r>
      <w:r w:rsidR="00551DF3" w:rsidRPr="005712D8">
        <w:rPr>
          <w:rFonts w:asciiTheme="minorHAnsi" w:hAnsiTheme="minorHAnsi" w:cstheme="minorHAnsi"/>
          <w:b/>
          <w:sz w:val="20"/>
        </w:rPr>
        <w:t xml:space="preserve"> form wsparcia </w:t>
      </w:r>
      <w:r w:rsidRPr="005712D8">
        <w:rPr>
          <w:rFonts w:asciiTheme="minorHAnsi" w:hAnsiTheme="minorHAnsi" w:cstheme="minorHAnsi"/>
          <w:b/>
          <w:sz w:val="20"/>
        </w:rPr>
        <w:t>wykazanych w części C Wniosku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D0A" w:rsidRPr="005712D8">
        <w:rPr>
          <w:rFonts w:asciiTheme="minorHAnsi" w:hAnsiTheme="minorHAnsi" w:cstheme="minorHAnsi"/>
          <w:b/>
          <w:sz w:val="20"/>
        </w:rPr>
        <w:t>………………………………………………</w:t>
      </w:r>
    </w:p>
    <w:p w14:paraId="1D2042E0" w14:textId="77777777" w:rsidR="005C4D0A" w:rsidRPr="005712D8" w:rsidRDefault="005C4D0A" w:rsidP="005C4D0A">
      <w:pPr>
        <w:rPr>
          <w:rFonts w:asciiTheme="minorHAnsi" w:hAnsiTheme="minorHAnsi" w:cstheme="minorHAnsi"/>
          <w:b/>
          <w:sz w:val="20"/>
        </w:rPr>
      </w:pPr>
    </w:p>
    <w:p w14:paraId="79B24BE3" w14:textId="77777777" w:rsidR="0007291C" w:rsidRPr="005712D8" w:rsidRDefault="0007291C" w:rsidP="005C4D0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Wykazanie zgodności i zasadności zaplanowanych do realizacji form wsparcia ujętych w części C Wnio</w:t>
      </w:r>
      <w:r w:rsidR="000F6631" w:rsidRPr="005712D8">
        <w:rPr>
          <w:rFonts w:asciiTheme="minorHAnsi" w:hAnsiTheme="minorHAnsi" w:cstheme="minorHAnsi"/>
          <w:b/>
          <w:sz w:val="20"/>
        </w:rPr>
        <w:t>sku z obowiązującymi w roku 2020</w:t>
      </w:r>
      <w:r w:rsidRPr="005712D8">
        <w:rPr>
          <w:rFonts w:asciiTheme="minorHAnsi" w:hAnsiTheme="minorHAnsi" w:cstheme="minorHAnsi"/>
          <w:b/>
          <w:sz w:val="20"/>
        </w:rPr>
        <w:t xml:space="preserve"> Priorytetami wydatkowania środków KFS wskazanymi w części B Wniosku.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D0A" w:rsidRPr="005712D8">
        <w:rPr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</w:t>
      </w:r>
    </w:p>
    <w:p w14:paraId="48162C5D" w14:textId="77777777" w:rsidR="0007291C" w:rsidRPr="005712D8" w:rsidRDefault="0007291C" w:rsidP="0007291C">
      <w:pPr>
        <w:ind w:left="720"/>
        <w:rPr>
          <w:rFonts w:asciiTheme="minorHAnsi" w:hAnsiTheme="minorHAnsi" w:cstheme="minorHAnsi"/>
          <w:b/>
          <w:sz w:val="20"/>
        </w:rPr>
      </w:pPr>
    </w:p>
    <w:p w14:paraId="15B0D104" w14:textId="2BA47A8A" w:rsidR="00551DF3" w:rsidRDefault="00551DF3" w:rsidP="0007291C">
      <w:pPr>
        <w:ind w:left="720"/>
        <w:rPr>
          <w:rFonts w:asciiTheme="minorHAnsi" w:hAnsiTheme="minorHAnsi" w:cstheme="minorHAnsi"/>
          <w:b/>
          <w:sz w:val="20"/>
        </w:rPr>
      </w:pPr>
    </w:p>
    <w:p w14:paraId="5FFDC5E4" w14:textId="30541CCE" w:rsidR="005712D8" w:rsidRDefault="005712D8" w:rsidP="0007291C">
      <w:pPr>
        <w:ind w:left="720"/>
        <w:rPr>
          <w:rFonts w:asciiTheme="minorHAnsi" w:hAnsiTheme="minorHAnsi" w:cstheme="minorHAnsi"/>
          <w:b/>
          <w:sz w:val="20"/>
        </w:rPr>
      </w:pPr>
    </w:p>
    <w:p w14:paraId="25E1E401" w14:textId="77777777" w:rsidR="005712D8" w:rsidRPr="005712D8" w:rsidRDefault="005712D8" w:rsidP="0007291C">
      <w:pPr>
        <w:ind w:left="720"/>
        <w:rPr>
          <w:rFonts w:asciiTheme="minorHAnsi" w:hAnsiTheme="minorHAnsi" w:cstheme="minorHAnsi"/>
          <w:b/>
          <w:sz w:val="20"/>
        </w:rPr>
      </w:pPr>
    </w:p>
    <w:p w14:paraId="3B4F4924" w14:textId="77777777" w:rsidR="0007291C" w:rsidRPr="005712D8" w:rsidRDefault="0007291C" w:rsidP="0007291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b/>
        </w:rPr>
        <w:lastRenderedPageBreak/>
        <w:t>WYKAZ O</w:t>
      </w:r>
      <w:r w:rsidR="00CA4365" w:rsidRPr="005712D8">
        <w:rPr>
          <w:rFonts w:asciiTheme="minorHAnsi" w:hAnsiTheme="minorHAnsi" w:cstheme="minorHAnsi"/>
          <w:b/>
        </w:rPr>
        <w:t>SÓB ZAPLANOWANYCH DO OBJĘCIA KS</w:t>
      </w:r>
      <w:r w:rsidRPr="005712D8">
        <w:rPr>
          <w:rFonts w:asciiTheme="minorHAnsi" w:hAnsiTheme="minorHAnsi" w:cstheme="minorHAnsi"/>
          <w:b/>
        </w:rPr>
        <w:t>Z</w:t>
      </w:r>
      <w:r w:rsidR="00CA4365" w:rsidRPr="005712D8">
        <w:rPr>
          <w:rFonts w:asciiTheme="minorHAnsi" w:hAnsiTheme="minorHAnsi" w:cstheme="minorHAnsi"/>
          <w:b/>
        </w:rPr>
        <w:t>T</w:t>
      </w:r>
      <w:r w:rsidRPr="005712D8">
        <w:rPr>
          <w:rFonts w:asciiTheme="minorHAnsi" w:hAnsiTheme="minorHAnsi" w:cstheme="minorHAnsi"/>
          <w:b/>
        </w:rPr>
        <w:t>AŁCENIEM USTAWICZNYM:</w:t>
      </w:r>
      <w:r w:rsidRPr="005712D8">
        <w:rPr>
          <w:rFonts w:asciiTheme="minorHAnsi" w:hAnsiTheme="minorHAnsi" w:cstheme="minorHAnsi"/>
        </w:rPr>
        <w:t xml:space="preserve"> </w:t>
      </w:r>
    </w:p>
    <w:p w14:paraId="6BB5B6E1" w14:textId="77777777" w:rsidR="001F367C" w:rsidRPr="005712D8" w:rsidRDefault="001F367C" w:rsidP="0007291C">
      <w:pPr>
        <w:ind w:left="360"/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sz w:val="22"/>
        </w:rPr>
        <w:t xml:space="preserve">W celu uzasadnienia udziału we wskazanej formie wsparcia i tematyce kształcenia ustawicznego dla każdego pracownika i/lub Pracodawcy należy wypełnić poniższą tabelę zgodnie z częścią C wniosku  </w:t>
      </w:r>
      <w:r w:rsidRPr="005712D8">
        <w:rPr>
          <w:rFonts w:asciiTheme="minorHAnsi" w:hAnsiTheme="minorHAnsi" w:cstheme="minorHAnsi"/>
          <w:sz w:val="22"/>
          <w:u w:val="single"/>
        </w:rPr>
        <w:t xml:space="preserve">(maksymalnie 2 formy wsparcia dla jednej osoby). 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134"/>
        <w:gridCol w:w="1417"/>
        <w:gridCol w:w="1276"/>
        <w:gridCol w:w="3260"/>
        <w:gridCol w:w="1701"/>
      </w:tblGrid>
      <w:tr w:rsidR="00EE462C" w:rsidRPr="005712D8" w14:paraId="1CED7278" w14:textId="77777777" w:rsidTr="00CC0A61">
        <w:tc>
          <w:tcPr>
            <w:tcW w:w="562" w:type="dxa"/>
            <w:shd w:val="clear" w:color="auto" w:fill="C9C9C9" w:themeFill="accent3" w:themeFillTint="99"/>
          </w:tcPr>
          <w:p w14:paraId="3535B68C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Lp. 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68A8E668" w14:textId="3E8EC013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Nazwisko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i imię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5712D8">
              <w:rPr>
                <w:rFonts w:asciiTheme="minorHAnsi" w:hAnsiTheme="minorHAnsi" w:cstheme="minorHAnsi"/>
                <w:i/>
                <w:sz w:val="18"/>
              </w:rPr>
              <w:t xml:space="preserve">(w porządku alfabetycznym) </w:t>
            </w:r>
            <w:r w:rsidRPr="005712D8">
              <w:rPr>
                <w:rFonts w:asciiTheme="minorHAnsi" w:hAnsiTheme="minorHAnsi" w:cstheme="minorHAnsi"/>
                <w:b/>
                <w:i/>
                <w:sz w:val="18"/>
              </w:rPr>
              <w:t>oraz</w:t>
            </w:r>
            <w:r w:rsidRPr="005712D8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data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>urodzenia</w:t>
            </w:r>
            <w:r w:rsidR="00CC0A61" w:rsidRPr="005712D8">
              <w:rPr>
                <w:rFonts w:asciiTheme="minorHAnsi" w:hAnsiTheme="minorHAnsi" w:cstheme="minorHAnsi"/>
                <w:b/>
                <w:sz w:val="18"/>
              </w:rPr>
              <w:t xml:space="preserve"> podawana wyłącznie w przypadku Priorytetu 4. 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329C23E9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Wykształcenie*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2B1A6C5A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zawartej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br/>
              <w:t xml:space="preserve">umowy </w:t>
            </w:r>
          </w:p>
          <w:p w14:paraId="2FBB6FD8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i okres, jej obowiązywania</w:t>
            </w:r>
          </w:p>
          <w:p w14:paraId="44BE7F52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(od – do)</w:t>
            </w:r>
          </w:p>
          <w:p w14:paraId="5B273C10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i/>
                <w:sz w:val="18"/>
              </w:rPr>
              <w:t>(należy podać dokładne daty)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0B381266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Zajmowane stanowisko </w:t>
            </w:r>
          </w:p>
        </w:tc>
        <w:tc>
          <w:tcPr>
            <w:tcW w:w="1417" w:type="dxa"/>
            <w:shd w:val="clear" w:color="auto" w:fill="C9C9C9" w:themeFill="accent3" w:themeFillTint="99"/>
          </w:tcPr>
          <w:p w14:paraId="01268BB4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Rodzaj wykonywanych prac**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3ECA3828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Forma i nazwa wsparcia ***</w:t>
            </w:r>
          </w:p>
          <w:p w14:paraId="6ED9201C" w14:textId="77777777" w:rsidR="00EE462C" w:rsidRPr="005712D8" w:rsidRDefault="00EE462C" w:rsidP="002D7036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  <w:shd w:val="clear" w:color="auto" w:fill="C9C9C9" w:themeFill="accent3" w:themeFillTint="99"/>
          </w:tcPr>
          <w:p w14:paraId="1AB1C5B7" w14:textId="77777777" w:rsidR="00EE462C" w:rsidRPr="005712D8" w:rsidRDefault="00EE462C" w:rsidP="0007291C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Uzasadnienie potrzeby udziału w kształceniu ustawicznym z uwzględnieniem wybranego Priorytetu </w:t>
            </w:r>
            <w:r w:rsidR="0007291C" w:rsidRPr="005712D8">
              <w:rPr>
                <w:rFonts w:asciiTheme="minorHAnsi" w:hAnsiTheme="minorHAnsi" w:cstheme="minorHAnsi"/>
                <w:b/>
                <w:sz w:val="18"/>
              </w:rPr>
              <w:t xml:space="preserve">**** 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14:paraId="30FAB48E" w14:textId="77777777" w:rsidR="00EE462C" w:rsidRPr="005712D8" w:rsidRDefault="00EE462C" w:rsidP="00803F82">
            <w:pPr>
              <w:shd w:val="clear" w:color="auto" w:fill="C9C9C9" w:themeFill="accent3" w:themeFillTint="99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Informacja </w:t>
            </w:r>
            <w:r w:rsidR="00764E9A" w:rsidRPr="005712D8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>o planach dotyczących dalszego zatrudnieni</w:t>
            </w:r>
            <w:r w:rsidR="00803F82" w:rsidRPr="005712D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 os</w:t>
            </w:r>
            <w:r w:rsidR="00803F82" w:rsidRPr="005712D8">
              <w:rPr>
                <w:rFonts w:asciiTheme="minorHAnsi" w:hAnsiTheme="minorHAnsi" w:cstheme="minorHAnsi"/>
                <w:b/>
                <w:sz w:val="18"/>
              </w:rPr>
              <w:t>oby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>, któr</w:t>
            </w:r>
            <w:r w:rsidR="00803F82" w:rsidRPr="005712D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803F82" w:rsidRPr="005712D8">
              <w:rPr>
                <w:rFonts w:asciiTheme="minorHAnsi" w:hAnsiTheme="minorHAnsi" w:cstheme="minorHAnsi"/>
                <w:b/>
                <w:sz w:val="18"/>
              </w:rPr>
              <w:t xml:space="preserve">ma być 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 objęt</w:t>
            </w:r>
            <w:r w:rsidR="00803F82" w:rsidRPr="005712D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5712D8">
              <w:rPr>
                <w:rFonts w:asciiTheme="minorHAnsi" w:hAnsiTheme="minorHAnsi" w:cstheme="minorHAnsi"/>
                <w:b/>
                <w:sz w:val="18"/>
              </w:rPr>
              <w:t xml:space="preserve"> kształceniem ustawicznym </w:t>
            </w:r>
          </w:p>
        </w:tc>
      </w:tr>
      <w:tr w:rsidR="00EE462C" w:rsidRPr="005712D8" w14:paraId="11CC753A" w14:textId="77777777" w:rsidTr="00CC0A61">
        <w:trPr>
          <w:trHeight w:val="857"/>
        </w:trPr>
        <w:tc>
          <w:tcPr>
            <w:tcW w:w="562" w:type="dxa"/>
          </w:tcPr>
          <w:p w14:paraId="5C4D38FD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990221F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1</w:t>
            </w:r>
          </w:p>
        </w:tc>
        <w:tc>
          <w:tcPr>
            <w:tcW w:w="1418" w:type="dxa"/>
          </w:tcPr>
          <w:p w14:paraId="4979BB6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5E183F54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8" w:type="dxa"/>
          </w:tcPr>
          <w:p w14:paraId="63426795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058CB8D1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029ADCC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</w:tcPr>
          <w:p w14:paraId="0A158B21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</w:tcPr>
          <w:p w14:paraId="77871E9E" w14:textId="77777777" w:rsidR="00EE462C" w:rsidRPr="005712D8" w:rsidRDefault="00EE462C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 xml:space="preserve">Priorytet nr: </w:t>
            </w:r>
            <w:r w:rsidR="0007291C" w:rsidRPr="005712D8">
              <w:rPr>
                <w:rFonts w:asciiTheme="minorHAnsi" w:hAnsiTheme="minorHAnsi" w:cstheme="minorHAnsi"/>
                <w:sz w:val="18"/>
              </w:rPr>
              <w:t>………….</w:t>
            </w:r>
          </w:p>
          <w:p w14:paraId="15AE9BFC" w14:textId="77777777" w:rsidR="00EE462C" w:rsidRPr="005712D8" w:rsidRDefault="00EE462C" w:rsidP="002D7036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701" w:type="dxa"/>
          </w:tcPr>
          <w:p w14:paraId="66A2E232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E462C" w:rsidRPr="005712D8" w14:paraId="27A1FB47" w14:textId="77777777" w:rsidTr="00CC0A61">
        <w:trPr>
          <w:trHeight w:val="620"/>
        </w:trPr>
        <w:tc>
          <w:tcPr>
            <w:tcW w:w="562" w:type="dxa"/>
          </w:tcPr>
          <w:p w14:paraId="6BB9FC79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591795F5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2</w:t>
            </w:r>
          </w:p>
        </w:tc>
        <w:tc>
          <w:tcPr>
            <w:tcW w:w="1418" w:type="dxa"/>
          </w:tcPr>
          <w:p w14:paraId="78E0B656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5FBFF561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8" w:type="dxa"/>
          </w:tcPr>
          <w:p w14:paraId="6235790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387200BA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0892B5F7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</w:tcPr>
          <w:p w14:paraId="7F5B88C3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</w:tcPr>
          <w:p w14:paraId="759A9E57" w14:textId="77777777" w:rsidR="0007291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47B97966" w14:textId="77777777" w:rsidR="00EE462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701" w:type="dxa"/>
          </w:tcPr>
          <w:p w14:paraId="31731965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E462C" w:rsidRPr="005712D8" w14:paraId="2D5A20C0" w14:textId="77777777" w:rsidTr="00CC0A61">
        <w:trPr>
          <w:trHeight w:val="620"/>
        </w:trPr>
        <w:tc>
          <w:tcPr>
            <w:tcW w:w="562" w:type="dxa"/>
          </w:tcPr>
          <w:p w14:paraId="0C31A67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7CCDF20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  <w:tc>
          <w:tcPr>
            <w:tcW w:w="1418" w:type="dxa"/>
          </w:tcPr>
          <w:p w14:paraId="3998C709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35187A23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8" w:type="dxa"/>
          </w:tcPr>
          <w:p w14:paraId="071270B4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697A50A7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1474F767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</w:tcPr>
          <w:p w14:paraId="6643F100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</w:tcPr>
          <w:p w14:paraId="57816AE2" w14:textId="77777777" w:rsidR="0007291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1AEE50CC" w14:textId="77777777" w:rsidR="00EE462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701" w:type="dxa"/>
          </w:tcPr>
          <w:p w14:paraId="439E5CC7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E462C" w:rsidRPr="005712D8" w14:paraId="0DFDF867" w14:textId="77777777" w:rsidTr="00CC0A61">
        <w:trPr>
          <w:trHeight w:val="620"/>
        </w:trPr>
        <w:tc>
          <w:tcPr>
            <w:tcW w:w="562" w:type="dxa"/>
          </w:tcPr>
          <w:p w14:paraId="75A73326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A622AFF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4</w:t>
            </w:r>
          </w:p>
        </w:tc>
        <w:tc>
          <w:tcPr>
            <w:tcW w:w="1418" w:type="dxa"/>
          </w:tcPr>
          <w:p w14:paraId="13184B96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26186FE4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8" w:type="dxa"/>
          </w:tcPr>
          <w:p w14:paraId="128952BA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39375554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1AD1545B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</w:tcPr>
          <w:p w14:paraId="6B9DDC8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</w:tcPr>
          <w:p w14:paraId="222327F4" w14:textId="77777777" w:rsidR="0007291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39C07290" w14:textId="77777777" w:rsidR="00EE462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701" w:type="dxa"/>
          </w:tcPr>
          <w:p w14:paraId="26F7DDA0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E462C" w:rsidRPr="005712D8" w14:paraId="4922A6A1" w14:textId="77777777" w:rsidTr="00CC0A61">
        <w:trPr>
          <w:trHeight w:val="620"/>
        </w:trPr>
        <w:tc>
          <w:tcPr>
            <w:tcW w:w="562" w:type="dxa"/>
          </w:tcPr>
          <w:p w14:paraId="632F4083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26CACB2A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12D8">
              <w:rPr>
                <w:rFonts w:asciiTheme="minorHAnsi" w:hAnsiTheme="minorHAnsi" w:cstheme="minorHAnsi"/>
                <w:b/>
                <w:sz w:val="18"/>
              </w:rPr>
              <w:t>5</w:t>
            </w:r>
          </w:p>
        </w:tc>
        <w:tc>
          <w:tcPr>
            <w:tcW w:w="1418" w:type="dxa"/>
          </w:tcPr>
          <w:p w14:paraId="4CE0E179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7" w:type="dxa"/>
          </w:tcPr>
          <w:p w14:paraId="6A36C947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18" w:type="dxa"/>
          </w:tcPr>
          <w:p w14:paraId="52D49F54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34" w:type="dxa"/>
          </w:tcPr>
          <w:p w14:paraId="41F140FE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14:paraId="5F572431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276" w:type="dxa"/>
          </w:tcPr>
          <w:p w14:paraId="2D14566D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260" w:type="dxa"/>
          </w:tcPr>
          <w:p w14:paraId="00445949" w14:textId="77777777" w:rsidR="0007291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Priorytet nr: ………….</w:t>
            </w:r>
          </w:p>
          <w:p w14:paraId="5921F626" w14:textId="77777777" w:rsidR="00EE462C" w:rsidRPr="005712D8" w:rsidRDefault="0007291C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</w:p>
        </w:tc>
        <w:tc>
          <w:tcPr>
            <w:tcW w:w="1701" w:type="dxa"/>
          </w:tcPr>
          <w:p w14:paraId="06ECE53A" w14:textId="77777777" w:rsidR="00EE462C" w:rsidRPr="005712D8" w:rsidRDefault="00EE462C" w:rsidP="002D703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15F500B" w14:textId="77777777" w:rsidR="001F367C" w:rsidRPr="005712D8" w:rsidRDefault="001F367C" w:rsidP="001F367C">
      <w:pPr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*Poziom wykształcenia należy podać w podziale: gimnazjalne i poniżej, zasadnicze zawodowe, średnie ogólnokształcące, policealne i średnie zawodowe, wyższe.</w:t>
      </w:r>
    </w:p>
    <w:p w14:paraId="508EA2DE" w14:textId="77777777" w:rsidR="001F367C" w:rsidRPr="005712D8" w:rsidRDefault="001F367C" w:rsidP="001F367C">
      <w:pPr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** Należy wskazać zakres zadań służbowych  wykonywanych obecnie </w:t>
      </w:r>
      <w:r w:rsidR="001A79EA" w:rsidRPr="005712D8">
        <w:rPr>
          <w:rFonts w:asciiTheme="minorHAnsi" w:hAnsiTheme="minorHAnsi" w:cstheme="minorHAnsi"/>
          <w:sz w:val="20"/>
        </w:rPr>
        <w:t xml:space="preserve"> na  zajmowanym  stanowisku</w:t>
      </w:r>
      <w:r w:rsidRPr="005712D8">
        <w:rPr>
          <w:rFonts w:asciiTheme="minorHAnsi" w:hAnsiTheme="minorHAnsi" w:cstheme="minorHAnsi"/>
          <w:sz w:val="20"/>
        </w:rPr>
        <w:t>.</w:t>
      </w:r>
    </w:p>
    <w:p w14:paraId="0B0AF592" w14:textId="77777777" w:rsidR="001F367C" w:rsidRPr="005712D8" w:rsidRDefault="001F367C" w:rsidP="001F367C">
      <w:pPr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*** Należy podać formę i nazwę wsparcia np. Kurs pn. „…” lub Studia podyplomowe z zakresu „…” itp.  zgodnie z częścią C wniosku.</w:t>
      </w:r>
    </w:p>
    <w:p w14:paraId="3E7B8A20" w14:textId="7C4950E0" w:rsidR="0007121B" w:rsidRPr="005712D8" w:rsidRDefault="001F367C" w:rsidP="007D071D">
      <w:pPr>
        <w:rPr>
          <w:rFonts w:asciiTheme="minorHAnsi" w:hAnsiTheme="minorHAnsi" w:cstheme="minorHAnsi"/>
          <w:i/>
          <w:iCs/>
          <w:sz w:val="20"/>
          <w:szCs w:val="20"/>
        </w:rPr>
        <w:sectPr w:rsidR="0007121B" w:rsidRPr="005712D8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712D8">
        <w:rPr>
          <w:rFonts w:asciiTheme="minorHAnsi" w:hAnsiTheme="minorHAnsi" w:cstheme="minorHAnsi"/>
          <w:sz w:val="20"/>
        </w:rPr>
        <w:t>**** Należy wskazać kwalifikacje, uprawnienia zawodowe oraz kompetencje jakie nabędzie uczestnik 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5712D8">
        <w:rPr>
          <w:rFonts w:asciiTheme="minorHAnsi" w:hAnsiTheme="minorHAnsi" w:cstheme="minorHAnsi"/>
          <w:sz w:val="20"/>
        </w:rPr>
        <w:t xml:space="preserve"> wykazanymi w części B </w:t>
      </w:r>
      <w:proofErr w:type="spellStart"/>
      <w:r w:rsidR="005712D8">
        <w:rPr>
          <w:rFonts w:asciiTheme="minorHAnsi" w:hAnsiTheme="minorHAnsi" w:cstheme="minorHAnsi"/>
          <w:sz w:val="20"/>
        </w:rPr>
        <w:t>wniosk</w:t>
      </w:r>
      <w:proofErr w:type="spellEnd"/>
    </w:p>
    <w:p w14:paraId="246ECE49" w14:textId="77777777" w:rsidR="001F367C" w:rsidRPr="005712D8" w:rsidRDefault="001F367C" w:rsidP="007D071D">
      <w:pPr>
        <w:rPr>
          <w:rFonts w:asciiTheme="minorHAnsi" w:hAnsiTheme="minorHAnsi" w:cstheme="minorHAnsi"/>
          <w:sz w:val="20"/>
        </w:rPr>
      </w:pPr>
    </w:p>
    <w:p w14:paraId="49EC8622" w14:textId="77777777" w:rsidR="007D071D" w:rsidRPr="005712D8" w:rsidRDefault="007D071D" w:rsidP="00CA462F">
      <w:pPr>
        <w:pStyle w:val="Akapitzlist"/>
        <w:numPr>
          <w:ilvl w:val="0"/>
          <w:numId w:val="12"/>
        </w:numPr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PRACODAWCY</w:t>
      </w:r>
    </w:p>
    <w:p w14:paraId="11E2A85C" w14:textId="77777777" w:rsidR="007D071D" w:rsidRPr="005712D8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619B60" w14:textId="77777777" w:rsidR="007D071D" w:rsidRPr="005712D8" w:rsidRDefault="00B14C39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2D8">
        <w:rPr>
          <w:rFonts w:asciiTheme="minorHAnsi" w:hAnsiTheme="minorHAnsi" w:cstheme="minorHAnsi"/>
          <w:b/>
          <w:sz w:val="22"/>
          <w:szCs w:val="22"/>
        </w:rPr>
        <w:t xml:space="preserve">Świadomy/a  </w:t>
      </w:r>
      <w:r w:rsidR="007D071D" w:rsidRPr="005712D8">
        <w:rPr>
          <w:rFonts w:asciiTheme="minorHAnsi" w:hAnsiTheme="minorHAnsi" w:cstheme="minorHAnsi"/>
          <w:b/>
          <w:sz w:val="22"/>
          <w:szCs w:val="22"/>
        </w:rPr>
        <w:t>odpowiedzialności karnej, o której mowa w art.</w:t>
      </w:r>
      <w:r w:rsidR="00214795" w:rsidRPr="005712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5712D8">
        <w:rPr>
          <w:rFonts w:asciiTheme="minorHAnsi" w:hAnsiTheme="minorHAnsi" w:cstheme="minorHAnsi"/>
          <w:b/>
          <w:sz w:val="22"/>
          <w:szCs w:val="22"/>
        </w:rPr>
        <w:t>233 Kodeksu Karnego</w:t>
      </w:r>
      <w:r w:rsidR="00214795" w:rsidRPr="005712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071D" w:rsidRPr="005712D8">
        <w:rPr>
          <w:rFonts w:asciiTheme="minorHAnsi" w:hAnsiTheme="minorHAnsi" w:cstheme="minorHAnsi"/>
          <w:b/>
          <w:sz w:val="22"/>
          <w:szCs w:val="22"/>
        </w:rPr>
        <w:t xml:space="preserve">za składanie  oświadczeń niezgodnych z prawdą, </w:t>
      </w:r>
      <w:r w:rsidR="007D071D" w:rsidRPr="005712D8">
        <w:rPr>
          <w:rFonts w:asciiTheme="minorHAnsi" w:hAnsiTheme="minorHAnsi" w:cstheme="minorHAnsi"/>
          <w:b/>
          <w:bCs/>
          <w:sz w:val="22"/>
          <w:szCs w:val="22"/>
        </w:rPr>
        <w:t>oświadczam/y w imieniu swoim lub podmiotu, który reprezentuję/my, co następuje:</w:t>
      </w:r>
    </w:p>
    <w:p w14:paraId="1E92966E" w14:textId="77777777" w:rsidR="007D071D" w:rsidRPr="005712D8" w:rsidRDefault="007D071D" w:rsidP="007D071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1CAA8" w14:textId="51C05468" w:rsidR="007D071D" w:rsidRPr="005712D8" w:rsidRDefault="005B2E68" w:rsidP="00127350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Zapoznałem/łam się </w:t>
      </w:r>
      <w:r w:rsidRPr="005712D8">
        <w:rPr>
          <w:rFonts w:asciiTheme="minorHAnsi" w:hAnsiTheme="minorHAnsi" w:cstheme="minorHAnsi"/>
          <w:bCs/>
          <w:color w:val="000000"/>
          <w:sz w:val="22"/>
          <w:szCs w:val="22"/>
        </w:rPr>
        <w:t>z art. 69a i 69b</w:t>
      </w:r>
      <w:r w:rsidR="00127350" w:rsidRPr="005712D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Ustawy z dnia 20 kwietnia 2004r. </w:t>
      </w:r>
      <w:r w:rsidR="00127350" w:rsidRPr="005712D8">
        <w:rPr>
          <w:rFonts w:asciiTheme="minorHAnsi" w:hAnsiTheme="minorHAnsi" w:cstheme="minorHAnsi"/>
          <w:color w:val="000000"/>
          <w:sz w:val="22"/>
          <w:szCs w:val="22"/>
        </w:rPr>
        <w:t>o promocji zatrudnienia i instytucjach rynku pracy (</w:t>
      </w:r>
      <w:r w:rsidR="00515B03" w:rsidRPr="005712D8">
        <w:rPr>
          <w:rFonts w:asciiTheme="minorHAnsi" w:eastAsia="TimesNewRomanPSMT" w:hAnsiTheme="minorHAnsi" w:cstheme="minorHAnsi"/>
          <w:sz w:val="22"/>
          <w:szCs w:val="22"/>
        </w:rPr>
        <w:t xml:space="preserve">Dz.U. z 2019r. poz. 1482 z </w:t>
      </w:r>
      <w:proofErr w:type="spellStart"/>
      <w:r w:rsidR="00515B03" w:rsidRPr="005712D8">
        <w:rPr>
          <w:rFonts w:asciiTheme="minorHAnsi" w:eastAsia="TimesNewRomanPSMT" w:hAnsiTheme="minorHAnsi" w:cstheme="minorHAnsi"/>
          <w:sz w:val="22"/>
          <w:szCs w:val="22"/>
        </w:rPr>
        <w:t>póź</w:t>
      </w:r>
      <w:proofErr w:type="spellEnd"/>
      <w:r w:rsidR="00515B03" w:rsidRPr="005712D8">
        <w:rPr>
          <w:rFonts w:asciiTheme="minorHAnsi" w:eastAsia="TimesNewRomanPSMT" w:hAnsiTheme="minorHAnsi" w:cstheme="minorHAnsi"/>
          <w:sz w:val="22"/>
          <w:szCs w:val="22"/>
        </w:rPr>
        <w:t>. zm.</w:t>
      </w:r>
      <w:r w:rsidR="00127350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) oraz z </w:t>
      </w:r>
      <w:r w:rsidR="007D071D" w:rsidRPr="005712D8">
        <w:rPr>
          <w:rFonts w:asciiTheme="minorHAnsi" w:hAnsiTheme="minorHAnsi" w:cstheme="minorHAnsi"/>
          <w:color w:val="000000"/>
          <w:sz w:val="22"/>
          <w:szCs w:val="22"/>
        </w:rPr>
        <w:t>Rozporządzeni</w:t>
      </w:r>
      <w:r w:rsidR="00127350" w:rsidRPr="005712D8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7D071D" w:rsidRPr="00571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D071D" w:rsidRPr="00571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MPiPS</w:t>
      </w:r>
      <w:proofErr w:type="spellEnd"/>
      <w:r w:rsidR="007D071D" w:rsidRPr="005712D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dnia </w:t>
      </w:r>
      <w:r w:rsidR="007D071D" w:rsidRPr="005712D8">
        <w:rPr>
          <w:rFonts w:asciiTheme="minorHAnsi" w:hAnsiTheme="minorHAnsi" w:cstheme="minorHAnsi"/>
          <w:color w:val="000000"/>
          <w:sz w:val="22"/>
          <w:szCs w:val="22"/>
        </w:rPr>
        <w:t>14 maja 2014r. w sprawie przyznawania środków z Krajowego Funduszu Szkoleniowego (Dz.U  z 201</w:t>
      </w:r>
      <w:r w:rsidR="00EE50B0" w:rsidRPr="005712D8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7D071D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r. poz. </w:t>
      </w:r>
      <w:r w:rsidR="00EE50B0" w:rsidRPr="005712D8">
        <w:rPr>
          <w:rFonts w:asciiTheme="minorHAnsi" w:hAnsiTheme="minorHAnsi" w:cstheme="minorHAnsi"/>
          <w:color w:val="000000"/>
          <w:sz w:val="22"/>
          <w:szCs w:val="22"/>
        </w:rPr>
        <w:t>117</w:t>
      </w:r>
      <w:r w:rsidR="007D071D" w:rsidRPr="005712D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27350" w:rsidRPr="005712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E880EB" w14:textId="77777777" w:rsidR="00127350" w:rsidRPr="005712D8" w:rsidRDefault="00127350" w:rsidP="00127350">
      <w:pPr>
        <w:pStyle w:val="Akapitzlist"/>
        <w:autoSpaceDE w:val="0"/>
        <w:jc w:val="both"/>
        <w:rPr>
          <w:rFonts w:asciiTheme="minorHAnsi" w:eastAsia="TimesNewRomanPS-BoldMT" w:hAnsiTheme="minorHAnsi" w:cstheme="minorHAnsi"/>
          <w:b/>
          <w:bCs/>
          <w:sz w:val="22"/>
          <w:szCs w:val="22"/>
        </w:rPr>
      </w:pPr>
    </w:p>
    <w:p w14:paraId="7FA6BB2B" w14:textId="77777777" w:rsidR="00127350" w:rsidRPr="005712D8" w:rsidRDefault="007D071D" w:rsidP="00127350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>Oświadczam, że  jestem pracod</w:t>
      </w:r>
      <w:r w:rsidR="00567D13" w:rsidRPr="005712D8">
        <w:rPr>
          <w:rFonts w:asciiTheme="minorHAnsi" w:hAnsiTheme="minorHAnsi" w:cstheme="minorHAnsi"/>
          <w:sz w:val="22"/>
          <w:szCs w:val="22"/>
        </w:rPr>
        <w:t xml:space="preserve">awcą w rozumieniu art. </w:t>
      </w:r>
      <w:r w:rsidR="00803F82" w:rsidRPr="005712D8">
        <w:rPr>
          <w:rFonts w:asciiTheme="minorHAnsi" w:hAnsiTheme="minorHAnsi" w:cstheme="minorHAnsi"/>
          <w:sz w:val="22"/>
          <w:szCs w:val="22"/>
        </w:rPr>
        <w:t>2</w:t>
      </w:r>
      <w:r w:rsidR="00567D13"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="00803F82" w:rsidRPr="005712D8">
        <w:rPr>
          <w:rFonts w:asciiTheme="minorHAnsi" w:hAnsiTheme="minorHAnsi" w:cstheme="minorHAnsi"/>
          <w:sz w:val="22"/>
          <w:szCs w:val="22"/>
        </w:rPr>
        <w:t xml:space="preserve">ust. 1 pkt.25 </w:t>
      </w:r>
      <w:r w:rsidR="00567D13" w:rsidRPr="005712D8">
        <w:rPr>
          <w:rFonts w:asciiTheme="minorHAnsi" w:hAnsiTheme="minorHAnsi" w:cstheme="minorHAnsi"/>
          <w:sz w:val="22"/>
          <w:szCs w:val="22"/>
        </w:rPr>
        <w:t>ustawy</w:t>
      </w:r>
      <w:r w:rsidRPr="005712D8">
        <w:rPr>
          <w:rFonts w:asciiTheme="minorHAnsi" w:hAnsiTheme="minorHAnsi" w:cstheme="minorHAnsi"/>
          <w:sz w:val="22"/>
          <w:szCs w:val="22"/>
        </w:rPr>
        <w:t xml:space="preserve"> z dnia </w:t>
      </w:r>
      <w:r w:rsidR="00803F82" w:rsidRPr="005712D8">
        <w:rPr>
          <w:rFonts w:asciiTheme="minorHAnsi" w:hAnsiTheme="minorHAnsi" w:cstheme="minorHAnsi"/>
          <w:sz w:val="22"/>
          <w:szCs w:val="22"/>
        </w:rPr>
        <w:t>20 kwietnia 2014r. o promocji zatrudnienia i instytucjach rynku pracy.</w:t>
      </w:r>
    </w:p>
    <w:p w14:paraId="3A674DF1" w14:textId="77777777" w:rsidR="00803F82" w:rsidRPr="005712D8" w:rsidRDefault="00803F82" w:rsidP="00803F82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825F0FE" w14:textId="77777777" w:rsidR="00803F82" w:rsidRPr="005712D8" w:rsidRDefault="00127350" w:rsidP="00803F82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Jestem/Nie jestem*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12D8">
        <w:rPr>
          <w:rFonts w:asciiTheme="minorHAnsi" w:hAnsiTheme="minorHAnsi" w:cstheme="minorHAnsi"/>
          <w:color w:val="000000"/>
          <w:sz w:val="22"/>
          <w:szCs w:val="22"/>
        </w:rPr>
        <w:t>mikroprzedsiębiorcą</w:t>
      </w:r>
      <w:proofErr w:type="spellEnd"/>
      <w:r w:rsidRPr="005712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3F82" w:rsidRPr="005712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3F82" w:rsidRPr="005712D8">
        <w:rPr>
          <w:rFonts w:asciiTheme="minorHAnsi" w:hAnsiTheme="minorHAnsi" w:cstheme="minorHAnsi"/>
          <w:b/>
          <w:i/>
          <w:iCs/>
          <w:sz w:val="22"/>
          <w:szCs w:val="22"/>
        </w:rPr>
        <w:t>z</w:t>
      </w:r>
      <w:r w:rsidR="00803F82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godnie z Artykułem 2, 4, 5 Załącznika I do Rozporządzenia Komisji (UE) nr 651/2014 z dnia 17 czerwca 2014 r. uznającego niektóre rodzaje pomocy za zgodne z rynkiem wewnętrznym w zastosowaniu art. 107 i 108 Traktatu (Dz. Urz. UE L 187 z 26.06.2014,str.70-72) </w:t>
      </w:r>
    </w:p>
    <w:p w14:paraId="1EE76E84" w14:textId="07285B61" w:rsidR="007502E7" w:rsidRPr="005712D8" w:rsidRDefault="007502E7" w:rsidP="005712D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878F2D" w14:textId="77777777" w:rsidR="002D7036" w:rsidRPr="005712D8" w:rsidRDefault="002D7036" w:rsidP="00803F82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Oświadczam, że działalność </w:t>
      </w:r>
      <w:r w:rsidRPr="005712D8">
        <w:rPr>
          <w:rFonts w:asciiTheme="minorHAnsi" w:hAnsiTheme="minorHAnsi" w:cstheme="minorHAnsi"/>
          <w:b/>
          <w:sz w:val="22"/>
          <w:szCs w:val="22"/>
        </w:rPr>
        <w:t>jest/nie jest</w:t>
      </w:r>
      <w:r w:rsidR="002B7EEC" w:rsidRPr="005712D8">
        <w:rPr>
          <w:rFonts w:asciiTheme="minorHAnsi" w:hAnsiTheme="minorHAnsi" w:cstheme="minorHAnsi"/>
          <w:b/>
          <w:sz w:val="22"/>
          <w:szCs w:val="22"/>
        </w:rPr>
        <w:t>*</w:t>
      </w:r>
      <w:r w:rsidRPr="005712D8">
        <w:rPr>
          <w:rFonts w:asciiTheme="minorHAnsi" w:hAnsiTheme="minorHAnsi" w:cstheme="minorHAnsi"/>
          <w:sz w:val="22"/>
          <w:szCs w:val="22"/>
        </w:rPr>
        <w:t xml:space="preserve"> prowadzona w sektorze transportu drogowego.</w:t>
      </w:r>
    </w:p>
    <w:p w14:paraId="7E8C8749" w14:textId="77777777" w:rsidR="002B7EEC" w:rsidRPr="005712D8" w:rsidRDefault="002B7EEC" w:rsidP="002B7EE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72C365" w14:textId="2239BB0B" w:rsidR="002B7EEC" w:rsidRPr="005712D8" w:rsidRDefault="002B7EEC" w:rsidP="003F48F9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Odpowiedź przeczącą nal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eży zaznaczyć w przypadku, gdy:</w:t>
      </w:r>
      <w:r w:rsidR="00014BD7"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beneficjent pomocy de </w:t>
      </w:r>
      <w:proofErr w:type="spellStart"/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minimis</w:t>
      </w:r>
      <w:proofErr w:type="spellEnd"/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w ogóle nie prowadzi działalności gospodarczej w sektorze transportu drogowego 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  <w:u w:val="single"/>
        </w:rPr>
        <w:t>albo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prowadząc jednocześnie działalność gospodarczą w sektorze transportu drogowego 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z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inną działalnoś</w:t>
      </w:r>
      <w:r w:rsidR="003F48F9" w:rsidRPr="005712D8">
        <w:rPr>
          <w:rFonts w:asciiTheme="minorHAnsi" w:hAnsiTheme="minorHAnsi" w:cstheme="minorHAnsi"/>
          <w:i/>
          <w:color w:val="000000"/>
          <w:sz w:val="18"/>
          <w:szCs w:val="18"/>
        </w:rPr>
        <w:t>cią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gospodarczą, posiada  rozdzielność rachunkową działalności prowadzonej w sektorze transportu drogowego zapobiegającą ewentualnym przypadkom subsydiów krzyżowych, a udzielona pomoc de </w:t>
      </w:r>
      <w:proofErr w:type="spellStart"/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>minimis</w:t>
      </w:r>
      <w:proofErr w:type="spellEnd"/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68BEE8CF" w14:textId="77777777" w:rsidR="002B7EEC" w:rsidRPr="005712D8" w:rsidRDefault="002B7EEC" w:rsidP="002B7EE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Rozdzielność rachunkowa określonej działalności gospodarczej polega na prowadzeniu odrębnej ewidencji dla tej działalności    gospodarczej 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Pr="005712D8">
        <w:rPr>
          <w:rFonts w:asciiTheme="minorHAnsi" w:hAnsiTheme="minorHAnsi" w:cstheme="minorHAnsi"/>
          <w:i/>
          <w:sz w:val="18"/>
          <w:szCs w:val="18"/>
        </w:rPr>
        <w:t>(Dz. U. z 201</w:t>
      </w:r>
      <w:r w:rsidR="00C832CC" w:rsidRPr="005712D8">
        <w:rPr>
          <w:rFonts w:asciiTheme="minorHAnsi" w:hAnsiTheme="minorHAnsi" w:cstheme="minorHAnsi"/>
          <w:i/>
          <w:sz w:val="18"/>
          <w:szCs w:val="18"/>
        </w:rPr>
        <w:t>9</w:t>
      </w:r>
      <w:r w:rsidRPr="005712D8">
        <w:rPr>
          <w:rFonts w:asciiTheme="minorHAnsi" w:hAnsiTheme="minorHAnsi" w:cstheme="minorHAnsi"/>
          <w:i/>
          <w:sz w:val="18"/>
          <w:szCs w:val="18"/>
        </w:rPr>
        <w:t>r., poz. 3</w:t>
      </w:r>
      <w:r w:rsidR="00C832CC" w:rsidRPr="005712D8">
        <w:rPr>
          <w:rFonts w:asciiTheme="minorHAnsi" w:hAnsiTheme="minorHAnsi" w:cstheme="minorHAnsi"/>
          <w:i/>
          <w:sz w:val="18"/>
          <w:szCs w:val="18"/>
        </w:rPr>
        <w:t>51</w:t>
      </w:r>
      <w:r w:rsidRPr="005712D8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5712D8">
        <w:rPr>
          <w:rFonts w:asciiTheme="minorHAnsi" w:hAnsiTheme="minorHAnsi" w:cstheme="minorHAnsi"/>
          <w:i/>
          <w:sz w:val="18"/>
          <w:szCs w:val="18"/>
        </w:rPr>
        <w:t>póź</w:t>
      </w:r>
      <w:r w:rsidR="00C832CC" w:rsidRPr="005712D8">
        <w:rPr>
          <w:rFonts w:asciiTheme="minorHAnsi" w:hAnsiTheme="minorHAnsi" w:cstheme="minorHAnsi"/>
          <w:i/>
          <w:sz w:val="18"/>
          <w:szCs w:val="18"/>
        </w:rPr>
        <w:t>n</w:t>
      </w:r>
      <w:proofErr w:type="spellEnd"/>
      <w:r w:rsidRPr="005712D8">
        <w:rPr>
          <w:rFonts w:asciiTheme="minorHAnsi" w:hAnsiTheme="minorHAnsi" w:cstheme="minorHAnsi"/>
          <w:i/>
          <w:sz w:val="18"/>
          <w:szCs w:val="18"/>
        </w:rPr>
        <w:t>. zm.), zasad</w:t>
      </w:r>
      <w:r w:rsidRPr="005712D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prowadzenia odrębnej ewidencji oraz metod przypisywania kosztów i przychodów.</w:t>
      </w:r>
    </w:p>
    <w:p w14:paraId="7EF63559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4669839A" w14:textId="77777777" w:rsidR="00127350" w:rsidRPr="005712D8" w:rsidRDefault="00127350" w:rsidP="00127350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Zalegam/ Nie zalegam*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w dniu złożenia </w:t>
      </w:r>
      <w:r w:rsidR="0051165B" w:rsidRPr="005712D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>niosku z wypłacaniem wynagrodzeń pracownikom oraz z opłacaniem należnych składek na ubezpieczenia społeczne, ubezpieczenia zdrowotne, Fundusz Pracy, Fundusz Gwarantowanych Świadczeń Pracowniczych oraz Fundusz Emerytur Pomostowych lub innych danin publicznych.</w:t>
      </w:r>
    </w:p>
    <w:p w14:paraId="58EA96EA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AAC8565" w14:textId="77777777" w:rsidR="00127350" w:rsidRPr="005712D8" w:rsidRDefault="00127350" w:rsidP="00127350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12D8">
        <w:rPr>
          <w:rFonts w:asciiTheme="minorHAnsi" w:hAnsiTheme="minorHAnsi" w:cstheme="minorHAnsi"/>
          <w:b/>
          <w:bCs/>
          <w:shd w:val="clear" w:color="auto" w:fill="FFFFFF"/>
        </w:rPr>
        <w:t>Posiadam/ Nie posiadam*</w:t>
      </w:r>
      <w:r w:rsidRPr="005712D8">
        <w:rPr>
          <w:rFonts w:asciiTheme="minorHAnsi" w:hAnsiTheme="minorHAnsi" w:cstheme="minorHAnsi"/>
          <w:shd w:val="clear" w:color="auto" w:fill="FFFFFF"/>
        </w:rPr>
        <w:t xml:space="preserve"> w dniu złożenia wniosku nieuregulowane  w terminie zobowiązania cywilnoprawne.</w:t>
      </w:r>
      <w:r w:rsidRPr="005712D8">
        <w:rPr>
          <w:rFonts w:asciiTheme="minorHAnsi" w:hAnsiTheme="minorHAnsi" w:cstheme="minorHAnsi"/>
          <w:b/>
        </w:rPr>
        <w:t xml:space="preserve"> </w:t>
      </w:r>
    </w:p>
    <w:p w14:paraId="07864D3C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464DAC98" w14:textId="77777777" w:rsidR="00127350" w:rsidRPr="005712D8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/>
          <w:sz w:val="22"/>
          <w:szCs w:val="22"/>
        </w:rPr>
        <w:t>Toczy się/Nie toczy się* w dniu złożenia wniosku</w:t>
      </w:r>
      <w:r w:rsidRPr="005712D8">
        <w:rPr>
          <w:rFonts w:asciiTheme="minorHAnsi" w:hAnsiTheme="minorHAnsi" w:cstheme="minorHAnsi"/>
          <w:sz w:val="22"/>
          <w:szCs w:val="22"/>
        </w:rPr>
        <w:t xml:space="preserve"> w stosunku do firmy postępowanie upadłościowe i nie został zgłoszony   wniosek o likwidację.</w:t>
      </w:r>
    </w:p>
    <w:p w14:paraId="2CE32D18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2245BE73" w14:textId="77777777" w:rsidR="00127350" w:rsidRPr="005712D8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/>
          <w:sz w:val="22"/>
          <w:szCs w:val="22"/>
        </w:rPr>
        <w:t xml:space="preserve"> Jestem/nie jestem*</w:t>
      </w:r>
      <w:r w:rsidRPr="005712D8">
        <w:rPr>
          <w:rFonts w:asciiTheme="minorHAnsi" w:hAnsiTheme="minorHAnsi" w:cstheme="minorHAnsi"/>
          <w:sz w:val="22"/>
          <w:szCs w:val="22"/>
        </w:rPr>
        <w:t xml:space="preserve"> w trakcie zwolnień grupowych.</w:t>
      </w:r>
    </w:p>
    <w:p w14:paraId="68A7F540" w14:textId="77777777" w:rsidR="00127350" w:rsidRPr="005712D8" w:rsidRDefault="00127350" w:rsidP="0012735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E78904A" w14:textId="03DFED2D" w:rsidR="007D071D" w:rsidRPr="005712D8" w:rsidRDefault="006C5605" w:rsidP="00787D4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>Oświadczam, ze</w:t>
      </w:r>
      <w:r w:rsidR="00127350" w:rsidRPr="005712D8">
        <w:rPr>
          <w:rFonts w:asciiTheme="minorHAnsi" w:hAnsiTheme="minorHAnsi" w:cstheme="minorHAnsi"/>
          <w:sz w:val="22"/>
          <w:szCs w:val="22"/>
        </w:rPr>
        <w:t xml:space="preserve"> przed złożeniem </w:t>
      </w:r>
      <w:r w:rsidR="0051165B" w:rsidRPr="005712D8">
        <w:rPr>
          <w:rFonts w:asciiTheme="minorHAnsi" w:hAnsiTheme="minorHAnsi" w:cstheme="minorHAnsi"/>
          <w:sz w:val="22"/>
          <w:szCs w:val="22"/>
        </w:rPr>
        <w:t>W</w:t>
      </w:r>
      <w:r w:rsidR="00127350" w:rsidRPr="005712D8">
        <w:rPr>
          <w:rFonts w:asciiTheme="minorHAnsi" w:hAnsiTheme="minorHAnsi" w:cstheme="minorHAnsi"/>
          <w:sz w:val="22"/>
          <w:szCs w:val="22"/>
        </w:rPr>
        <w:t xml:space="preserve">niosku </w:t>
      </w:r>
      <w:r w:rsidR="00127350" w:rsidRPr="005712D8">
        <w:rPr>
          <w:rFonts w:asciiTheme="minorHAnsi" w:hAnsiTheme="minorHAnsi" w:cstheme="minorHAnsi"/>
          <w:b/>
          <w:sz w:val="22"/>
          <w:szCs w:val="22"/>
        </w:rPr>
        <w:t>zostałem/ nie zostałem*</w:t>
      </w:r>
      <w:r w:rsidR="00127350" w:rsidRPr="005712D8">
        <w:rPr>
          <w:rFonts w:asciiTheme="minorHAnsi" w:hAnsiTheme="minorHAnsi" w:cstheme="minorHAnsi"/>
          <w:sz w:val="22"/>
          <w:szCs w:val="22"/>
        </w:rPr>
        <w:t xml:space="preserve"> skazany prawomocnym wyrokiem za naruszenie praw pracowniczych i </w:t>
      </w:r>
      <w:r w:rsidR="00127350" w:rsidRPr="005712D8">
        <w:rPr>
          <w:rFonts w:asciiTheme="minorHAnsi" w:hAnsiTheme="minorHAnsi" w:cstheme="minorHAnsi"/>
          <w:b/>
          <w:sz w:val="22"/>
          <w:szCs w:val="22"/>
        </w:rPr>
        <w:t>jestem/ nie jestem*</w:t>
      </w:r>
      <w:r w:rsidR="00127350" w:rsidRPr="005712D8">
        <w:rPr>
          <w:rFonts w:asciiTheme="minorHAnsi" w:hAnsiTheme="minorHAnsi" w:cstheme="minorHAnsi"/>
          <w:sz w:val="22"/>
          <w:szCs w:val="22"/>
        </w:rPr>
        <w:t xml:space="preserve"> objęty postępowaniem wyjaśniającym w tej sprawie. </w:t>
      </w:r>
    </w:p>
    <w:p w14:paraId="424419E9" w14:textId="2FE6851A" w:rsidR="0023502D" w:rsidRDefault="0023502D" w:rsidP="007373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98CF516" w14:textId="77777777" w:rsidR="005712D8" w:rsidRPr="005712D8" w:rsidRDefault="005712D8" w:rsidP="0073739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9A2CDDF" w14:textId="77777777" w:rsidR="00737391" w:rsidRPr="005712D8" w:rsidRDefault="00787D4A" w:rsidP="00737391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sz w:val="22"/>
          <w:szCs w:val="22"/>
        </w:rPr>
        <w:lastRenderedPageBreak/>
        <w:t>Podlegam stosowaniu/nie podlegam stosowaniu*</w:t>
      </w:r>
      <w:r w:rsidR="0023502D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przepisów, </w:t>
      </w:r>
      <w:r w:rsidR="0023502D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o których mowa w Rozporządzeniu Komisji (UE) Nr 1407/2013 z dnia 18.12.2013r. w sprawie stosowania art. 107 i 108 Traktatu o funkcjonowaniu Unii Europejskiej do pomocy de </w:t>
      </w:r>
      <w:proofErr w:type="spellStart"/>
      <w:r w:rsidR="0023502D" w:rsidRPr="005712D8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="0023502D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(Dz. Ur</w:t>
      </w:r>
      <w:r w:rsidR="00214795" w:rsidRPr="005712D8">
        <w:rPr>
          <w:rFonts w:asciiTheme="minorHAnsi" w:hAnsiTheme="minorHAnsi" w:cstheme="minorHAnsi"/>
          <w:color w:val="000000"/>
          <w:sz w:val="22"/>
          <w:szCs w:val="22"/>
        </w:rPr>
        <w:t>z. UE L 352 z 24.12.2013r.</w:t>
      </w:r>
      <w:r w:rsidR="006A5B7E" w:rsidRPr="005712D8">
        <w:rPr>
          <w:rFonts w:asciiTheme="minorHAnsi" w:hAnsiTheme="minorHAnsi" w:cstheme="minorHAnsi"/>
          <w:color w:val="000000"/>
          <w:sz w:val="22"/>
          <w:szCs w:val="22"/>
        </w:rPr>
        <w:t>, str.1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3502D" w:rsidRPr="005712D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5C0AFC5" w14:textId="77777777" w:rsidR="0022282F" w:rsidRPr="005712D8" w:rsidRDefault="0022282F" w:rsidP="0022282F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23BE2E" w14:textId="77777777" w:rsidR="0022282F" w:rsidRPr="005712D8" w:rsidRDefault="00787D4A" w:rsidP="0022282F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przepisów, </w:t>
      </w:r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o których mowa w Rozporządzeniu Komisji (UE) Nr 1408/2013 z dnia 18.12.2013r. w sprawie stosowania art. 107 i 108 Traktatu o funkcjonowaniu Unii Europejskiej do pomocy de </w:t>
      </w:r>
      <w:proofErr w:type="spellStart"/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w sektorze rolnym</w:t>
      </w:r>
      <w:r w:rsidR="0022282F" w:rsidRPr="005712D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>(Dz</w:t>
      </w:r>
      <w:r w:rsidR="00214795" w:rsidRPr="005712D8">
        <w:rPr>
          <w:rFonts w:asciiTheme="minorHAnsi" w:hAnsiTheme="minorHAnsi" w:cstheme="minorHAnsi"/>
          <w:color w:val="000000"/>
          <w:sz w:val="22"/>
          <w:szCs w:val="22"/>
        </w:rPr>
        <w:t>. Urz. UE L 352 z 24.12.2013r.</w:t>
      </w:r>
      <w:r w:rsidR="006A5B7E" w:rsidRPr="005712D8">
        <w:rPr>
          <w:rFonts w:asciiTheme="minorHAnsi" w:hAnsiTheme="minorHAnsi" w:cstheme="minorHAnsi"/>
          <w:color w:val="000000"/>
          <w:sz w:val="22"/>
          <w:szCs w:val="22"/>
        </w:rPr>
        <w:t>, str.9</w:t>
      </w:r>
      <w:r w:rsidR="00214795" w:rsidRPr="005712D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C4583" w:rsidRPr="005712D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243CB99" w14:textId="77777777" w:rsidR="0022282F" w:rsidRPr="005712D8" w:rsidRDefault="0022282F" w:rsidP="002228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65ABD" w14:textId="77777777" w:rsidR="00613BAB" w:rsidRPr="005712D8" w:rsidRDefault="00787D4A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712D8">
        <w:rPr>
          <w:rFonts w:asciiTheme="minorHAnsi" w:hAnsiTheme="minorHAnsi" w:cstheme="minorHAnsi"/>
          <w:b/>
          <w:bCs/>
          <w:sz w:val="22"/>
          <w:szCs w:val="22"/>
        </w:rPr>
        <w:t>Podlegam stosowaniu/nie podlegam stosowaniu*</w:t>
      </w:r>
      <w:r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przepisów,</w:t>
      </w:r>
      <w:r w:rsidR="005C4583" w:rsidRPr="005712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o których mowa w Rozporządzeniu Komisji (UE) Nr 717/2014 z dnia 27.06.2014r. w sprawie stosowania art. 107 i 108 Traktatu o funkcjonowaniu Unii Europejskiej do pomocy de </w:t>
      </w:r>
      <w:proofErr w:type="spellStart"/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w sektorze rybołówstwa</w:t>
      </w:r>
      <w:r w:rsidR="0059411E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i akwakultury</w:t>
      </w:r>
      <w:r w:rsidR="0022282F" w:rsidRPr="005712D8">
        <w:rPr>
          <w:rFonts w:asciiTheme="minorHAnsi" w:hAnsiTheme="minorHAnsi" w:cstheme="minorHAnsi"/>
          <w:color w:val="000000"/>
          <w:sz w:val="22"/>
          <w:szCs w:val="22"/>
        </w:rPr>
        <w:t xml:space="preserve"> (D</w:t>
      </w:r>
      <w:r w:rsidR="00214795" w:rsidRPr="005712D8">
        <w:rPr>
          <w:rFonts w:asciiTheme="minorHAnsi" w:hAnsiTheme="minorHAnsi" w:cstheme="minorHAnsi"/>
          <w:color w:val="000000"/>
          <w:sz w:val="22"/>
          <w:szCs w:val="22"/>
        </w:rPr>
        <w:t>z. Urz. UE L 190 z 28.06.2014r)</w:t>
      </w:r>
      <w:r w:rsidR="006A5B7E" w:rsidRPr="005712D8">
        <w:rPr>
          <w:rFonts w:asciiTheme="minorHAnsi" w:hAnsiTheme="minorHAnsi" w:cstheme="minorHAnsi"/>
          <w:color w:val="000000"/>
          <w:sz w:val="22"/>
          <w:szCs w:val="22"/>
        </w:rPr>
        <w:t>, str.45</w:t>
      </w:r>
      <w:r w:rsidR="005C4583" w:rsidRPr="005712D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933DA4E" w14:textId="77777777" w:rsidR="001636B7" w:rsidRPr="005712D8" w:rsidRDefault="001636B7" w:rsidP="001636B7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754AAD69" w14:textId="77777777" w:rsidR="001636B7" w:rsidRPr="005712D8" w:rsidRDefault="001636B7" w:rsidP="001636B7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D414C6" w:rsidRPr="005712D8">
        <w:rPr>
          <w:rFonts w:asciiTheme="minorHAnsi" w:hAnsiTheme="minorHAnsi" w:cstheme="minorHAnsi"/>
          <w:b/>
          <w:bCs/>
          <w:sz w:val="22"/>
          <w:szCs w:val="22"/>
        </w:rPr>
        <w:t>ciąży</w:t>
      </w:r>
      <w:r w:rsidRPr="005712D8">
        <w:rPr>
          <w:rFonts w:asciiTheme="minorHAnsi" w:hAnsiTheme="minorHAnsi" w:cstheme="minorHAnsi"/>
          <w:b/>
          <w:bCs/>
          <w:sz w:val="22"/>
          <w:szCs w:val="22"/>
        </w:rPr>
        <w:t>/ nie ciąży*</w:t>
      </w:r>
      <w:r w:rsidRPr="005712D8">
        <w:rPr>
          <w:rFonts w:asciiTheme="minorHAnsi" w:hAnsiTheme="minorHAnsi" w:cstheme="minorHAnsi"/>
          <w:sz w:val="22"/>
          <w:szCs w:val="22"/>
        </w:rPr>
        <w:t xml:space="preserve"> na mnie obowiązek zwrotu kwoty stanowiącej równowartość udzielonej pomocy publicznej, co do której Komisja Europejska wydała decyzję o obowiązku zwrotu pomocy.</w:t>
      </w:r>
    </w:p>
    <w:p w14:paraId="4CEB957F" w14:textId="77777777" w:rsidR="001636B7" w:rsidRPr="005712D8" w:rsidRDefault="001636B7" w:rsidP="001636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4D308D3" w14:textId="29D29904" w:rsidR="0022282F" w:rsidRPr="005712D8" w:rsidRDefault="001636B7" w:rsidP="002D7036">
      <w:pPr>
        <w:pStyle w:val="Akapitzlist1"/>
        <w:numPr>
          <w:ilvl w:val="0"/>
          <w:numId w:val="18"/>
        </w:numPr>
        <w:spacing w:after="0" w:line="240" w:lineRule="auto"/>
        <w:ind w:left="680"/>
        <w:jc w:val="both"/>
        <w:rPr>
          <w:rFonts w:asciiTheme="minorHAnsi" w:hAnsiTheme="minorHAnsi" w:cstheme="minorHAnsi"/>
          <w:color w:val="000000"/>
        </w:rPr>
      </w:pPr>
      <w:r w:rsidRPr="005712D8">
        <w:rPr>
          <w:rFonts w:asciiTheme="minorHAnsi" w:hAnsiTheme="minorHAnsi" w:cstheme="minorHAnsi"/>
          <w:lang w:val="pl-PL"/>
        </w:rPr>
        <w:t>Oświadczam, że wszyscy pracownicy wskazani w</w:t>
      </w:r>
      <w:r w:rsidR="003F5C2A" w:rsidRPr="005712D8">
        <w:rPr>
          <w:rFonts w:asciiTheme="minorHAnsi" w:hAnsiTheme="minorHAnsi" w:cstheme="minorHAnsi"/>
          <w:lang w:val="pl-PL"/>
        </w:rPr>
        <w:t>e Wniosku</w:t>
      </w:r>
      <w:r w:rsidRPr="005712D8">
        <w:rPr>
          <w:rFonts w:asciiTheme="minorHAnsi" w:hAnsiTheme="minorHAnsi" w:cstheme="minorHAnsi"/>
          <w:lang w:val="pl-PL"/>
        </w:rPr>
        <w:t xml:space="preserve"> są zatrudnieni na podstawie umowy o pracę, powołania, wyboru, mianowania lub spółdzielczej umowy o pracę </w:t>
      </w:r>
      <w:r w:rsidRPr="005712D8">
        <w:rPr>
          <w:rFonts w:asciiTheme="minorHAnsi" w:hAnsiTheme="minorHAnsi" w:cstheme="minorHAnsi"/>
          <w:lang w:val="pl-PL"/>
        </w:rPr>
        <w:br/>
      </w:r>
      <w:r w:rsidR="00FF0E42" w:rsidRPr="005712D8">
        <w:rPr>
          <w:rFonts w:asciiTheme="minorHAnsi" w:hAnsiTheme="minorHAnsi" w:cstheme="minorHAnsi"/>
          <w:lang w:val="pl-PL"/>
        </w:rPr>
        <w:t>lub ustawy</w:t>
      </w:r>
      <w:r w:rsidR="003F48F9" w:rsidRPr="005712D8">
        <w:rPr>
          <w:rFonts w:asciiTheme="minorHAnsi" w:hAnsiTheme="minorHAnsi" w:cstheme="minorHAnsi"/>
          <w:lang w:val="pl-PL"/>
        </w:rPr>
        <w:t xml:space="preserve"> -</w:t>
      </w:r>
      <w:r w:rsidR="00FF0E42" w:rsidRPr="005712D8">
        <w:rPr>
          <w:rFonts w:asciiTheme="minorHAnsi" w:hAnsiTheme="minorHAnsi" w:cstheme="minorHAnsi"/>
          <w:lang w:val="pl-PL"/>
        </w:rPr>
        <w:t xml:space="preserve"> Karta Nauczyciela </w:t>
      </w:r>
      <w:r w:rsidRPr="005712D8">
        <w:rPr>
          <w:rFonts w:asciiTheme="minorHAnsi" w:hAnsiTheme="minorHAnsi" w:cstheme="minorHAnsi"/>
          <w:lang w:val="pl-PL"/>
        </w:rPr>
        <w:t xml:space="preserve">i na dzień złożenia wniosku świadczą pracę </w:t>
      </w:r>
      <w:r w:rsidR="00787D4A" w:rsidRPr="005712D8">
        <w:rPr>
          <w:rFonts w:asciiTheme="minorHAnsi" w:hAnsiTheme="minorHAnsi" w:cstheme="minorHAnsi"/>
          <w:color w:val="000000"/>
        </w:rPr>
        <w:t xml:space="preserve">tj. </w:t>
      </w:r>
      <w:r w:rsidRPr="005712D8">
        <w:rPr>
          <w:rFonts w:asciiTheme="minorHAnsi" w:hAnsiTheme="minorHAnsi" w:cstheme="minorHAnsi"/>
          <w:color w:val="000000"/>
          <w:lang w:val="pl-PL"/>
        </w:rPr>
        <w:t xml:space="preserve">nie </w:t>
      </w:r>
      <w:r w:rsidRPr="005712D8">
        <w:rPr>
          <w:rFonts w:asciiTheme="minorHAnsi" w:hAnsiTheme="minorHAnsi" w:cstheme="minorHAnsi"/>
          <w:color w:val="000000"/>
        </w:rPr>
        <w:t>przebywają</w:t>
      </w:r>
      <w:r w:rsidR="00787D4A" w:rsidRPr="005712D8">
        <w:rPr>
          <w:rFonts w:asciiTheme="minorHAnsi" w:hAnsiTheme="minorHAnsi" w:cstheme="minorHAnsi"/>
          <w:color w:val="000000"/>
        </w:rPr>
        <w:t xml:space="preserve"> na urlopie macierzyńskim, ojcowskim, wychowawczym, zasiłku chorobowym a także </w:t>
      </w:r>
      <w:r w:rsidRPr="005712D8">
        <w:rPr>
          <w:rFonts w:asciiTheme="minorHAnsi" w:hAnsiTheme="minorHAnsi" w:cstheme="minorHAnsi"/>
          <w:color w:val="000000"/>
          <w:lang w:val="pl-PL"/>
        </w:rPr>
        <w:t>nie są osobami</w:t>
      </w:r>
      <w:r w:rsidR="00787D4A" w:rsidRPr="005712D8">
        <w:rPr>
          <w:rFonts w:asciiTheme="minorHAnsi" w:hAnsiTheme="minorHAnsi" w:cstheme="minorHAnsi"/>
          <w:color w:val="000000"/>
        </w:rPr>
        <w:t xml:space="preserve"> współpracując</w:t>
      </w:r>
      <w:r w:rsidR="00CA4365" w:rsidRPr="005712D8">
        <w:rPr>
          <w:rFonts w:asciiTheme="minorHAnsi" w:hAnsiTheme="minorHAnsi" w:cstheme="minorHAnsi"/>
          <w:color w:val="000000"/>
        </w:rPr>
        <w:t>ymi</w:t>
      </w:r>
      <w:r w:rsidRPr="005712D8">
        <w:rPr>
          <w:rFonts w:asciiTheme="minorHAnsi" w:hAnsiTheme="minorHAnsi" w:cstheme="minorHAnsi"/>
          <w:color w:val="000000"/>
          <w:lang w:val="pl-PL"/>
        </w:rPr>
        <w:t>.</w:t>
      </w:r>
    </w:p>
    <w:p w14:paraId="2F063868" w14:textId="77777777" w:rsidR="001636B7" w:rsidRPr="005712D8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1CAEB8A3" w14:textId="77777777" w:rsidR="0022282F" w:rsidRPr="005712D8" w:rsidRDefault="00D63AEF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/>
          <w:sz w:val="22"/>
          <w:szCs w:val="22"/>
        </w:rPr>
        <w:t>U</w:t>
      </w:r>
      <w:r w:rsidR="00737391" w:rsidRPr="005712D8">
        <w:rPr>
          <w:rFonts w:asciiTheme="minorHAnsi" w:hAnsiTheme="minorHAnsi" w:cstheme="minorHAnsi"/>
          <w:b/>
          <w:sz w:val="22"/>
          <w:szCs w:val="22"/>
        </w:rPr>
        <w:t>biegam się</w:t>
      </w:r>
      <w:r w:rsidRPr="005712D8">
        <w:rPr>
          <w:rFonts w:asciiTheme="minorHAnsi" w:hAnsiTheme="minorHAnsi" w:cstheme="minorHAnsi"/>
          <w:b/>
          <w:sz w:val="22"/>
          <w:szCs w:val="22"/>
        </w:rPr>
        <w:t>/ nie ubiegam się</w:t>
      </w:r>
      <w:r w:rsidR="00D414C6" w:rsidRPr="005712D8">
        <w:rPr>
          <w:rFonts w:asciiTheme="minorHAnsi" w:hAnsiTheme="minorHAnsi" w:cstheme="minorHAnsi"/>
          <w:b/>
          <w:sz w:val="22"/>
          <w:szCs w:val="22"/>
        </w:rPr>
        <w:t>*</w:t>
      </w:r>
      <w:r w:rsidR="00737391" w:rsidRPr="005712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7391" w:rsidRPr="005712D8">
        <w:rPr>
          <w:rFonts w:asciiTheme="minorHAnsi" w:hAnsiTheme="minorHAnsi" w:cstheme="minorHAnsi"/>
          <w:sz w:val="22"/>
          <w:szCs w:val="22"/>
        </w:rPr>
        <w:t>o przyznanie środków na te same koszty kształcenia ustawicznego pracowników i </w:t>
      </w:r>
      <w:r w:rsidR="006A5B7E" w:rsidRPr="005712D8">
        <w:rPr>
          <w:rFonts w:asciiTheme="minorHAnsi" w:hAnsiTheme="minorHAnsi" w:cstheme="minorHAnsi"/>
          <w:sz w:val="22"/>
          <w:szCs w:val="22"/>
        </w:rPr>
        <w:t>P</w:t>
      </w:r>
      <w:r w:rsidR="00737391" w:rsidRPr="005712D8">
        <w:rPr>
          <w:rFonts w:asciiTheme="minorHAnsi" w:hAnsiTheme="minorHAnsi" w:cstheme="minorHAnsi"/>
          <w:sz w:val="22"/>
          <w:szCs w:val="22"/>
        </w:rPr>
        <w:t>racodawcy z Krajowego Funduszu Szkoleniowego w innym Powiatowym Urzędzie Pracy.</w:t>
      </w:r>
    </w:p>
    <w:p w14:paraId="75EE0A4C" w14:textId="77777777" w:rsidR="00764E9A" w:rsidRPr="005712D8" w:rsidRDefault="00764E9A" w:rsidP="00764E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0DF195" w14:textId="77777777" w:rsidR="0022282F" w:rsidRPr="005712D8" w:rsidRDefault="0022282F" w:rsidP="0022282F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5712D8">
        <w:rPr>
          <w:rFonts w:asciiTheme="minorHAnsi" w:hAnsiTheme="minorHAnsi" w:cstheme="minorHAnsi"/>
          <w:b/>
          <w:lang w:val="pl-PL"/>
        </w:rPr>
        <w:t>Korzystałem/nie korzystałem</w:t>
      </w:r>
      <w:r w:rsidRPr="005712D8">
        <w:rPr>
          <w:rFonts w:asciiTheme="minorHAnsi" w:hAnsiTheme="minorHAnsi" w:cstheme="minorHAnsi"/>
          <w:b/>
        </w:rPr>
        <w:t xml:space="preserve">* </w:t>
      </w:r>
      <w:r w:rsidRPr="005712D8">
        <w:rPr>
          <w:rFonts w:asciiTheme="minorHAnsi" w:hAnsiTheme="minorHAnsi" w:cstheme="minorHAnsi"/>
          <w:lang w:val="pl-PL"/>
        </w:rPr>
        <w:t xml:space="preserve"> w ciągu dwóch ostatnich lat ze środków KFS na kształcenie ustawiczne  na podstawie </w:t>
      </w:r>
      <w:r w:rsidR="0051165B" w:rsidRPr="005712D8">
        <w:rPr>
          <w:rFonts w:asciiTheme="minorHAnsi" w:hAnsiTheme="minorHAnsi" w:cstheme="minorHAnsi"/>
          <w:lang w:val="pl-PL"/>
        </w:rPr>
        <w:t>w</w:t>
      </w:r>
      <w:r w:rsidRPr="005712D8">
        <w:rPr>
          <w:rFonts w:asciiTheme="minorHAnsi" w:hAnsiTheme="minorHAnsi" w:cstheme="minorHAnsi"/>
          <w:lang w:val="pl-PL"/>
        </w:rPr>
        <w:t>niosku złożonego w Powiatowym Urzędzie Pracy w Katowicach.</w:t>
      </w:r>
    </w:p>
    <w:p w14:paraId="59F9B13A" w14:textId="77777777" w:rsidR="0023502D" w:rsidRPr="005712D8" w:rsidRDefault="0023502D" w:rsidP="007373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0DE94" w14:textId="5A6C8FA0" w:rsidR="00613BAB" w:rsidRPr="005712D8" w:rsidRDefault="0023502D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="00B714FC" w:rsidRPr="005712D8">
        <w:rPr>
          <w:rFonts w:asciiTheme="minorHAnsi" w:hAnsiTheme="minorHAnsi" w:cstheme="minorHAnsi"/>
          <w:sz w:val="22"/>
          <w:szCs w:val="22"/>
        </w:rPr>
        <w:t>Oświadcza</w:t>
      </w:r>
      <w:r w:rsidRPr="005712D8">
        <w:rPr>
          <w:rFonts w:asciiTheme="minorHAnsi" w:hAnsiTheme="minorHAnsi" w:cstheme="minorHAnsi"/>
          <w:sz w:val="22"/>
          <w:szCs w:val="22"/>
        </w:rPr>
        <w:t>m, że zaplanowane formy wsparcia w ramach kształcenia ustawicznego będą re</w:t>
      </w:r>
      <w:r w:rsidR="00B714FC" w:rsidRPr="005712D8">
        <w:rPr>
          <w:rFonts w:asciiTheme="minorHAnsi" w:hAnsiTheme="minorHAnsi" w:cstheme="minorHAnsi"/>
          <w:sz w:val="22"/>
          <w:szCs w:val="22"/>
        </w:rPr>
        <w:t>a</w:t>
      </w:r>
      <w:r w:rsidRPr="005712D8">
        <w:rPr>
          <w:rFonts w:asciiTheme="minorHAnsi" w:hAnsiTheme="minorHAnsi" w:cstheme="minorHAnsi"/>
          <w:sz w:val="22"/>
          <w:szCs w:val="22"/>
        </w:rPr>
        <w:t xml:space="preserve">lizowane przez </w:t>
      </w:r>
      <w:r w:rsidR="00F253E0" w:rsidRPr="005712D8">
        <w:rPr>
          <w:rFonts w:asciiTheme="minorHAnsi" w:hAnsiTheme="minorHAnsi" w:cstheme="minorHAnsi"/>
          <w:sz w:val="22"/>
          <w:szCs w:val="22"/>
        </w:rPr>
        <w:t>w</w:t>
      </w:r>
      <w:r w:rsidR="00E03920" w:rsidRPr="005712D8">
        <w:rPr>
          <w:rFonts w:asciiTheme="minorHAnsi" w:hAnsiTheme="minorHAnsi" w:cstheme="minorHAnsi"/>
          <w:sz w:val="22"/>
          <w:szCs w:val="22"/>
        </w:rPr>
        <w:t>ykonawcę (j</w:t>
      </w:r>
      <w:r w:rsidRPr="005712D8">
        <w:rPr>
          <w:rFonts w:asciiTheme="minorHAnsi" w:hAnsiTheme="minorHAnsi" w:cstheme="minorHAnsi"/>
          <w:sz w:val="22"/>
          <w:szCs w:val="22"/>
        </w:rPr>
        <w:t>ednostkę zewnętrzną</w:t>
      </w:r>
      <w:r w:rsidR="00E03920" w:rsidRPr="005712D8">
        <w:rPr>
          <w:rFonts w:asciiTheme="minorHAnsi" w:hAnsiTheme="minorHAnsi" w:cstheme="minorHAnsi"/>
          <w:sz w:val="22"/>
          <w:szCs w:val="22"/>
        </w:rPr>
        <w:t>), z którym</w:t>
      </w:r>
      <w:r w:rsidR="0059411E"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="009F7D27" w:rsidRPr="005712D8">
        <w:rPr>
          <w:rFonts w:asciiTheme="minorHAnsi" w:hAnsiTheme="minorHAnsi" w:cstheme="minorHAnsi"/>
          <w:sz w:val="22"/>
          <w:szCs w:val="22"/>
        </w:rPr>
        <w:t>nie jestem powiązany osobowy lub kapitałowo</w:t>
      </w:r>
      <w:r w:rsidRPr="005712D8">
        <w:rPr>
          <w:rFonts w:asciiTheme="minorHAnsi" w:hAnsiTheme="minorHAnsi" w:cstheme="minorHAnsi"/>
          <w:sz w:val="22"/>
          <w:szCs w:val="22"/>
        </w:rPr>
        <w:t>.</w:t>
      </w:r>
    </w:p>
    <w:p w14:paraId="3137ABCF" w14:textId="77777777" w:rsidR="00A31954" w:rsidRPr="005712D8" w:rsidRDefault="00A31954" w:rsidP="00A31954">
      <w:pPr>
        <w:pStyle w:val="Akapitzlist"/>
        <w:widowControl/>
        <w:ind w:left="64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712D8">
        <w:rPr>
          <w:rFonts w:asciiTheme="minorHAnsi" w:hAnsiTheme="minorHAnsi" w:cstheme="minorHAnsi"/>
          <w:bCs/>
          <w:i/>
          <w:sz w:val="16"/>
          <w:szCs w:val="16"/>
        </w:rPr>
        <w:t xml:space="preserve">Przez powiązanie kapitałowe lub osobowe rozumie się wzajemne powiązania między Pracodawcą lub osobami upoważnionymi do zaciągania zobowiązań w imieniu Pracodawcy a wykonawcą usługi kształcenia, polegające w szczególności na: </w:t>
      </w:r>
      <w:r w:rsidRPr="005712D8">
        <w:rPr>
          <w:rFonts w:asciiTheme="minorHAnsi" w:hAnsiTheme="minorHAnsi" w:cstheme="minorHAnsi"/>
          <w:i/>
          <w:sz w:val="16"/>
          <w:szCs w:val="16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14:paraId="4CC25D32" w14:textId="3B914E16" w:rsidR="0059411E" w:rsidRPr="005712D8" w:rsidRDefault="0059411E" w:rsidP="0059411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7E32C3" w14:textId="0D4B451B" w:rsidR="0059411E" w:rsidRPr="005712D8" w:rsidRDefault="00E03920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Mam świadomość obowiązku </w:t>
      </w:r>
      <w:r w:rsidR="0059411E" w:rsidRPr="005712D8">
        <w:rPr>
          <w:rFonts w:asciiTheme="minorHAnsi" w:hAnsiTheme="minorHAnsi" w:cstheme="minorHAnsi"/>
          <w:sz w:val="22"/>
          <w:szCs w:val="22"/>
        </w:rPr>
        <w:t xml:space="preserve">zawarcia </w:t>
      </w:r>
      <w:r w:rsidRPr="005712D8">
        <w:rPr>
          <w:rFonts w:asciiTheme="minorHAnsi" w:hAnsiTheme="minorHAnsi" w:cstheme="minorHAnsi"/>
          <w:sz w:val="22"/>
          <w:szCs w:val="22"/>
        </w:rPr>
        <w:t xml:space="preserve">umowy, o której mowa w art. </w:t>
      </w:r>
      <w:r w:rsidR="0059411E" w:rsidRPr="005712D8">
        <w:rPr>
          <w:rFonts w:asciiTheme="minorHAnsi" w:hAnsiTheme="minorHAnsi" w:cstheme="minorHAnsi"/>
          <w:sz w:val="22"/>
          <w:szCs w:val="22"/>
        </w:rPr>
        <w:t>69b ust. 3 ustawy z dnia 20 kwietnia 2004r. o promocji zatrudnienia i instytucjach rynku pracy</w:t>
      </w:r>
      <w:r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="00923847" w:rsidRPr="005712D8">
        <w:rPr>
          <w:rFonts w:asciiTheme="minorHAnsi" w:hAnsiTheme="minorHAnsi" w:cstheme="minorHAnsi"/>
          <w:sz w:val="22"/>
          <w:szCs w:val="22"/>
        </w:rPr>
        <w:t>z pracownikami, którym</w:t>
      </w:r>
      <w:r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="00923847" w:rsidRPr="005712D8">
        <w:rPr>
          <w:rFonts w:asciiTheme="minorHAnsi" w:hAnsiTheme="minorHAnsi" w:cstheme="minorHAnsi"/>
          <w:sz w:val="22"/>
          <w:szCs w:val="22"/>
        </w:rPr>
        <w:t xml:space="preserve">zostaną sfinansowane koszty kształcenia ustawicznego </w:t>
      </w:r>
      <w:r w:rsidRPr="005712D8">
        <w:rPr>
          <w:rFonts w:asciiTheme="minorHAnsi" w:hAnsiTheme="minorHAnsi" w:cstheme="minorHAnsi"/>
          <w:sz w:val="22"/>
          <w:szCs w:val="22"/>
        </w:rPr>
        <w:t>ze środków KFS</w:t>
      </w:r>
      <w:r w:rsidR="00014BD7" w:rsidRPr="005712D8">
        <w:rPr>
          <w:rFonts w:asciiTheme="minorHAnsi" w:hAnsiTheme="minorHAnsi" w:cstheme="minorHAnsi"/>
          <w:sz w:val="22"/>
          <w:szCs w:val="22"/>
        </w:rPr>
        <w:t xml:space="preserve"> – w przypadku pozytywnego rozpatrzenia Wniosku </w:t>
      </w:r>
      <w:r w:rsidR="0059411E" w:rsidRPr="005712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6E3663" w14:textId="77777777" w:rsidR="00A31954" w:rsidRPr="005712D8" w:rsidRDefault="00A31954" w:rsidP="00A31954">
      <w:pPr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F342D29" w14:textId="6041C028" w:rsidR="00CC0A61" w:rsidRPr="005712D8" w:rsidRDefault="00A31954" w:rsidP="005712D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>Mam świadomość iż moi pracownicy, których kształcenie ustawiczne finansowane będzie ze środków Krajowego Funduszu Szkoleniowego, powinni zachować status pracownika  przez cały okres realizacji kształcenia ustawicznego.</w:t>
      </w:r>
    </w:p>
    <w:p w14:paraId="291C09F8" w14:textId="77777777" w:rsidR="00C635F0" w:rsidRPr="005712D8" w:rsidRDefault="0029045C" w:rsidP="002D7036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lastRenderedPageBreak/>
        <w:t xml:space="preserve">Jestem świadomy, że dane osobowe dotyczące mojej osoby/ podmiotu w tym imię i nazwisko osoby wskazanej przeze mnie do kontaktu </w:t>
      </w:r>
      <w:r w:rsidR="0053061B" w:rsidRPr="005712D8">
        <w:rPr>
          <w:rFonts w:asciiTheme="minorHAnsi" w:hAnsiTheme="minorHAnsi" w:cstheme="minorHAnsi"/>
          <w:sz w:val="22"/>
          <w:szCs w:val="22"/>
        </w:rPr>
        <w:t xml:space="preserve">z </w:t>
      </w:r>
      <w:r w:rsidR="00B25477" w:rsidRPr="005712D8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3061B" w:rsidRPr="005712D8">
        <w:rPr>
          <w:rFonts w:asciiTheme="minorHAnsi" w:hAnsiTheme="minorHAnsi" w:cstheme="minorHAnsi"/>
          <w:sz w:val="22"/>
          <w:szCs w:val="22"/>
        </w:rPr>
        <w:t xml:space="preserve">Urzędem Pracy </w:t>
      </w:r>
      <w:r w:rsidR="00B25477" w:rsidRPr="005712D8">
        <w:rPr>
          <w:rFonts w:asciiTheme="minorHAnsi" w:hAnsiTheme="minorHAnsi" w:cstheme="minorHAnsi"/>
          <w:sz w:val="22"/>
          <w:szCs w:val="22"/>
        </w:rPr>
        <w:t xml:space="preserve">w Katowicach </w:t>
      </w:r>
      <w:r w:rsidRPr="005712D8">
        <w:rPr>
          <w:rFonts w:asciiTheme="minorHAnsi" w:hAnsiTheme="minorHAnsi" w:cstheme="minorHAnsi"/>
          <w:sz w:val="22"/>
          <w:szCs w:val="22"/>
        </w:rPr>
        <w:t>będą zbierane, przetwarzane, udostępniane i archiwizowane do celów zwi</w:t>
      </w:r>
      <w:r w:rsidR="0053061B" w:rsidRPr="005712D8">
        <w:rPr>
          <w:rFonts w:asciiTheme="minorHAnsi" w:hAnsiTheme="minorHAnsi" w:cstheme="minorHAnsi"/>
          <w:sz w:val="22"/>
          <w:szCs w:val="22"/>
        </w:rPr>
        <w:t>ązanych z rozpatrywaniem wniosku</w:t>
      </w:r>
      <w:r w:rsidRPr="005712D8">
        <w:rPr>
          <w:rFonts w:asciiTheme="minorHAnsi" w:hAnsiTheme="minorHAnsi" w:cstheme="minorHAnsi"/>
          <w:sz w:val="22"/>
          <w:szCs w:val="22"/>
        </w:rPr>
        <w:t xml:space="preserve"> oraz realizacją umowy, o którem mowa w Rozporządzeniu </w:t>
      </w:r>
      <w:proofErr w:type="spellStart"/>
      <w:r w:rsidRPr="005712D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5712D8">
        <w:rPr>
          <w:rFonts w:asciiTheme="minorHAnsi" w:hAnsiTheme="minorHAnsi" w:cstheme="minorHAnsi"/>
          <w:sz w:val="22"/>
          <w:szCs w:val="22"/>
        </w:rPr>
        <w:t xml:space="preserve"> z dnia 14 maja 2014r. w sprawie przyznawania środków z Krajowego Funduszu Szkoleniowego (Dz. U. 2018, poz. 117),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14:paraId="15AFF5F4" w14:textId="77777777" w:rsidR="0029045C" w:rsidRPr="005712D8" w:rsidRDefault="0029045C" w:rsidP="00014B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7B4844" w14:textId="77777777" w:rsidR="00C635F0" w:rsidRPr="005712D8" w:rsidRDefault="00C635F0" w:rsidP="00C635F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Dane zawarte w KRS udostępnione przez Centralną Informację Krajowego Rejestru Sądowego na stronie internetowej Ministerstwa Sprawiedliwości </w:t>
      </w:r>
      <w:r w:rsidR="00613BAB" w:rsidRPr="005712D8">
        <w:rPr>
          <w:rFonts w:asciiTheme="minorHAnsi" w:hAnsiTheme="minorHAnsi" w:cstheme="minorHAnsi"/>
          <w:sz w:val="22"/>
          <w:szCs w:val="22"/>
        </w:rPr>
        <w:t>lub</w:t>
      </w:r>
      <w:r w:rsidRPr="005712D8">
        <w:rPr>
          <w:rFonts w:asciiTheme="minorHAnsi" w:hAnsiTheme="minorHAnsi" w:cstheme="minorHAnsi"/>
          <w:sz w:val="22"/>
          <w:szCs w:val="22"/>
        </w:rPr>
        <w:t xml:space="preserve"> dane zawarte w </w:t>
      </w:r>
      <w:proofErr w:type="spellStart"/>
      <w:r w:rsidRPr="005712D8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5712D8">
        <w:rPr>
          <w:rFonts w:asciiTheme="minorHAnsi" w:hAnsiTheme="minorHAnsi" w:cstheme="minorHAnsi"/>
          <w:sz w:val="22"/>
          <w:szCs w:val="22"/>
        </w:rPr>
        <w:t xml:space="preserve"> udostępnione na stronie internetowej Centralnej Ewidencji i Informacji</w:t>
      </w:r>
      <w:r w:rsidR="009F7D27" w:rsidRPr="005712D8">
        <w:rPr>
          <w:rFonts w:asciiTheme="minorHAnsi" w:hAnsiTheme="minorHAnsi" w:cstheme="minorHAnsi"/>
          <w:sz w:val="22"/>
          <w:szCs w:val="22"/>
        </w:rPr>
        <w:t xml:space="preserve"> o Działalności Gospodar</w:t>
      </w:r>
      <w:r w:rsidRPr="005712D8">
        <w:rPr>
          <w:rFonts w:asciiTheme="minorHAnsi" w:hAnsiTheme="minorHAnsi" w:cstheme="minorHAnsi"/>
          <w:sz w:val="22"/>
          <w:szCs w:val="22"/>
        </w:rPr>
        <w:t xml:space="preserve">czej na dzień złożenia wniosku są </w:t>
      </w:r>
      <w:r w:rsidRPr="005712D8">
        <w:rPr>
          <w:rFonts w:asciiTheme="minorHAnsi" w:hAnsiTheme="minorHAnsi" w:cstheme="minorHAnsi"/>
          <w:b/>
          <w:sz w:val="22"/>
          <w:szCs w:val="22"/>
        </w:rPr>
        <w:t>aktualne / nieaktualne / nie dotyczy*.</w:t>
      </w:r>
    </w:p>
    <w:p w14:paraId="06901C24" w14:textId="77777777" w:rsidR="00214795" w:rsidRPr="005712D8" w:rsidRDefault="00214795" w:rsidP="00214795">
      <w:pPr>
        <w:pStyle w:val="Akapitzlis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19456D6" w14:textId="77777777" w:rsidR="0053061B" w:rsidRPr="005712D8" w:rsidRDefault="00214795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</w:t>
      </w:r>
      <w:r w:rsidR="003F5C2A"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>, że dane zawarte w niniejszym W</w:t>
      </w: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niosku są zgodne z prawdą, co potwierdzam własnoręcznym podpisem. </w:t>
      </w:r>
    </w:p>
    <w:p w14:paraId="12D42DB5" w14:textId="77777777" w:rsidR="0053061B" w:rsidRPr="005712D8" w:rsidRDefault="0053061B" w:rsidP="0053061B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70EA23AF" w14:textId="77777777" w:rsidR="00737391" w:rsidRPr="005712D8" w:rsidRDefault="00737391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b/>
          <w:sz w:val="22"/>
          <w:szCs w:val="22"/>
        </w:rPr>
        <w:t xml:space="preserve">Jestem świadomy, </w:t>
      </w:r>
      <w:r w:rsidR="00812AB3" w:rsidRPr="005712D8">
        <w:rPr>
          <w:rFonts w:asciiTheme="minorHAnsi" w:hAnsiTheme="minorHAnsi" w:cstheme="minorHAnsi"/>
          <w:sz w:val="22"/>
          <w:szCs w:val="22"/>
        </w:rPr>
        <w:t>że kształcenie</w:t>
      </w:r>
      <w:r w:rsidRPr="005712D8">
        <w:rPr>
          <w:rFonts w:asciiTheme="minorHAnsi" w:hAnsiTheme="minorHAnsi" w:cstheme="minorHAnsi"/>
          <w:sz w:val="22"/>
          <w:szCs w:val="22"/>
        </w:rPr>
        <w:t xml:space="preserve"> ustawiczne pracowników i pracodawcy w ramach Krajowego Funduszu Szkoleniowego jest finansowane ze środków publicznych i w związku z tym podlega szczególnym zasadom rozliczania.</w:t>
      </w:r>
    </w:p>
    <w:p w14:paraId="6167F3D9" w14:textId="77777777" w:rsidR="0053061B" w:rsidRPr="005712D8" w:rsidRDefault="0053061B" w:rsidP="0053061B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02AEA9" w14:textId="77777777" w:rsidR="00B25477" w:rsidRPr="005712D8" w:rsidRDefault="0053061B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5712D8" w:rsidRDefault="00B25477" w:rsidP="00B25477">
      <w:pPr>
        <w:pStyle w:val="Akapitzli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08E3FF3" w14:textId="77777777" w:rsidR="00B25477" w:rsidRPr="005712D8" w:rsidRDefault="00B25477" w:rsidP="0073739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pozytywnego rozpatrzenia mojego Wniosku </w:t>
      </w:r>
      <w:r w:rsidR="0053061B"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zobowiązuję się założyć nieoprocentowany </w:t>
      </w:r>
      <w:r w:rsidR="0051165B"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firmowy </w:t>
      </w: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rachunek bankowy lub subkonto przeznaczony wyłącznie na cele realizacji wydatkowania i rozliczenia przyznanych środków KFS i przedstawić jego numer </w:t>
      </w:r>
      <w:r w:rsidRPr="005712D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w Powiatowym Urzędzie Pracy w Katowicach nie później niż na dzień przed zawarciem Umowy o sfinansowanie działań obejmujących kształcenie ustawiczne pracowników i Pracodawcy.</w:t>
      </w:r>
    </w:p>
    <w:p w14:paraId="2C383009" w14:textId="77777777" w:rsidR="00B25477" w:rsidRPr="005712D8" w:rsidRDefault="00B25477" w:rsidP="00B25477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E9A26C" w14:textId="72A3E4F7" w:rsidR="00B25477" w:rsidRPr="005712D8" w:rsidRDefault="0023502D" w:rsidP="00D52A2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712D8">
        <w:rPr>
          <w:rFonts w:asciiTheme="minorHAnsi" w:hAnsiTheme="minorHAnsi" w:cstheme="minorHAnsi"/>
          <w:b/>
          <w:bCs/>
          <w:sz w:val="22"/>
          <w:szCs w:val="22"/>
        </w:rPr>
        <w:t>Jednocześnie zobowiązuję się do niezwłocznego</w:t>
      </w:r>
      <w:r w:rsidR="00203B8C"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3B8C" w:rsidRPr="005712D8">
        <w:rPr>
          <w:rFonts w:asciiTheme="minorHAnsi" w:hAnsiTheme="minorHAnsi" w:cstheme="minorHAnsi"/>
          <w:b/>
          <w:sz w:val="22"/>
          <w:szCs w:val="22"/>
        </w:rPr>
        <w:t>pisemnego</w:t>
      </w:r>
      <w:r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 powiadomienia Powiatowego Urzędu Pracy w Katowicach</w:t>
      </w:r>
      <w:r w:rsidR="0029045C" w:rsidRPr="005712D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03B8C" w:rsidRPr="005712D8">
        <w:rPr>
          <w:rFonts w:asciiTheme="minorHAnsi" w:hAnsiTheme="minorHAnsi" w:cstheme="minorHAnsi"/>
          <w:b/>
          <w:sz w:val="22"/>
          <w:szCs w:val="22"/>
        </w:rPr>
        <w:t xml:space="preserve"> o wszelkich zmianach stanu prawnego lub faktycznego wskazanego w złożonym wniosku.</w:t>
      </w:r>
      <w:r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08B751" w14:textId="77777777" w:rsidR="00CA462F" w:rsidRPr="005712D8" w:rsidRDefault="00CA462F" w:rsidP="00CA462F">
      <w:pPr>
        <w:pStyle w:val="Akapitzlis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14:paraId="3EF9A7CD" w14:textId="562F4FD5" w:rsidR="00CA462F" w:rsidRPr="005712D8" w:rsidRDefault="00CA462F" w:rsidP="00CA462F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14:paraId="0AA7433C" w14:textId="77777777" w:rsidR="0023502D" w:rsidRPr="005712D8" w:rsidRDefault="0023502D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B0D84" w14:textId="77777777" w:rsidR="00E6760E" w:rsidRPr="005712D8" w:rsidRDefault="0023502D" w:rsidP="00737391">
      <w:pPr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bCs/>
          <w:i/>
          <w:iCs/>
          <w:sz w:val="22"/>
          <w:szCs w:val="22"/>
        </w:rPr>
        <w:t>* niepotrzebne skreślić</w:t>
      </w:r>
      <w:r w:rsidR="00C635F0" w:rsidRPr="005712D8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01D26E0E" w14:textId="77777777" w:rsidR="0023502D" w:rsidRPr="005712D8" w:rsidRDefault="00C635F0" w:rsidP="00737391">
      <w:pPr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00D4AE2F" w14:textId="77777777" w:rsidR="0023502D" w:rsidRPr="005712D8" w:rsidRDefault="0023502D" w:rsidP="00737391">
      <w:pPr>
        <w:ind w:left="3544"/>
        <w:jc w:val="center"/>
        <w:rPr>
          <w:rFonts w:asciiTheme="minorHAnsi" w:hAnsiTheme="minorHAnsi" w:cstheme="minorHAnsi"/>
          <w:sz w:val="22"/>
          <w:szCs w:val="22"/>
        </w:rPr>
      </w:pPr>
    </w:p>
    <w:p w14:paraId="7A2B0329" w14:textId="77777777" w:rsidR="00B714FC" w:rsidRPr="005712D8" w:rsidRDefault="0023502D" w:rsidP="00737391">
      <w:pPr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  …………………………………  </w:t>
      </w:r>
    </w:p>
    <w:p w14:paraId="5F2534AC" w14:textId="77777777" w:rsidR="00B714FC" w:rsidRPr="005712D8" w:rsidRDefault="00B714FC" w:rsidP="0059411E">
      <w:pPr>
        <w:rPr>
          <w:rFonts w:asciiTheme="minorHAnsi" w:hAnsiTheme="minorHAnsi" w:cstheme="minorHAnsi"/>
          <w:sz w:val="22"/>
          <w:szCs w:val="22"/>
        </w:rPr>
      </w:pPr>
      <w:r w:rsidRPr="005712D8">
        <w:rPr>
          <w:rFonts w:asciiTheme="minorHAnsi" w:hAnsiTheme="minorHAnsi" w:cstheme="minorHAnsi"/>
          <w:sz w:val="22"/>
          <w:szCs w:val="22"/>
        </w:rPr>
        <w:t xml:space="preserve">      </w:t>
      </w:r>
      <w:r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 (data)</w:t>
      </w:r>
      <w:r w:rsidR="0023502D" w:rsidRPr="005712D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3502D" w:rsidRPr="005712D8">
        <w:rPr>
          <w:rFonts w:asciiTheme="minorHAnsi" w:hAnsiTheme="minorHAnsi" w:cstheme="minorHAnsi"/>
          <w:sz w:val="22"/>
          <w:szCs w:val="22"/>
        </w:rPr>
        <w:tab/>
      </w:r>
      <w:r w:rsidR="0023502D" w:rsidRPr="005712D8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9411E" w:rsidRPr="005712D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23502D" w:rsidRPr="005712D8">
        <w:rPr>
          <w:rFonts w:asciiTheme="minorHAnsi" w:hAnsiTheme="minorHAnsi" w:cstheme="minorHAnsi"/>
          <w:sz w:val="22"/>
          <w:szCs w:val="22"/>
        </w:rPr>
        <w:t xml:space="preserve"> </w:t>
      </w:r>
      <w:r w:rsidRPr="005712D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3162902A" w14:textId="6E88E7E8" w:rsidR="007B2B08" w:rsidRPr="005712D8" w:rsidRDefault="005712D8" w:rsidP="00737391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567D13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714FC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 (podpis i pieczęć Pracodawcy </w:t>
      </w:r>
      <w:r w:rsidR="007B2B08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 lub osoby </w:t>
      </w:r>
    </w:p>
    <w:p w14:paraId="2D416164" w14:textId="77777777" w:rsidR="00B714FC" w:rsidRPr="005712D8" w:rsidRDefault="00B714FC" w:rsidP="00737391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uprawnionej </w:t>
      </w:r>
      <w:r w:rsidR="007B2B08" w:rsidRPr="005712D8">
        <w:rPr>
          <w:rFonts w:asciiTheme="minorHAnsi" w:hAnsiTheme="minorHAnsi" w:cstheme="minorHAnsi"/>
          <w:i/>
          <w:iCs/>
          <w:sz w:val="22"/>
          <w:szCs w:val="22"/>
        </w:rPr>
        <w:t>do reprezentowania Pracodawcy</w:t>
      </w:r>
      <w:r w:rsidR="00567D13" w:rsidRPr="005712D8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567D13" w:rsidRPr="005712D8">
        <w:rPr>
          <w:rFonts w:asciiTheme="minorHAnsi" w:hAnsiTheme="minorHAnsi" w:cstheme="minorHAnsi"/>
          <w:i/>
          <w:iCs/>
          <w:sz w:val="22"/>
          <w:szCs w:val="22"/>
        </w:rPr>
        <w:br/>
        <w:t xml:space="preserve">a w przypadku braku imiennej pieczątki należy </w:t>
      </w:r>
      <w:r w:rsidR="00567D13" w:rsidRPr="005712D8">
        <w:rPr>
          <w:rFonts w:asciiTheme="minorHAnsi" w:hAnsiTheme="minorHAnsi" w:cstheme="minorHAnsi"/>
          <w:i/>
          <w:iCs/>
          <w:sz w:val="22"/>
          <w:szCs w:val="22"/>
        </w:rPr>
        <w:br/>
        <w:t>złożyć czytelny podpis</w:t>
      </w:r>
      <w:r w:rsidRPr="005712D8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404213C4" w14:textId="77777777" w:rsidR="00A36D40" w:rsidRPr="005712D8" w:rsidRDefault="00A36D40" w:rsidP="00737391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E2FCC1" w14:textId="548F8A35" w:rsidR="00B46ECB" w:rsidRPr="005712D8" w:rsidRDefault="00B46ECB" w:rsidP="00CA462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6075F11" w14:textId="77777777" w:rsidR="000F15DD" w:rsidRPr="005712D8" w:rsidRDefault="000F15DD" w:rsidP="007512AC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0"/>
        </w:rPr>
      </w:pPr>
      <w:r w:rsidRPr="005712D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Do wniosku </w:t>
      </w:r>
      <w:r w:rsidR="00CA462F"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dołączam </w:t>
      </w:r>
      <w:r w:rsidRPr="005712D8">
        <w:rPr>
          <w:rFonts w:asciiTheme="minorHAnsi" w:hAnsiTheme="minorHAnsi" w:cstheme="minorHAnsi"/>
          <w:b/>
          <w:bCs/>
          <w:sz w:val="22"/>
          <w:szCs w:val="22"/>
        </w:rPr>
        <w:t>załączniki, które stanowią jego integralną część</w:t>
      </w:r>
      <w:r w:rsidR="007512AC" w:rsidRPr="005712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92C2D" w:rsidRPr="005712D8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7512AC" w:rsidRPr="005712D8">
        <w:rPr>
          <w:rFonts w:asciiTheme="minorHAnsi" w:hAnsiTheme="minorHAnsi" w:cstheme="minorHAnsi"/>
          <w:bCs/>
          <w:i/>
          <w:sz w:val="22"/>
          <w:szCs w:val="22"/>
        </w:rPr>
        <w:t xml:space="preserve"> należy zaznaczyć</w:t>
      </w:r>
      <w:r w:rsidR="007512AC" w:rsidRPr="005712D8">
        <w:rPr>
          <w:rFonts w:asciiTheme="minorHAnsi" w:hAnsiTheme="minorHAnsi" w:cstheme="minorHAnsi"/>
          <w:bCs/>
          <w:i/>
          <w:sz w:val="20"/>
        </w:rPr>
        <w:t>)</w:t>
      </w:r>
    </w:p>
    <w:p w14:paraId="2EBA9C7A" w14:textId="2720581C" w:rsidR="004F1975" w:rsidRPr="005712D8" w:rsidRDefault="004F1975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67123F8D" w:rsidR="000F15DD" w:rsidRPr="005712D8" w:rsidRDefault="00F92C2D" w:rsidP="0017011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</w:rPr>
        <w:t>1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9510BE" w:rsidRPr="005712D8">
        <w:rPr>
          <w:rFonts w:asciiTheme="minorHAnsi" w:hAnsiTheme="minorHAnsi" w:cstheme="minorHAnsi"/>
          <w:sz w:val="20"/>
        </w:rPr>
        <w:t>-</w:t>
      </w:r>
      <w:r w:rsidR="000F15DD" w:rsidRPr="005712D8">
        <w:rPr>
          <w:rFonts w:asciiTheme="minorHAnsi" w:hAnsiTheme="minorHAnsi" w:cstheme="minorHAnsi"/>
          <w:sz w:val="20"/>
        </w:rPr>
        <w:t xml:space="preserve"> Formularz informacji przedstawianych przy ubieganiu się o pomoc </w:t>
      </w:r>
      <w:r w:rsidR="000F15DD" w:rsidRPr="005712D8">
        <w:rPr>
          <w:rFonts w:asciiTheme="minorHAnsi" w:hAnsiTheme="minorHAnsi" w:cstheme="minorHAnsi"/>
          <w:iCs/>
          <w:sz w:val="20"/>
        </w:rPr>
        <w:t>de</w:t>
      </w:r>
      <w:r w:rsidR="000F15DD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proofErr w:type="spellStart"/>
      <w:r w:rsidR="000F15DD" w:rsidRPr="005712D8">
        <w:rPr>
          <w:rFonts w:asciiTheme="minorHAnsi" w:hAnsiTheme="minorHAnsi" w:cstheme="minorHAnsi"/>
          <w:iCs/>
          <w:sz w:val="20"/>
        </w:rPr>
        <w:t>minimis</w:t>
      </w:r>
      <w:proofErr w:type="spellEnd"/>
      <w:r w:rsidR="000F15DD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5712D8">
        <w:rPr>
          <w:rFonts w:asciiTheme="minorHAnsi" w:hAnsiTheme="minorHAnsi" w:cstheme="minorHAnsi"/>
          <w:sz w:val="20"/>
        </w:rPr>
        <w:t>ta</w:t>
      </w:r>
      <w:r w:rsidR="000F15DD" w:rsidRPr="005712D8">
        <w:rPr>
          <w:rFonts w:asciiTheme="minorHAnsi" w:hAnsiTheme="minorHAnsi" w:cstheme="minorHAnsi"/>
          <w:sz w:val="20"/>
        </w:rPr>
        <w:t xml:space="preserve">tu o funkcjonowaniu  Unii Europejskiej do pomocy de </w:t>
      </w:r>
      <w:proofErr w:type="spellStart"/>
      <w:r w:rsidR="000F15DD" w:rsidRPr="005712D8">
        <w:rPr>
          <w:rFonts w:asciiTheme="minorHAnsi" w:hAnsiTheme="minorHAnsi" w:cstheme="minorHAnsi"/>
          <w:sz w:val="20"/>
        </w:rPr>
        <w:t>minimis</w:t>
      </w:r>
      <w:proofErr w:type="spellEnd"/>
      <w:r w:rsidR="000F15DD" w:rsidRPr="005712D8">
        <w:rPr>
          <w:rFonts w:asciiTheme="minorHAnsi" w:hAnsiTheme="minorHAnsi" w:cstheme="minorHAnsi"/>
          <w:sz w:val="20"/>
        </w:rPr>
        <w:t xml:space="preserve"> ( Dz. Urz. UE L 352 z 24.12.2013r.)</w:t>
      </w:r>
    </w:p>
    <w:p w14:paraId="6C13A41A" w14:textId="6C0C349D" w:rsidR="009D231F" w:rsidRPr="005712D8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7624FD" w:rsidRPr="005712D8">
        <w:rPr>
          <w:rFonts w:asciiTheme="minorHAnsi" w:hAnsiTheme="minorHAnsi" w:cstheme="minorHAnsi"/>
          <w:b/>
          <w:sz w:val="20"/>
          <w:u w:val="single"/>
        </w:rPr>
        <w:t>1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 jest wymagany do </w:t>
      </w:r>
      <w:r w:rsidR="0051165B" w:rsidRPr="005712D8">
        <w:rPr>
          <w:rFonts w:asciiTheme="minorHAnsi" w:hAnsiTheme="minorHAnsi" w:cstheme="minorHAnsi"/>
          <w:b/>
          <w:sz w:val="20"/>
          <w:u w:val="single"/>
        </w:rPr>
        <w:t>W</w:t>
      </w:r>
      <w:r w:rsidR="009D231F" w:rsidRPr="005712D8">
        <w:rPr>
          <w:rFonts w:asciiTheme="minorHAnsi" w:hAnsiTheme="minorHAnsi" w:cstheme="minorHAnsi"/>
          <w:b/>
          <w:sz w:val="20"/>
          <w:u w:val="single"/>
        </w:rPr>
        <w:t xml:space="preserve">niosku. </w:t>
      </w:r>
    </w:p>
    <w:p w14:paraId="7F2568DE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2</w:t>
      </w:r>
      <w:r w:rsidRPr="005712D8">
        <w:rPr>
          <w:rFonts w:asciiTheme="minorHAnsi" w:hAnsiTheme="minorHAnsi" w:cstheme="minorHAnsi"/>
          <w:sz w:val="20"/>
        </w:rPr>
        <w:t xml:space="preserve"> - Oświadczenie Wnioskodawcy o otrzymaniu bądź nieotrzymaniu pomocy de </w:t>
      </w:r>
      <w:proofErr w:type="spellStart"/>
      <w:r w:rsidRPr="005712D8">
        <w:rPr>
          <w:rFonts w:asciiTheme="minorHAnsi" w:hAnsiTheme="minorHAnsi" w:cstheme="minorHAnsi"/>
          <w:sz w:val="20"/>
        </w:rPr>
        <w:t>minimis</w:t>
      </w:r>
      <w:proofErr w:type="spellEnd"/>
      <w:r w:rsidRPr="005712D8">
        <w:rPr>
          <w:rFonts w:asciiTheme="minorHAnsi" w:hAnsiTheme="minorHAnsi" w:cstheme="minorHAnsi"/>
          <w:sz w:val="20"/>
        </w:rPr>
        <w:t>.</w:t>
      </w:r>
    </w:p>
    <w:p w14:paraId="5C31D781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2 jest wymagany do Wniosku. </w:t>
      </w:r>
    </w:p>
    <w:p w14:paraId="488B67F7" w14:textId="77777777" w:rsidR="00F92C2D" w:rsidRPr="005712D8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27AEC5E2" w14:textId="378FAE82" w:rsidR="00F92C2D" w:rsidRPr="005712D8" w:rsidRDefault="00F92C2D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iCs/>
          <w:sz w:val="20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nr 3 </w:t>
      </w:r>
      <w:r w:rsidR="000F4925" w:rsidRPr="005712D8">
        <w:rPr>
          <w:rFonts w:asciiTheme="minorHAnsi" w:hAnsiTheme="minorHAnsi" w:cstheme="minorHAnsi"/>
          <w:sz w:val="20"/>
        </w:rPr>
        <w:t xml:space="preserve">Pełnomocnictwo do reprezentowania Pracodawcy z uwzględnieniem zakresu pełnomocnictwa. Do wniosku należy przedłożyć pełnomocnictwo w oryginale z podpisem i pieczątką imienną Pracodawcy. </w:t>
      </w:r>
      <w:r w:rsidR="000F4925" w:rsidRPr="005712D8">
        <w:rPr>
          <w:rFonts w:asciiTheme="minorHAnsi" w:hAnsiTheme="minorHAnsi" w:cstheme="minorHAnsi"/>
          <w:i/>
          <w:iCs/>
          <w:sz w:val="20"/>
        </w:rPr>
        <w:t>Pełnomocnictwo nie jest wymagane, jeżeli osoba podpisująca wniosek jest upoważniona w dokumencie rejestrowym z imienia i nazwiska do reprezentowania Pracodawcy.</w:t>
      </w:r>
      <w:r w:rsidR="00497D8E" w:rsidRPr="005712D8">
        <w:rPr>
          <w:rFonts w:asciiTheme="minorHAnsi" w:hAnsiTheme="minorHAnsi" w:cstheme="minorHAnsi"/>
          <w:i/>
          <w:iCs/>
          <w:sz w:val="20"/>
        </w:rPr>
        <w:t xml:space="preserve"> Pracodawca sporządza pełnomocnictwo we własnym zakresie.</w:t>
      </w:r>
    </w:p>
    <w:p w14:paraId="1E269542" w14:textId="77777777" w:rsidR="00497D8E" w:rsidRPr="005712D8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77777777" w:rsidR="0011316B" w:rsidRPr="005712D8" w:rsidRDefault="0011316B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 w:rsidR="000F15DD" w:rsidRPr="005712D8">
        <w:rPr>
          <w:rFonts w:asciiTheme="minorHAnsi" w:hAnsiTheme="minorHAnsi" w:cstheme="minorHAnsi"/>
          <w:b/>
          <w:sz w:val="20"/>
        </w:rPr>
        <w:t>4</w:t>
      </w:r>
      <w:r w:rsidR="00A24F11" w:rsidRPr="005712D8">
        <w:rPr>
          <w:rFonts w:asciiTheme="minorHAnsi" w:hAnsiTheme="minorHAnsi" w:cstheme="minorHAnsi"/>
          <w:sz w:val="20"/>
        </w:rPr>
        <w:t xml:space="preserve"> -</w:t>
      </w:r>
      <w:r w:rsidR="00DE48FA" w:rsidRPr="005712D8">
        <w:rPr>
          <w:rFonts w:asciiTheme="minorHAnsi" w:hAnsiTheme="minorHAnsi" w:cstheme="minorHAnsi"/>
          <w:sz w:val="20"/>
        </w:rPr>
        <w:t xml:space="preserve"> Kopię</w:t>
      </w:r>
      <w:r w:rsidR="000F15DD" w:rsidRPr="005712D8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6012E" w:rsidRPr="005712D8">
        <w:rPr>
          <w:rFonts w:asciiTheme="minorHAnsi" w:hAnsiTheme="minorHAnsi" w:cstheme="minorHAnsi"/>
          <w:sz w:val="20"/>
        </w:rPr>
        <w:t xml:space="preserve">dzonej działalności  np. umowę </w:t>
      </w:r>
      <w:r w:rsidR="000F15DD" w:rsidRPr="005712D8">
        <w:rPr>
          <w:rFonts w:asciiTheme="minorHAnsi" w:hAnsiTheme="minorHAnsi" w:cstheme="minorHAnsi"/>
          <w:sz w:val="20"/>
        </w:rPr>
        <w:t>s</w:t>
      </w:r>
      <w:r w:rsidR="004D0EBC" w:rsidRPr="005712D8">
        <w:rPr>
          <w:rFonts w:asciiTheme="minorHAnsi" w:hAnsiTheme="minorHAnsi" w:cstheme="minorHAnsi"/>
          <w:sz w:val="20"/>
        </w:rPr>
        <w:t>półki cywilnej wraz z</w:t>
      </w:r>
      <w:r w:rsidR="000F15DD" w:rsidRPr="005712D8">
        <w:rPr>
          <w:rFonts w:asciiTheme="minorHAnsi" w:hAnsiTheme="minorHAnsi" w:cstheme="minorHAnsi"/>
          <w:sz w:val="20"/>
        </w:rPr>
        <w:t xml:space="preserve"> wprowadzonymi do niej</w:t>
      </w:r>
      <w:r w:rsidRPr="005712D8">
        <w:rPr>
          <w:rFonts w:asciiTheme="minorHAnsi" w:hAnsiTheme="minorHAnsi" w:cstheme="minorHAnsi"/>
          <w:sz w:val="20"/>
        </w:rPr>
        <w:t xml:space="preserve"> zmianami lub statut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5712D8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5712D8">
        <w:rPr>
          <w:rFonts w:asciiTheme="minorHAnsi" w:hAnsiTheme="minorHAnsi" w:cstheme="minorHAnsi"/>
          <w:sz w:val="20"/>
        </w:rPr>
        <w:t>itp.</w:t>
      </w:r>
      <w:r w:rsidRPr="005712D8">
        <w:rPr>
          <w:rFonts w:asciiTheme="minorHAnsi" w:hAnsiTheme="minorHAnsi" w:cstheme="minorHAnsi"/>
          <w:sz w:val="20"/>
        </w:rPr>
        <w:t xml:space="preserve"> </w:t>
      </w:r>
    </w:p>
    <w:p w14:paraId="1100A523" w14:textId="77777777" w:rsidR="000F15DD" w:rsidRPr="005712D8" w:rsidRDefault="00773932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Z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ałącznik</w:t>
      </w:r>
      <w:r w:rsidR="00875EDD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875EDD" w:rsidRPr="005712D8">
        <w:rPr>
          <w:rFonts w:asciiTheme="minorHAnsi" w:hAnsiTheme="minorHAnsi" w:cstheme="minorHAnsi"/>
          <w:b/>
          <w:sz w:val="20"/>
          <w:u w:val="single"/>
        </w:rPr>
        <w:t>4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wymagany jest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 xml:space="preserve"> w przypadku braku  wpisu </w:t>
      </w:r>
      <w:r w:rsidR="0011316B" w:rsidRPr="005712D8">
        <w:rPr>
          <w:rFonts w:asciiTheme="minorHAnsi" w:hAnsiTheme="minorHAnsi" w:cstheme="minorHAnsi"/>
          <w:b/>
          <w:sz w:val="20"/>
          <w:u w:val="single"/>
        </w:rPr>
        <w:t>do Krajowego Rejestru Sądowego (</w:t>
      </w:r>
      <w:r w:rsidR="000F15DD" w:rsidRPr="005712D8">
        <w:rPr>
          <w:rFonts w:asciiTheme="minorHAnsi" w:hAnsiTheme="minorHAnsi" w:cstheme="minorHAnsi"/>
          <w:b/>
          <w:sz w:val="20"/>
          <w:u w:val="single"/>
        </w:rPr>
        <w:t>KRS) lub Centralnej Informacj</w:t>
      </w:r>
      <w:r w:rsidR="008F0B9E" w:rsidRPr="005712D8">
        <w:rPr>
          <w:rFonts w:asciiTheme="minorHAnsi" w:hAnsiTheme="minorHAnsi" w:cstheme="minorHAnsi"/>
          <w:b/>
          <w:sz w:val="20"/>
          <w:u w:val="single"/>
        </w:rPr>
        <w:t>i o działalności Gospodarczej (</w:t>
      </w:r>
      <w:proofErr w:type="spellStart"/>
      <w:r w:rsidR="000F15DD" w:rsidRPr="005712D8">
        <w:rPr>
          <w:rFonts w:asciiTheme="minorHAnsi" w:hAnsiTheme="minorHAnsi" w:cstheme="minorHAnsi"/>
          <w:b/>
          <w:sz w:val="20"/>
          <w:u w:val="single"/>
        </w:rPr>
        <w:t>CEiDG</w:t>
      </w:r>
      <w:proofErr w:type="spellEnd"/>
      <w:r w:rsidR="000F15DD" w:rsidRPr="005712D8">
        <w:rPr>
          <w:rFonts w:asciiTheme="minorHAnsi" w:hAnsiTheme="minorHAnsi" w:cstheme="minorHAnsi"/>
          <w:b/>
          <w:sz w:val="20"/>
          <w:u w:val="single"/>
        </w:rPr>
        <w:t>).</w:t>
      </w:r>
    </w:p>
    <w:p w14:paraId="60CBE7FC" w14:textId="77777777" w:rsidR="00A24F11" w:rsidRPr="005712D8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77777777" w:rsidR="00D40AA7" w:rsidRPr="005712D8" w:rsidRDefault="000F15DD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5</w:t>
      </w:r>
      <w:r w:rsidR="00773932" w:rsidRPr="005712D8">
        <w:rPr>
          <w:rFonts w:asciiTheme="minorHAnsi" w:hAnsiTheme="minorHAnsi" w:cstheme="minorHAnsi"/>
          <w:sz w:val="20"/>
        </w:rPr>
        <w:t xml:space="preserve"> </w:t>
      </w:r>
      <w:r w:rsidR="005632E4" w:rsidRPr="005712D8">
        <w:rPr>
          <w:rFonts w:asciiTheme="minorHAnsi" w:hAnsiTheme="minorHAnsi" w:cstheme="minorHAnsi"/>
          <w:sz w:val="20"/>
        </w:rPr>
        <w:t>–</w:t>
      </w:r>
      <w:r w:rsidRPr="005712D8">
        <w:rPr>
          <w:rFonts w:asciiTheme="minorHAnsi" w:hAnsiTheme="minorHAnsi" w:cstheme="minorHAnsi"/>
          <w:sz w:val="20"/>
        </w:rPr>
        <w:t xml:space="preserve"> </w:t>
      </w:r>
      <w:r w:rsidR="00DE48FA" w:rsidRPr="005712D8">
        <w:rPr>
          <w:rFonts w:asciiTheme="minorHAnsi" w:hAnsiTheme="minorHAnsi" w:cstheme="minorHAnsi"/>
          <w:sz w:val="20"/>
        </w:rPr>
        <w:t>Ofertę</w:t>
      </w:r>
      <w:r w:rsidR="005632E4" w:rsidRPr="005712D8">
        <w:rPr>
          <w:rFonts w:asciiTheme="minorHAnsi" w:hAnsiTheme="minorHAnsi" w:cstheme="minorHAnsi"/>
          <w:sz w:val="20"/>
        </w:rPr>
        <w:t xml:space="preserve"> Realizatora, którą wypełnia wybrana</w:t>
      </w:r>
      <w:r w:rsidR="007512AC" w:rsidRPr="005712D8">
        <w:rPr>
          <w:rFonts w:asciiTheme="minorHAnsi" w:hAnsiTheme="minorHAnsi" w:cstheme="minorHAnsi"/>
          <w:sz w:val="20"/>
        </w:rPr>
        <w:t xml:space="preserve"> jednostka </w:t>
      </w:r>
      <w:r w:rsidR="005632E4" w:rsidRPr="005712D8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egzaminu lub studiów podyplomowych. </w:t>
      </w:r>
    </w:p>
    <w:p w14:paraId="64CE9459" w14:textId="77777777" w:rsidR="001A79EA" w:rsidRPr="005712D8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Załącznik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5 wymagany jest 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Pr="005712D8">
        <w:rPr>
          <w:rFonts w:asciiTheme="minorHAnsi" w:hAnsiTheme="minorHAnsi" w:cstheme="minorHAnsi"/>
          <w:b/>
          <w:sz w:val="20"/>
          <w:u w:val="single"/>
        </w:rPr>
        <w:t>w przypadku ubiegania się o sfinansowanie kosztów kursu</w:t>
      </w:r>
      <w:r w:rsidR="007512AC" w:rsidRPr="005712D8">
        <w:rPr>
          <w:rFonts w:asciiTheme="minorHAnsi" w:hAnsiTheme="minorHAnsi" w:cstheme="minorHAnsi"/>
          <w:b/>
          <w:sz w:val="20"/>
          <w:u w:val="single"/>
        </w:rPr>
        <w:t>/szkolenia</w:t>
      </w:r>
      <w:r w:rsidRPr="005712D8">
        <w:rPr>
          <w:rFonts w:asciiTheme="minorHAnsi" w:hAnsiTheme="minorHAnsi" w:cstheme="minorHAnsi"/>
          <w:b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641E0088" w14:textId="77777777" w:rsidR="001A79EA" w:rsidRPr="005712D8" w:rsidRDefault="005632E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5712D8">
        <w:rPr>
          <w:rFonts w:asciiTheme="minorHAnsi" w:hAnsiTheme="minorHAnsi" w:cstheme="minorHAnsi"/>
          <w:i/>
          <w:sz w:val="20"/>
        </w:rPr>
        <w:t xml:space="preserve">Oferta </w:t>
      </w:r>
      <w:r w:rsidR="001A79EA" w:rsidRPr="005712D8">
        <w:rPr>
          <w:rFonts w:asciiTheme="minorHAnsi" w:hAnsiTheme="minorHAnsi" w:cstheme="minorHAnsi"/>
          <w:i/>
          <w:sz w:val="20"/>
        </w:rPr>
        <w:t xml:space="preserve">Realizatora </w:t>
      </w:r>
      <w:r w:rsidRPr="005712D8">
        <w:rPr>
          <w:rFonts w:asciiTheme="minorHAnsi" w:hAnsiTheme="minorHAnsi" w:cstheme="minorHAnsi"/>
          <w:i/>
          <w:sz w:val="20"/>
        </w:rPr>
        <w:t xml:space="preserve">powinna być złożona oddzielnie dla każdej formy wsparcia wykazanej w części C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Pr="005712D8">
        <w:rPr>
          <w:rFonts w:asciiTheme="minorHAnsi" w:hAnsiTheme="minorHAnsi" w:cstheme="minorHAnsi"/>
          <w:i/>
          <w:sz w:val="20"/>
        </w:rPr>
        <w:t xml:space="preserve">niosku. </w:t>
      </w:r>
    </w:p>
    <w:p w14:paraId="6E075851" w14:textId="77777777" w:rsidR="001A79EA" w:rsidRPr="005712D8" w:rsidRDefault="001A79E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77777777" w:rsidR="005632E4" w:rsidRPr="005712D8" w:rsidRDefault="00CA462F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Wymagane jest dołączenie przez Realizatora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Załącznika nr 5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21F91211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</w:t>
      </w:r>
      <w:r w:rsidR="00CA462F" w:rsidRPr="005712D8">
        <w:rPr>
          <w:rFonts w:asciiTheme="minorHAnsi" w:hAnsiTheme="minorHAnsi" w:cstheme="minorHAnsi"/>
          <w:sz w:val="20"/>
        </w:rPr>
        <w:t xml:space="preserve"> kopii</w:t>
      </w:r>
      <w:r w:rsidRPr="005712D8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="00CA462F" w:rsidRPr="005712D8">
        <w:rPr>
          <w:rFonts w:asciiTheme="minorHAnsi" w:hAnsiTheme="minorHAnsi" w:cstheme="minorHAnsi"/>
          <w:sz w:val="20"/>
        </w:rPr>
        <w:t xml:space="preserve"> potwierdzonych</w:t>
      </w:r>
      <w:r w:rsidRPr="005712D8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- </w:t>
      </w:r>
      <w:r w:rsidR="00CA462F" w:rsidRPr="005712D8">
        <w:rPr>
          <w:rFonts w:asciiTheme="minorHAnsi" w:hAnsiTheme="minorHAnsi" w:cstheme="minorHAnsi"/>
          <w:sz w:val="20"/>
        </w:rPr>
        <w:t xml:space="preserve">wzoru </w:t>
      </w:r>
      <w:r w:rsidRPr="005712D8">
        <w:rPr>
          <w:rFonts w:asciiTheme="minorHAnsi" w:hAnsiTheme="minorHAnsi" w:cstheme="minorHAnsi"/>
          <w:sz w:val="20"/>
        </w:rPr>
        <w:t>dokumentu potwierdzającego kompe</w:t>
      </w:r>
      <w:r w:rsidR="007512AC" w:rsidRPr="005712D8">
        <w:rPr>
          <w:rFonts w:asciiTheme="minorHAnsi" w:hAnsiTheme="minorHAnsi" w:cstheme="minorHAnsi"/>
          <w:sz w:val="20"/>
        </w:rPr>
        <w:t>tencje nabyte przez uczestników,</w:t>
      </w:r>
      <w:r w:rsidR="00957E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o ile nie wynika on z przepisów powszechnie obowiązujących</w:t>
      </w:r>
    </w:p>
    <w:p w14:paraId="34C54516" w14:textId="77777777" w:rsidR="00D40AA7" w:rsidRPr="005712D8" w:rsidRDefault="00C61495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Dodatkowo wymagane jest dołączenie</w:t>
      </w:r>
      <w:r w:rsidR="0017011A" w:rsidRPr="005712D8">
        <w:rPr>
          <w:rFonts w:asciiTheme="minorHAnsi" w:hAnsiTheme="minorHAnsi" w:cstheme="minorHAnsi"/>
          <w:b/>
          <w:sz w:val="20"/>
          <w:u w:val="single"/>
        </w:rPr>
        <w:t xml:space="preserve"> do wniosku</w:t>
      </w:r>
      <w:r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0EF81A83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kursu</w:t>
      </w:r>
      <w:r w:rsidR="00C61495" w:rsidRPr="005712D8">
        <w:rPr>
          <w:rFonts w:asciiTheme="minorHAnsi" w:hAnsiTheme="minorHAnsi" w:cstheme="minorHAnsi"/>
          <w:sz w:val="20"/>
        </w:rPr>
        <w:t xml:space="preserve"> -</w:t>
      </w:r>
      <w:r w:rsidR="00D40AA7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dokument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na podstawie którego </w:t>
      </w:r>
      <w:r w:rsidR="00CA462F" w:rsidRPr="005712D8">
        <w:rPr>
          <w:rFonts w:asciiTheme="minorHAnsi" w:hAnsiTheme="minorHAnsi" w:cstheme="minorHAnsi"/>
          <w:sz w:val="20"/>
        </w:rPr>
        <w:t xml:space="preserve">Realizator </w:t>
      </w:r>
      <w:r w:rsidRPr="005712D8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</w:p>
    <w:p w14:paraId="5F1DCBEF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egzaminu – opis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celu i zakresu tematycznego egzaminu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Realizatora kursu </w:t>
      </w:r>
    </w:p>
    <w:p w14:paraId="15258072" w14:textId="77777777" w:rsidR="005632E4" w:rsidRPr="005712D8" w:rsidRDefault="005632E4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studiów podyplomowych – program</w:t>
      </w:r>
      <w:r w:rsidR="00CA462F" w:rsidRPr="005712D8">
        <w:rPr>
          <w:rFonts w:asciiTheme="minorHAnsi" w:hAnsiTheme="minorHAnsi" w:cstheme="minorHAnsi"/>
          <w:sz w:val="20"/>
        </w:rPr>
        <w:t>u</w:t>
      </w:r>
      <w:r w:rsidRPr="005712D8">
        <w:rPr>
          <w:rFonts w:asciiTheme="minorHAnsi" w:hAnsiTheme="minorHAnsi" w:cstheme="minorHAnsi"/>
          <w:sz w:val="20"/>
        </w:rPr>
        <w:t xml:space="preserve"> studiów podyplomowych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Realizatora </w:t>
      </w:r>
      <w:r w:rsidR="007502E7" w:rsidRPr="005712D8">
        <w:rPr>
          <w:rFonts w:asciiTheme="minorHAnsi" w:hAnsiTheme="minorHAnsi" w:cstheme="minorHAnsi"/>
          <w:sz w:val="20"/>
        </w:rPr>
        <w:t>studiów</w:t>
      </w:r>
      <w:r w:rsidR="00D40AA7" w:rsidRPr="005712D8">
        <w:rPr>
          <w:rFonts w:asciiTheme="minorHAnsi" w:hAnsiTheme="minorHAnsi" w:cstheme="minorHAnsi"/>
          <w:sz w:val="20"/>
        </w:rPr>
        <w:t>.</w:t>
      </w:r>
    </w:p>
    <w:p w14:paraId="5ABD491D" w14:textId="77777777" w:rsidR="00D51CA1" w:rsidRPr="005712D8" w:rsidRDefault="00D51CA1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2AAAC41D" w14:textId="12A16AF6" w:rsidR="00D40AA7" w:rsidRPr="005712D8" w:rsidRDefault="000F15DD" w:rsidP="0017011A">
      <w:pPr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 nr </w:t>
      </w:r>
      <w:r w:rsidR="005632E4" w:rsidRPr="005712D8">
        <w:rPr>
          <w:rFonts w:asciiTheme="minorHAnsi" w:hAnsiTheme="minorHAnsi" w:cstheme="minorHAnsi"/>
          <w:b/>
          <w:sz w:val="20"/>
        </w:rPr>
        <w:t>6</w:t>
      </w:r>
      <w:r w:rsidR="00EA0D9F" w:rsidRPr="005712D8">
        <w:rPr>
          <w:rFonts w:asciiTheme="minorHAnsi" w:hAnsiTheme="minorHAnsi" w:cstheme="minorHAnsi"/>
          <w:b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b/>
          <w:sz w:val="20"/>
        </w:rPr>
        <w:t>–</w:t>
      </w:r>
      <w:r w:rsidR="004D0EBC" w:rsidRPr="005712D8">
        <w:rPr>
          <w:rFonts w:asciiTheme="minorHAnsi" w:hAnsiTheme="minorHAnsi" w:cstheme="minorHAnsi"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sz w:val="20"/>
        </w:rPr>
        <w:t>P</w:t>
      </w:r>
      <w:r w:rsidR="00D40AA7" w:rsidRPr="005712D8">
        <w:rPr>
          <w:rFonts w:asciiTheme="minorHAnsi" w:hAnsiTheme="minorHAnsi" w:cstheme="minorHAnsi"/>
          <w:sz w:val="20"/>
          <w:szCs w:val="20"/>
        </w:rPr>
        <w:t xml:space="preserve">rogram kursu wraz z kalkulacją kosztów kursu </w:t>
      </w:r>
      <w:r w:rsidR="00A94F47" w:rsidRPr="005712D8">
        <w:rPr>
          <w:rFonts w:asciiTheme="minorHAnsi" w:hAnsiTheme="minorHAnsi" w:cstheme="minorHAnsi"/>
          <w:sz w:val="20"/>
          <w:szCs w:val="20"/>
        </w:rPr>
        <w:t xml:space="preserve">z przeliczeniem na jednego uczestnika </w:t>
      </w:r>
      <w:r w:rsidR="00D40AA7" w:rsidRPr="005712D8">
        <w:rPr>
          <w:rFonts w:asciiTheme="minorHAnsi" w:hAnsiTheme="minorHAnsi" w:cstheme="minorHAnsi"/>
          <w:sz w:val="20"/>
          <w:szCs w:val="20"/>
        </w:rPr>
        <w:t>wypełniony przez wybranego Realizatora kursu.</w:t>
      </w:r>
    </w:p>
    <w:p w14:paraId="7432598F" w14:textId="77777777" w:rsidR="00D40AA7" w:rsidRPr="005712D8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5712D8">
        <w:rPr>
          <w:rFonts w:asciiTheme="minorHAnsi" w:hAnsiTheme="minorHAnsi" w:cstheme="minorHAnsi"/>
          <w:i/>
          <w:sz w:val="20"/>
        </w:rPr>
        <w:t>Program powinien być złożony oddzielnie dla każdej formy wsparcia wykazanej w części C</w:t>
      </w:r>
      <w:r w:rsidR="00F4732B" w:rsidRPr="005712D8">
        <w:rPr>
          <w:rFonts w:asciiTheme="minorHAnsi" w:hAnsiTheme="minorHAnsi" w:cstheme="minorHAnsi"/>
          <w:i/>
          <w:sz w:val="20"/>
        </w:rPr>
        <w:t>.1</w:t>
      </w:r>
      <w:r w:rsidRPr="005712D8">
        <w:rPr>
          <w:rFonts w:asciiTheme="minorHAnsi" w:hAnsiTheme="minorHAnsi" w:cstheme="minorHAnsi"/>
          <w:i/>
          <w:sz w:val="20"/>
        </w:rPr>
        <w:t xml:space="preserve">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Pr="005712D8">
        <w:rPr>
          <w:rFonts w:asciiTheme="minorHAnsi" w:hAnsiTheme="minorHAnsi" w:cstheme="minorHAnsi"/>
          <w:i/>
          <w:sz w:val="20"/>
        </w:rPr>
        <w:t xml:space="preserve">niosku. </w:t>
      </w:r>
    </w:p>
    <w:p w14:paraId="4AA2B8A9" w14:textId="77777777" w:rsidR="00220993" w:rsidRPr="005712D8" w:rsidRDefault="00D40AA7" w:rsidP="001701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</w:t>
      </w:r>
      <w:r w:rsidR="00F92C2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nr 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6 wymagany jest </w:t>
      </w:r>
      <w:r w:rsidR="00B53A5D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Wniosku 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o sfinansowanie kosztów kursu.</w:t>
      </w:r>
    </w:p>
    <w:p w14:paraId="5F931305" w14:textId="77777777" w:rsidR="00D40AA7" w:rsidRPr="005712D8" w:rsidRDefault="00D40AA7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284D88AD" w14:textId="77777777" w:rsidR="00F4732B" w:rsidRPr="005712D8" w:rsidRDefault="00D40AA7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7</w:t>
      </w:r>
      <w:r w:rsidR="009510BE" w:rsidRPr="005712D8">
        <w:rPr>
          <w:rFonts w:asciiTheme="minorHAnsi" w:hAnsiTheme="minorHAnsi" w:cstheme="minorHAnsi"/>
          <w:b/>
          <w:sz w:val="20"/>
        </w:rPr>
        <w:t xml:space="preserve"> -</w:t>
      </w:r>
      <w:r w:rsidR="00970B77" w:rsidRPr="005712D8">
        <w:rPr>
          <w:rFonts w:asciiTheme="minorHAnsi" w:hAnsiTheme="minorHAnsi" w:cstheme="minorHAnsi"/>
          <w:sz w:val="20"/>
        </w:rPr>
        <w:t xml:space="preserve"> </w:t>
      </w:r>
      <w:r w:rsidR="00DE48FA" w:rsidRPr="005712D8">
        <w:rPr>
          <w:rFonts w:asciiTheme="minorHAnsi" w:hAnsiTheme="minorHAnsi" w:cstheme="minorHAnsi"/>
          <w:sz w:val="20"/>
        </w:rPr>
        <w:t>Ofertę</w:t>
      </w:r>
      <w:r w:rsidR="004654BE" w:rsidRPr="005712D8">
        <w:rPr>
          <w:rFonts w:asciiTheme="minorHAnsi" w:hAnsiTheme="minorHAnsi" w:cstheme="minorHAnsi"/>
          <w:sz w:val="20"/>
        </w:rPr>
        <w:t xml:space="preserve"> Realizatora badań le</w:t>
      </w:r>
      <w:r w:rsidR="00F4732B" w:rsidRPr="005712D8">
        <w:rPr>
          <w:rFonts w:asciiTheme="minorHAnsi" w:hAnsiTheme="minorHAnsi" w:cstheme="minorHAnsi"/>
          <w:sz w:val="20"/>
        </w:rPr>
        <w:t>karskich i/lub psychologicznych.</w:t>
      </w:r>
    </w:p>
    <w:p w14:paraId="418110DE" w14:textId="77777777" w:rsidR="004654BE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  <w:r w:rsidRPr="005712D8">
        <w:rPr>
          <w:rFonts w:asciiTheme="minorHAnsi" w:hAnsiTheme="minorHAnsi" w:cstheme="minorHAnsi"/>
          <w:i/>
          <w:sz w:val="20"/>
        </w:rPr>
        <w:t xml:space="preserve">Oferta powinna być złożona </w:t>
      </w:r>
      <w:r w:rsidR="004654BE" w:rsidRPr="005712D8">
        <w:rPr>
          <w:rFonts w:asciiTheme="minorHAnsi" w:hAnsiTheme="minorHAnsi" w:cstheme="minorHAnsi"/>
          <w:i/>
          <w:sz w:val="20"/>
        </w:rPr>
        <w:t>oddzielnie dla każdego rodza</w:t>
      </w:r>
      <w:r w:rsidR="00D40AA7" w:rsidRPr="005712D8">
        <w:rPr>
          <w:rFonts w:asciiTheme="minorHAnsi" w:hAnsiTheme="minorHAnsi" w:cstheme="minorHAnsi"/>
          <w:i/>
          <w:sz w:val="20"/>
        </w:rPr>
        <w:t>ju badań wykazanych w części C.4</w:t>
      </w:r>
      <w:r w:rsidR="004654BE" w:rsidRPr="005712D8">
        <w:rPr>
          <w:rFonts w:asciiTheme="minorHAnsi" w:hAnsiTheme="minorHAnsi" w:cstheme="minorHAnsi"/>
          <w:i/>
          <w:sz w:val="20"/>
        </w:rPr>
        <w:t xml:space="preserve">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="004654BE" w:rsidRPr="005712D8">
        <w:rPr>
          <w:rFonts w:asciiTheme="minorHAnsi" w:hAnsiTheme="minorHAnsi" w:cstheme="minorHAnsi"/>
          <w:i/>
          <w:sz w:val="20"/>
        </w:rPr>
        <w:t>niosku</w:t>
      </w:r>
      <w:r w:rsidRPr="005712D8">
        <w:rPr>
          <w:rFonts w:asciiTheme="minorHAnsi" w:hAnsiTheme="minorHAnsi" w:cstheme="minorHAnsi"/>
          <w:i/>
          <w:sz w:val="20"/>
        </w:rPr>
        <w:t>.</w:t>
      </w:r>
    </w:p>
    <w:p w14:paraId="0F70DB16" w14:textId="77777777" w:rsidR="004654BE" w:rsidRPr="005712D8" w:rsidRDefault="00812AB3" w:rsidP="0017011A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>7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>wymagany jest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 xml:space="preserve"> w przypadku ubiegania się o sfinansowanie kosztów  badań lekarskich i/lub psychologicznych,</w:t>
      </w:r>
      <w:r w:rsidR="00BA4C1E" w:rsidRPr="005712D8">
        <w:rPr>
          <w:rFonts w:asciiTheme="minorHAnsi" w:hAnsiTheme="minorHAnsi" w:cstheme="minorHAnsi"/>
          <w:b/>
          <w:sz w:val="20"/>
          <w:u w:val="single"/>
        </w:rPr>
        <w:t xml:space="preserve"> a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 xml:space="preserve"> koszt badań nie został ujęty w kalkulacji k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>osztów kursu (w załączniku nr 6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>).</w:t>
      </w:r>
    </w:p>
    <w:p w14:paraId="77918493" w14:textId="1AF47656" w:rsidR="004654BE" w:rsidRPr="005712D8" w:rsidRDefault="004654BE" w:rsidP="0017011A">
      <w:pPr>
        <w:jc w:val="both"/>
        <w:rPr>
          <w:rFonts w:asciiTheme="minorHAnsi" w:hAnsiTheme="minorHAnsi" w:cstheme="minorHAnsi"/>
          <w:sz w:val="20"/>
        </w:rPr>
      </w:pPr>
    </w:p>
    <w:p w14:paraId="2F6C8A99" w14:textId="77777777" w:rsidR="00CC0A61" w:rsidRPr="005712D8" w:rsidRDefault="00CC0A61" w:rsidP="0017011A">
      <w:pPr>
        <w:jc w:val="both"/>
        <w:rPr>
          <w:rFonts w:asciiTheme="minorHAnsi" w:hAnsiTheme="minorHAnsi" w:cstheme="minorHAnsi"/>
          <w:sz w:val="20"/>
        </w:rPr>
      </w:pPr>
    </w:p>
    <w:p w14:paraId="2497F457" w14:textId="77777777" w:rsidR="004654BE" w:rsidRPr="005712D8" w:rsidRDefault="00D578B0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</w:t>
      </w:r>
      <w:r w:rsidR="00F4732B" w:rsidRPr="005712D8">
        <w:rPr>
          <w:rFonts w:asciiTheme="minorHAnsi" w:hAnsiTheme="minorHAnsi" w:cstheme="minorHAnsi"/>
          <w:b/>
          <w:sz w:val="20"/>
        </w:rPr>
        <w:t>ącznik nr 8</w:t>
      </w:r>
      <w:r w:rsidRPr="005712D8">
        <w:rPr>
          <w:rFonts w:asciiTheme="minorHAnsi" w:hAnsiTheme="minorHAnsi" w:cstheme="minorHAnsi"/>
          <w:sz w:val="20"/>
        </w:rPr>
        <w:t xml:space="preserve"> - </w:t>
      </w:r>
      <w:r w:rsidR="00970B77" w:rsidRPr="005712D8">
        <w:rPr>
          <w:rFonts w:asciiTheme="minorHAnsi" w:hAnsiTheme="minorHAnsi" w:cstheme="minorHAnsi"/>
          <w:sz w:val="20"/>
        </w:rPr>
        <w:t xml:space="preserve"> </w:t>
      </w:r>
      <w:r w:rsidR="00DE48FA" w:rsidRPr="005712D8">
        <w:rPr>
          <w:rFonts w:asciiTheme="minorHAnsi" w:hAnsiTheme="minorHAnsi" w:cstheme="minorHAnsi"/>
          <w:sz w:val="20"/>
        </w:rPr>
        <w:t>Ofertę</w:t>
      </w:r>
      <w:r w:rsidR="004654BE" w:rsidRPr="005712D8">
        <w:rPr>
          <w:rFonts w:asciiTheme="minorHAnsi" w:hAnsiTheme="minorHAnsi" w:cstheme="minorHAnsi"/>
          <w:sz w:val="20"/>
        </w:rPr>
        <w:t xml:space="preserve"> Realizatora działań</w:t>
      </w:r>
      <w:r w:rsidR="009B681B" w:rsidRPr="005712D8">
        <w:rPr>
          <w:rFonts w:asciiTheme="minorHAnsi" w:hAnsiTheme="minorHAnsi" w:cstheme="minorHAnsi"/>
          <w:sz w:val="20"/>
        </w:rPr>
        <w:t xml:space="preserve"> (</w:t>
      </w:r>
      <w:r w:rsidR="009B681B" w:rsidRPr="005712D8">
        <w:rPr>
          <w:rFonts w:asciiTheme="minorHAnsi" w:hAnsiTheme="minorHAnsi" w:cstheme="minorHAnsi"/>
          <w:i/>
          <w:sz w:val="20"/>
        </w:rPr>
        <w:t xml:space="preserve">wskazanych w części C.5 </w:t>
      </w:r>
      <w:r w:rsidR="0051165B" w:rsidRPr="005712D8">
        <w:rPr>
          <w:rFonts w:asciiTheme="minorHAnsi" w:hAnsiTheme="minorHAnsi" w:cstheme="minorHAnsi"/>
          <w:i/>
          <w:sz w:val="20"/>
        </w:rPr>
        <w:t>W</w:t>
      </w:r>
      <w:r w:rsidR="009B681B" w:rsidRPr="005712D8">
        <w:rPr>
          <w:rFonts w:asciiTheme="minorHAnsi" w:hAnsiTheme="minorHAnsi" w:cstheme="minorHAnsi"/>
          <w:i/>
          <w:sz w:val="20"/>
        </w:rPr>
        <w:t>niosku</w:t>
      </w:r>
      <w:r w:rsidR="009B681B" w:rsidRPr="005712D8">
        <w:rPr>
          <w:rFonts w:asciiTheme="minorHAnsi" w:hAnsiTheme="minorHAnsi" w:cstheme="minorHAnsi"/>
          <w:sz w:val="20"/>
        </w:rPr>
        <w:t xml:space="preserve">) </w:t>
      </w:r>
      <w:r w:rsidR="004654BE" w:rsidRPr="005712D8">
        <w:rPr>
          <w:rFonts w:asciiTheme="minorHAnsi" w:hAnsiTheme="minorHAnsi" w:cstheme="minorHAnsi"/>
          <w:sz w:val="20"/>
        </w:rPr>
        <w:t xml:space="preserve"> w zakresie </w:t>
      </w:r>
      <w:r w:rsidR="0017011A" w:rsidRPr="005712D8">
        <w:rPr>
          <w:rFonts w:asciiTheme="minorHAnsi" w:hAnsiTheme="minorHAnsi" w:cstheme="minorHAnsi"/>
          <w:sz w:val="20"/>
        </w:rPr>
        <w:t xml:space="preserve"> określenia potrzeb pracodawcy dotyczących </w:t>
      </w:r>
      <w:r w:rsidR="004654BE" w:rsidRPr="005712D8">
        <w:rPr>
          <w:rFonts w:asciiTheme="minorHAnsi" w:hAnsiTheme="minorHAnsi" w:cstheme="minorHAnsi"/>
          <w:sz w:val="20"/>
        </w:rPr>
        <w:t xml:space="preserve">kształcenia ustawicznego w związku z ubieganiem się  </w:t>
      </w:r>
      <w:r w:rsidR="005C4583" w:rsidRPr="005712D8">
        <w:rPr>
          <w:rFonts w:asciiTheme="minorHAnsi" w:hAnsiTheme="minorHAnsi" w:cstheme="minorHAnsi"/>
          <w:sz w:val="20"/>
        </w:rPr>
        <w:br/>
      </w:r>
      <w:r w:rsidR="004654BE" w:rsidRPr="005712D8">
        <w:rPr>
          <w:rFonts w:asciiTheme="minorHAnsi" w:hAnsiTheme="minorHAnsi" w:cstheme="minorHAnsi"/>
          <w:sz w:val="20"/>
        </w:rPr>
        <w:t>o sfinansowanie t</w:t>
      </w:r>
      <w:r w:rsidR="00BA4C1E" w:rsidRPr="005712D8">
        <w:rPr>
          <w:rFonts w:asciiTheme="minorHAnsi" w:hAnsiTheme="minorHAnsi" w:cstheme="minorHAnsi"/>
          <w:sz w:val="20"/>
        </w:rPr>
        <w:t>ego kształcenia ze  środków KFS</w:t>
      </w:r>
      <w:r w:rsidR="009B681B" w:rsidRPr="005712D8">
        <w:rPr>
          <w:rFonts w:asciiTheme="minorHAnsi" w:hAnsiTheme="minorHAnsi" w:cstheme="minorHAnsi"/>
          <w:sz w:val="20"/>
        </w:rPr>
        <w:t>, który został</w:t>
      </w:r>
      <w:r w:rsidR="00BA4C1E" w:rsidRPr="005712D8">
        <w:rPr>
          <w:rFonts w:asciiTheme="minorHAnsi" w:hAnsiTheme="minorHAnsi" w:cstheme="minorHAnsi"/>
          <w:sz w:val="20"/>
        </w:rPr>
        <w:t xml:space="preserve"> wybran</w:t>
      </w:r>
      <w:r w:rsidR="009B681B" w:rsidRPr="005712D8">
        <w:rPr>
          <w:rFonts w:asciiTheme="minorHAnsi" w:hAnsiTheme="minorHAnsi" w:cstheme="minorHAnsi"/>
          <w:sz w:val="20"/>
        </w:rPr>
        <w:t>y</w:t>
      </w:r>
      <w:r w:rsidR="00BA4C1E" w:rsidRPr="005712D8">
        <w:rPr>
          <w:rFonts w:asciiTheme="minorHAnsi" w:hAnsiTheme="minorHAnsi" w:cstheme="minorHAnsi"/>
          <w:sz w:val="20"/>
        </w:rPr>
        <w:t xml:space="preserve"> przez Wnioskodawcę</w:t>
      </w:r>
      <w:r w:rsidR="00875EDD" w:rsidRPr="005712D8">
        <w:rPr>
          <w:rFonts w:asciiTheme="minorHAnsi" w:hAnsiTheme="minorHAnsi" w:cstheme="minorHAnsi"/>
          <w:sz w:val="20"/>
        </w:rPr>
        <w:t xml:space="preserve">. </w:t>
      </w:r>
      <w:r w:rsidR="00B53A5D" w:rsidRPr="005712D8">
        <w:rPr>
          <w:rFonts w:asciiTheme="minorHAnsi" w:hAnsiTheme="minorHAnsi" w:cstheme="minorHAnsi"/>
          <w:sz w:val="20"/>
        </w:rPr>
        <w:br/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nr 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>8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 xml:space="preserve"> wymagany jest 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>w przypadku ubiegania się o sfinansowanie kosztów określenia potrzeb  pracodawcy  dotyczących kształcenia ustawicznego w związku z ubieganiem się  o sfinansowanie tego kształcenia ze  środków KFS.</w:t>
      </w:r>
    </w:p>
    <w:p w14:paraId="748567AC" w14:textId="77777777" w:rsidR="00D51CA1" w:rsidRPr="005712D8" w:rsidRDefault="00D51CA1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CE728EC" w14:textId="77777777" w:rsidR="00BA4C1E" w:rsidRPr="005712D8" w:rsidRDefault="00F4732B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>Załącznik nr 9</w:t>
      </w:r>
      <w:r w:rsidR="009510BE" w:rsidRPr="005712D8">
        <w:rPr>
          <w:rFonts w:asciiTheme="minorHAnsi" w:hAnsiTheme="minorHAnsi" w:cstheme="minorHAnsi"/>
          <w:sz w:val="20"/>
        </w:rPr>
        <w:t xml:space="preserve"> - </w:t>
      </w:r>
      <w:r w:rsidR="00DE48FA" w:rsidRPr="005712D8">
        <w:rPr>
          <w:rFonts w:asciiTheme="minorHAnsi" w:hAnsiTheme="minorHAnsi" w:cstheme="minorHAnsi"/>
          <w:sz w:val="20"/>
        </w:rPr>
        <w:t>Ofertę</w:t>
      </w:r>
      <w:r w:rsidR="00BA4C1E" w:rsidRPr="005712D8">
        <w:rPr>
          <w:rFonts w:asciiTheme="minorHAnsi" w:hAnsiTheme="minorHAnsi" w:cstheme="minorHAnsi"/>
          <w:sz w:val="20"/>
        </w:rPr>
        <w:t xml:space="preserve"> wybranego przez Wnioskodawcę </w:t>
      </w:r>
      <w:r w:rsidR="00A75728" w:rsidRPr="005712D8">
        <w:rPr>
          <w:rFonts w:asciiTheme="minorHAnsi" w:hAnsiTheme="minorHAnsi" w:cstheme="minorHAnsi"/>
          <w:sz w:val="20"/>
        </w:rPr>
        <w:t xml:space="preserve"> Realizatora ubezpieczenia od następstw nieszczęśliwych wypadków </w:t>
      </w:r>
      <w:r w:rsidR="004654BE" w:rsidRPr="005712D8">
        <w:rPr>
          <w:rFonts w:asciiTheme="minorHAnsi" w:hAnsiTheme="minorHAnsi" w:cstheme="minorHAnsi"/>
          <w:i/>
          <w:sz w:val="20"/>
        </w:rPr>
        <w:t>(ze wskazaniem formy wsparcia, którego dotyczy ubezpieczenie</w:t>
      </w:r>
      <w:r w:rsidR="00C91C9B" w:rsidRPr="005712D8">
        <w:rPr>
          <w:rFonts w:asciiTheme="minorHAnsi" w:hAnsiTheme="minorHAnsi" w:cstheme="minorHAnsi"/>
          <w:i/>
          <w:sz w:val="20"/>
        </w:rPr>
        <w:t>)</w:t>
      </w:r>
      <w:r w:rsidRPr="005712D8">
        <w:rPr>
          <w:rFonts w:asciiTheme="minorHAnsi" w:hAnsiTheme="minorHAnsi" w:cstheme="minorHAnsi"/>
          <w:i/>
          <w:sz w:val="20"/>
        </w:rPr>
        <w:t>.</w:t>
      </w:r>
      <w:r w:rsidR="00C91C9B" w:rsidRPr="005712D8">
        <w:rPr>
          <w:rFonts w:asciiTheme="minorHAnsi" w:hAnsiTheme="minorHAnsi" w:cstheme="minorHAnsi"/>
          <w:sz w:val="20"/>
        </w:rPr>
        <w:t xml:space="preserve"> </w:t>
      </w:r>
    </w:p>
    <w:p w14:paraId="0B19ADE5" w14:textId="77777777" w:rsidR="00A75728" w:rsidRPr="005712D8" w:rsidRDefault="00812AB3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 nr 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>9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A75728" w:rsidRPr="005712D8">
        <w:rPr>
          <w:rFonts w:asciiTheme="minorHAnsi" w:hAnsiTheme="minorHAnsi" w:cstheme="minorHAnsi"/>
          <w:b/>
          <w:sz w:val="20"/>
          <w:u w:val="single"/>
        </w:rPr>
        <w:t xml:space="preserve">wymagany jest 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do Wniosku </w:t>
      </w:r>
      <w:r w:rsidR="00A75728" w:rsidRPr="005712D8">
        <w:rPr>
          <w:rFonts w:asciiTheme="minorHAnsi" w:hAnsiTheme="minorHAnsi" w:cstheme="minorHAnsi"/>
          <w:b/>
          <w:sz w:val="20"/>
          <w:u w:val="single"/>
        </w:rPr>
        <w:t>w przypadku ubiegania się o sfinansowanie kosztów  ubezpieczenia od następstw nieszczęśliwych wypadków</w:t>
      </w:r>
      <w:r w:rsidR="00220993" w:rsidRPr="005712D8">
        <w:rPr>
          <w:rFonts w:asciiTheme="minorHAnsi" w:hAnsiTheme="minorHAnsi" w:cstheme="minorHAnsi"/>
          <w:b/>
          <w:sz w:val="20"/>
          <w:u w:val="single"/>
        </w:rPr>
        <w:t xml:space="preserve"> jeśli koszt ubezpieczenia nie został ujęty w cenie wybranej formy kształcenia</w:t>
      </w:r>
      <w:r w:rsidR="004654BE" w:rsidRPr="005712D8">
        <w:rPr>
          <w:rFonts w:asciiTheme="minorHAnsi" w:hAnsiTheme="minorHAnsi" w:cstheme="minorHAnsi"/>
          <w:b/>
          <w:sz w:val="20"/>
          <w:u w:val="single"/>
        </w:rPr>
        <w:t xml:space="preserve"> ustawicznego</w:t>
      </w:r>
      <w:r w:rsidR="00F4732B" w:rsidRPr="005712D8">
        <w:rPr>
          <w:rFonts w:asciiTheme="minorHAnsi" w:hAnsiTheme="minorHAnsi" w:cstheme="minorHAnsi"/>
          <w:b/>
          <w:sz w:val="20"/>
          <w:u w:val="single"/>
        </w:rPr>
        <w:t xml:space="preserve"> wpisanej w część C wniosku</w:t>
      </w:r>
      <w:r w:rsidR="00220993" w:rsidRPr="005712D8">
        <w:rPr>
          <w:rFonts w:asciiTheme="minorHAnsi" w:hAnsiTheme="minorHAnsi" w:cstheme="minorHAnsi"/>
          <w:b/>
          <w:sz w:val="20"/>
          <w:u w:val="single"/>
        </w:rPr>
        <w:t xml:space="preserve">. </w:t>
      </w:r>
    </w:p>
    <w:p w14:paraId="7330DA98" w14:textId="77777777" w:rsidR="00AE6680" w:rsidRPr="005712D8" w:rsidRDefault="00AE6680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740A2F7F" w14:textId="363BCEF0" w:rsidR="00AE6680" w:rsidRPr="005712D8" w:rsidRDefault="00AE6680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</w:rPr>
        <w:t>Załącznik nr 10</w:t>
      </w:r>
      <w:r w:rsidRPr="005712D8">
        <w:rPr>
          <w:rFonts w:asciiTheme="minorHAnsi" w:hAnsiTheme="minorHAnsi" w:cstheme="minorHAnsi"/>
          <w:sz w:val="20"/>
        </w:rPr>
        <w:t xml:space="preserve"> </w:t>
      </w:r>
      <w:r w:rsidR="00035A82" w:rsidRPr="005712D8">
        <w:rPr>
          <w:rFonts w:asciiTheme="minorHAnsi" w:hAnsiTheme="minorHAnsi" w:cstheme="minorHAnsi"/>
          <w:sz w:val="20"/>
        </w:rPr>
        <w:t>-</w:t>
      </w:r>
      <w:r w:rsidRPr="005712D8">
        <w:rPr>
          <w:rFonts w:asciiTheme="minorHAnsi" w:hAnsiTheme="minorHAnsi" w:cstheme="minorHAnsi"/>
          <w:sz w:val="20"/>
        </w:rPr>
        <w:t xml:space="preserve"> </w:t>
      </w:r>
      <w:r w:rsidR="00035A82" w:rsidRPr="005712D8">
        <w:rPr>
          <w:rFonts w:asciiTheme="minorHAnsi" w:hAnsiTheme="minorHAnsi" w:cstheme="minorHAnsi"/>
          <w:sz w:val="20"/>
        </w:rPr>
        <w:t>Klauzula informacyjna według art. 13 RODO względem podmiotu danych osobowych – załącznik wypełniają</w:t>
      </w:r>
      <w:r w:rsidR="00497D8E" w:rsidRPr="005712D8">
        <w:rPr>
          <w:rFonts w:asciiTheme="minorHAnsi" w:hAnsiTheme="minorHAnsi" w:cstheme="minorHAnsi"/>
          <w:sz w:val="20"/>
        </w:rPr>
        <w:t xml:space="preserve"> wszystkie</w:t>
      </w:r>
      <w:r w:rsidR="00035A82" w:rsidRPr="005712D8">
        <w:rPr>
          <w:rFonts w:asciiTheme="minorHAnsi" w:hAnsiTheme="minorHAnsi" w:cstheme="minorHAnsi"/>
          <w:sz w:val="20"/>
        </w:rPr>
        <w:t xml:space="preserve"> osoby wskazane w części G Wniosku. 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>Załącznik</w:t>
      </w:r>
      <w:r w:rsidR="00F92C2D" w:rsidRPr="005712D8">
        <w:rPr>
          <w:rFonts w:asciiTheme="minorHAnsi" w:hAnsiTheme="minorHAnsi" w:cstheme="minorHAnsi"/>
          <w:b/>
          <w:sz w:val="20"/>
          <w:u w:val="single"/>
        </w:rPr>
        <w:t xml:space="preserve"> nr</w:t>
      </w:r>
      <w:r w:rsidR="00B53A5D" w:rsidRPr="005712D8">
        <w:rPr>
          <w:rFonts w:asciiTheme="minorHAnsi" w:hAnsiTheme="minorHAnsi" w:cstheme="minorHAnsi"/>
          <w:b/>
          <w:sz w:val="20"/>
          <w:u w:val="single"/>
        </w:rPr>
        <w:t xml:space="preserve"> 10 jest wymagany do Wniosku.</w:t>
      </w:r>
    </w:p>
    <w:p w14:paraId="45CD0011" w14:textId="77777777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488596D" w14:textId="5787DEC0" w:rsidR="00F4732B" w:rsidRPr="005712D8" w:rsidRDefault="007A735E" w:rsidP="001701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A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wymagany jest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się o sfinansowanie kosztów ksz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tałcenia ustawicznego 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1.</w:t>
      </w:r>
    </w:p>
    <w:p w14:paraId="5DDB8EDA" w14:textId="2F89A387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 B</w:t>
      </w:r>
      <w:r w:rsidR="001C40D4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wymagany jest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ubiegania się o sfinansowanie kosztów kształcenia ustawicznego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2</w:t>
      </w:r>
      <w:r w:rsidR="00DE48FA" w:rsidRPr="005712D8">
        <w:rPr>
          <w:rFonts w:asciiTheme="minorHAnsi" w:hAnsiTheme="minorHAnsi" w:cstheme="minorHAnsi"/>
          <w:sz w:val="20"/>
          <w:szCs w:val="20"/>
        </w:rPr>
        <w:t>.</w:t>
      </w:r>
    </w:p>
    <w:p w14:paraId="4B041C62" w14:textId="5E76E5C7" w:rsidR="00F4732B" w:rsidRPr="005712D8" w:rsidRDefault="005C4D0A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wymagany jest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się o sfinansowanie kosztów ksz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tałcenia ustawicznego 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3.</w:t>
      </w:r>
    </w:p>
    <w:p w14:paraId="77C1B79C" w14:textId="04F65187" w:rsidR="00F4732B" w:rsidRPr="005712D8" w:rsidRDefault="007A735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D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wymagany jest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się o sfinansowanie kosztów ksz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tałcenia ustawicznego 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4.</w:t>
      </w:r>
    </w:p>
    <w:p w14:paraId="5DADDDF8" w14:textId="36211A5C" w:rsidR="00F4732B" w:rsidRPr="005712D8" w:rsidRDefault="00F4732B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 E</w:t>
      </w:r>
      <w:r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załącznik wymagany je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się o sfinansowanie kosztów ksz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tałcenia ustawicznego 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5.</w:t>
      </w:r>
    </w:p>
    <w:p w14:paraId="72296E7F" w14:textId="7338A887" w:rsidR="00F4732B" w:rsidRPr="005712D8" w:rsidRDefault="001C40D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F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wymagany jest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w przypadku ubiegania się o sfinansowanie kosztów kszta</w:t>
      </w:r>
      <w:r w:rsidR="002B77CE" w:rsidRPr="005712D8">
        <w:rPr>
          <w:rFonts w:asciiTheme="minorHAnsi" w:hAnsiTheme="minorHAnsi" w:cstheme="minorHAnsi"/>
          <w:b/>
          <w:sz w:val="20"/>
          <w:szCs w:val="20"/>
          <w:u w:val="single"/>
        </w:rPr>
        <w:t xml:space="preserve">łcenia ustawicznego w ramach </w:t>
      </w:r>
      <w:r w:rsidR="00DE48FA" w:rsidRPr="005712D8">
        <w:rPr>
          <w:rFonts w:asciiTheme="minorHAnsi" w:hAnsiTheme="minorHAnsi" w:cstheme="minorHAnsi"/>
          <w:b/>
          <w:sz w:val="20"/>
          <w:szCs w:val="20"/>
          <w:u w:val="single"/>
        </w:rPr>
        <w:t>Priorytetu nr 6.</w:t>
      </w:r>
    </w:p>
    <w:p w14:paraId="3A81048F" w14:textId="40EAD873" w:rsidR="000F6631" w:rsidRDefault="007A735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G</w:t>
      </w:r>
      <w:r w:rsidR="000F6631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0F6631" w:rsidRPr="005712D8">
        <w:rPr>
          <w:rFonts w:asciiTheme="minorHAnsi" w:hAnsiTheme="minorHAnsi" w:cstheme="minorHAnsi"/>
          <w:b/>
          <w:sz w:val="20"/>
          <w:szCs w:val="20"/>
          <w:u w:val="single"/>
        </w:rPr>
        <w:t>wymagany jest w przypadku ubiegania się o sfinansowanie kosztów kształcenia ustawicznego w ramach Priorytetu nr 7.</w:t>
      </w:r>
    </w:p>
    <w:p w14:paraId="0C7E8621" w14:textId="29478876" w:rsidR="001C40D4" w:rsidRPr="005712D8" w:rsidRDefault="001C40D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/>
          <w:sz w:val="20"/>
          <w:szCs w:val="20"/>
        </w:rPr>
        <w:t>H</w:t>
      </w:r>
      <w:r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Pr="005712D8">
        <w:rPr>
          <w:rFonts w:asciiTheme="minorHAnsi" w:hAnsiTheme="minorHAnsi" w:cstheme="minorHAnsi"/>
          <w:b/>
          <w:sz w:val="20"/>
          <w:szCs w:val="20"/>
          <w:u w:val="single"/>
        </w:rPr>
        <w:t>wymagany jest w przypadku ubiegania się o sfinansowanie kosztów kształcenia ustawi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cznego w ramach Priorytetu nr 8.</w:t>
      </w:r>
    </w:p>
    <w:p w14:paraId="7DEA00D8" w14:textId="3014CC21" w:rsidR="000F4925" w:rsidRPr="005712D8" w:rsidRDefault="001C40D4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I </w:t>
      </w:r>
      <w:r w:rsidR="000F4925" w:rsidRPr="005712D8">
        <w:rPr>
          <w:rFonts w:asciiTheme="minorHAnsi" w:hAnsiTheme="minorHAnsi" w:cstheme="minorHAnsi"/>
          <w:b/>
          <w:sz w:val="20"/>
          <w:szCs w:val="20"/>
          <w:u w:val="single"/>
        </w:rPr>
        <w:t>- oświadczenie pracodawcy z sektora opieki medycznej</w:t>
      </w:r>
    </w:p>
    <w:p w14:paraId="0298B6B2" w14:textId="76DBFA0A" w:rsidR="000F6631" w:rsidRDefault="000F6631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01441CC" w14:textId="373CBAB6" w:rsidR="005712D8" w:rsidRDefault="005712D8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2FD3AD63" w14:textId="0C5C16BF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14:paraId="43E163E5" w14:textId="4ED02DAA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2374A4EB" w14:textId="7924E5F4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796CAC3" w14:textId="7BAC44F9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ADEF30E" w14:textId="797771B0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65168DE" w14:textId="14F21BE4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2724C283" w14:textId="3EEE0514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4C45A7C8" w14:textId="1E22E3D5" w:rsidR="001C40D4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B8B284A" w14:textId="77777777" w:rsidR="001C40D4" w:rsidRPr="005712D8" w:rsidRDefault="001C40D4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5177FC3" w14:textId="315D6069" w:rsidR="0084416E" w:rsidRPr="005712D8" w:rsidRDefault="0084416E" w:rsidP="008441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8D27D1" w14:textId="56B1ACDF" w:rsidR="0084416E" w:rsidRPr="005712D8" w:rsidRDefault="0084416E" w:rsidP="0084416E">
      <w:pPr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sz w:val="20"/>
          <w:szCs w:val="20"/>
        </w:rPr>
        <w:t xml:space="preserve">………………..…..…………                   </w:t>
      </w:r>
      <w:r w:rsidRPr="005712D8">
        <w:rPr>
          <w:rFonts w:asciiTheme="minorHAnsi" w:hAnsiTheme="minorHAnsi" w:cstheme="minorHAnsi"/>
          <w:sz w:val="20"/>
          <w:szCs w:val="20"/>
        </w:rPr>
        <w:tab/>
      </w:r>
      <w:r w:rsidRPr="005712D8">
        <w:rPr>
          <w:rFonts w:asciiTheme="minorHAnsi" w:hAnsiTheme="minorHAnsi" w:cstheme="minorHAnsi"/>
          <w:sz w:val="20"/>
          <w:szCs w:val="20"/>
        </w:rPr>
        <w:tab/>
        <w:t xml:space="preserve">    ….………………..…………</w:t>
      </w:r>
      <w:r w:rsidR="005712D8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5712D8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67A78967" w14:textId="4D6F5090" w:rsidR="00812AB3" w:rsidRPr="005712D8" w:rsidRDefault="0084416E" w:rsidP="005712D8">
      <w:pPr>
        <w:ind w:left="2424" w:hanging="2424"/>
        <w:rPr>
          <w:rFonts w:asciiTheme="minorHAnsi" w:hAnsiTheme="minorHAnsi" w:cstheme="minorHAnsi"/>
          <w:i/>
          <w:iCs/>
          <w:sz w:val="20"/>
          <w:szCs w:val="22"/>
        </w:rPr>
      </w:pPr>
      <w:r w:rsidRPr="005712D8">
        <w:rPr>
          <w:rFonts w:asciiTheme="minorHAnsi" w:hAnsiTheme="minorHAnsi" w:cstheme="minorHAnsi"/>
          <w:sz w:val="20"/>
          <w:szCs w:val="20"/>
        </w:rPr>
        <w:t>(data)</w:t>
      </w:r>
      <w:r w:rsidRPr="005712D8">
        <w:rPr>
          <w:rFonts w:asciiTheme="minorHAnsi" w:hAnsiTheme="minorHAnsi" w:cstheme="minorHAnsi"/>
          <w:sz w:val="20"/>
          <w:szCs w:val="20"/>
        </w:rPr>
        <w:tab/>
      </w:r>
      <w:r w:rsidR="005712D8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          </w:t>
      </w:r>
      <w:r w:rsidR="005712D8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5712D8">
        <w:rPr>
          <w:rFonts w:asciiTheme="minorHAnsi" w:hAnsiTheme="minorHAnsi" w:cstheme="minorHAnsi"/>
          <w:i/>
          <w:iCs/>
          <w:sz w:val="20"/>
          <w:szCs w:val="20"/>
        </w:rPr>
        <w:t>(podpis i pieczęć Pracodawcy  lub osoby</w:t>
      </w:r>
      <w:r w:rsidR="005712D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i/>
          <w:iCs/>
          <w:sz w:val="20"/>
          <w:szCs w:val="20"/>
        </w:rPr>
        <w:t xml:space="preserve">uprawnionej do reprezentowania Pracodawcy- w przypadku </w:t>
      </w:r>
      <w:r w:rsidR="005712D8">
        <w:rPr>
          <w:rFonts w:asciiTheme="minorHAnsi" w:hAnsiTheme="minorHAnsi" w:cstheme="minorHAnsi"/>
          <w:i/>
          <w:iCs/>
          <w:sz w:val="20"/>
          <w:szCs w:val="20"/>
        </w:rPr>
        <w:t>braku imiennej pieczątki należy złożyć czytelny podpis)</w:t>
      </w:r>
    </w:p>
    <w:sectPr w:rsidR="00812AB3" w:rsidRPr="005712D8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CA27" w14:textId="77777777" w:rsidR="00D52A28" w:rsidRDefault="00D52A28" w:rsidP="00FD742C">
      <w:r>
        <w:separator/>
      </w:r>
    </w:p>
  </w:endnote>
  <w:endnote w:type="continuationSeparator" w:id="0">
    <w:p w14:paraId="302F7C74" w14:textId="77777777" w:rsidR="00D52A28" w:rsidRDefault="00D52A28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62226F9E" w:rsidR="00D52A28" w:rsidRDefault="00D52A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0D4">
          <w:rPr>
            <w:noProof/>
          </w:rPr>
          <w:t>2</w:t>
        </w:r>
        <w:r>
          <w:fldChar w:fldCharType="end"/>
        </w:r>
      </w:p>
    </w:sdtContent>
  </w:sdt>
  <w:p w14:paraId="36BE4B88" w14:textId="77777777" w:rsidR="00D52A28" w:rsidRDefault="00D5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EFA9" w14:textId="77777777" w:rsidR="00D52A28" w:rsidRDefault="00D52A28" w:rsidP="00FD742C">
      <w:r>
        <w:separator/>
      </w:r>
    </w:p>
  </w:footnote>
  <w:footnote w:type="continuationSeparator" w:id="0">
    <w:p w14:paraId="29B586EF" w14:textId="77777777" w:rsidR="00D52A28" w:rsidRDefault="00D52A28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D52A28" w:rsidRPr="005712D8" w:rsidRDefault="00D52A28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D52A28" w:rsidRDefault="00D52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3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16"/>
  </w:num>
  <w:num w:numId="8">
    <w:abstractNumId w:val="26"/>
  </w:num>
  <w:num w:numId="9">
    <w:abstractNumId w:val="29"/>
  </w:num>
  <w:num w:numId="10">
    <w:abstractNumId w:val="24"/>
  </w:num>
  <w:num w:numId="11">
    <w:abstractNumId w:val="8"/>
  </w:num>
  <w:num w:numId="12">
    <w:abstractNumId w:val="7"/>
  </w:num>
  <w:num w:numId="13">
    <w:abstractNumId w:val="27"/>
  </w:num>
  <w:num w:numId="14">
    <w:abstractNumId w:val="13"/>
  </w:num>
  <w:num w:numId="15">
    <w:abstractNumId w:val="22"/>
  </w:num>
  <w:num w:numId="16">
    <w:abstractNumId w:val="32"/>
  </w:num>
  <w:num w:numId="17">
    <w:abstractNumId w:val="19"/>
  </w:num>
  <w:num w:numId="18">
    <w:abstractNumId w:val="20"/>
  </w:num>
  <w:num w:numId="19">
    <w:abstractNumId w:val="17"/>
  </w:num>
  <w:num w:numId="20">
    <w:abstractNumId w:val="21"/>
  </w:num>
  <w:num w:numId="21">
    <w:abstractNumId w:val="18"/>
  </w:num>
  <w:num w:numId="22">
    <w:abstractNumId w:val="31"/>
  </w:num>
  <w:num w:numId="23">
    <w:abstractNumId w:val="6"/>
  </w:num>
  <w:num w:numId="24">
    <w:abstractNumId w:val="5"/>
  </w:num>
  <w:num w:numId="25">
    <w:abstractNumId w:val="9"/>
  </w:num>
  <w:num w:numId="26">
    <w:abstractNumId w:val="30"/>
  </w:num>
  <w:num w:numId="27">
    <w:abstractNumId w:val="28"/>
  </w:num>
  <w:num w:numId="28">
    <w:abstractNumId w:val="34"/>
  </w:num>
  <w:num w:numId="29">
    <w:abstractNumId w:val="11"/>
  </w:num>
  <w:num w:numId="30">
    <w:abstractNumId w:val="23"/>
  </w:num>
  <w:num w:numId="31">
    <w:abstractNumId w:val="14"/>
  </w:num>
  <w:num w:numId="32">
    <w:abstractNumId w:val="12"/>
  </w:num>
  <w:num w:numId="33">
    <w:abstractNumId w:val="2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14BD7"/>
    <w:rsid w:val="0001632C"/>
    <w:rsid w:val="00035261"/>
    <w:rsid w:val="00035A82"/>
    <w:rsid w:val="00040EE2"/>
    <w:rsid w:val="00046BCE"/>
    <w:rsid w:val="00057ABF"/>
    <w:rsid w:val="00060954"/>
    <w:rsid w:val="0007121B"/>
    <w:rsid w:val="0007291C"/>
    <w:rsid w:val="0009241D"/>
    <w:rsid w:val="000A548D"/>
    <w:rsid w:val="000B2DF2"/>
    <w:rsid w:val="000C21F3"/>
    <w:rsid w:val="000F15DD"/>
    <w:rsid w:val="000F4925"/>
    <w:rsid w:val="000F6631"/>
    <w:rsid w:val="0010629A"/>
    <w:rsid w:val="0011316B"/>
    <w:rsid w:val="001145CE"/>
    <w:rsid w:val="00123BDF"/>
    <w:rsid w:val="0012598E"/>
    <w:rsid w:val="00127350"/>
    <w:rsid w:val="0015525C"/>
    <w:rsid w:val="001636B7"/>
    <w:rsid w:val="001655C6"/>
    <w:rsid w:val="0017011A"/>
    <w:rsid w:val="00174071"/>
    <w:rsid w:val="00194D77"/>
    <w:rsid w:val="0019753C"/>
    <w:rsid w:val="001A04BC"/>
    <w:rsid w:val="001A79EA"/>
    <w:rsid w:val="001B0A7A"/>
    <w:rsid w:val="001B5F5F"/>
    <w:rsid w:val="001C40D4"/>
    <w:rsid w:val="001D3260"/>
    <w:rsid w:val="001E776A"/>
    <w:rsid w:val="001F06FC"/>
    <w:rsid w:val="001F0D5F"/>
    <w:rsid w:val="001F2B87"/>
    <w:rsid w:val="001F367C"/>
    <w:rsid w:val="001F6CDB"/>
    <w:rsid w:val="00203B8C"/>
    <w:rsid w:val="00214795"/>
    <w:rsid w:val="00220993"/>
    <w:rsid w:val="0022282F"/>
    <w:rsid w:val="00223150"/>
    <w:rsid w:val="0023502D"/>
    <w:rsid w:val="00263796"/>
    <w:rsid w:val="00274522"/>
    <w:rsid w:val="00286190"/>
    <w:rsid w:val="00286667"/>
    <w:rsid w:val="0029045C"/>
    <w:rsid w:val="0029748E"/>
    <w:rsid w:val="002A29D6"/>
    <w:rsid w:val="002A7E77"/>
    <w:rsid w:val="002B77CE"/>
    <w:rsid w:val="002B7EEC"/>
    <w:rsid w:val="002C5CE2"/>
    <w:rsid w:val="002D7036"/>
    <w:rsid w:val="002E0588"/>
    <w:rsid w:val="002E4089"/>
    <w:rsid w:val="002E4CC2"/>
    <w:rsid w:val="002F7056"/>
    <w:rsid w:val="00300AA6"/>
    <w:rsid w:val="003050E5"/>
    <w:rsid w:val="00322BD5"/>
    <w:rsid w:val="00322DEB"/>
    <w:rsid w:val="00330B24"/>
    <w:rsid w:val="00343705"/>
    <w:rsid w:val="00344B92"/>
    <w:rsid w:val="00345386"/>
    <w:rsid w:val="00350B32"/>
    <w:rsid w:val="00355948"/>
    <w:rsid w:val="00357885"/>
    <w:rsid w:val="003925FD"/>
    <w:rsid w:val="003A22E1"/>
    <w:rsid w:val="003A3A9E"/>
    <w:rsid w:val="003A3CEC"/>
    <w:rsid w:val="003B1CE4"/>
    <w:rsid w:val="003B56E1"/>
    <w:rsid w:val="003D52CA"/>
    <w:rsid w:val="003E6807"/>
    <w:rsid w:val="003F48F9"/>
    <w:rsid w:val="003F5C2A"/>
    <w:rsid w:val="004077D0"/>
    <w:rsid w:val="00413AAA"/>
    <w:rsid w:val="0041695F"/>
    <w:rsid w:val="00422AF4"/>
    <w:rsid w:val="00425212"/>
    <w:rsid w:val="004325C1"/>
    <w:rsid w:val="004654BE"/>
    <w:rsid w:val="004738C8"/>
    <w:rsid w:val="004836C5"/>
    <w:rsid w:val="00484EF3"/>
    <w:rsid w:val="00491685"/>
    <w:rsid w:val="0049262D"/>
    <w:rsid w:val="00497D8E"/>
    <w:rsid w:val="004B252E"/>
    <w:rsid w:val="004C0A9D"/>
    <w:rsid w:val="004D0EBC"/>
    <w:rsid w:val="004F1975"/>
    <w:rsid w:val="0051165B"/>
    <w:rsid w:val="00515B03"/>
    <w:rsid w:val="0053061B"/>
    <w:rsid w:val="00551DF3"/>
    <w:rsid w:val="0056207A"/>
    <w:rsid w:val="005632E4"/>
    <w:rsid w:val="00567D13"/>
    <w:rsid w:val="00570293"/>
    <w:rsid w:val="005712D8"/>
    <w:rsid w:val="0057711D"/>
    <w:rsid w:val="0059411E"/>
    <w:rsid w:val="005952E4"/>
    <w:rsid w:val="0059721B"/>
    <w:rsid w:val="00597740"/>
    <w:rsid w:val="005B2E68"/>
    <w:rsid w:val="005C156F"/>
    <w:rsid w:val="005C4583"/>
    <w:rsid w:val="005C4D0A"/>
    <w:rsid w:val="005F30F9"/>
    <w:rsid w:val="006061FD"/>
    <w:rsid w:val="00610EB7"/>
    <w:rsid w:val="00612608"/>
    <w:rsid w:val="00613BAB"/>
    <w:rsid w:val="006312C6"/>
    <w:rsid w:val="0064079B"/>
    <w:rsid w:val="006429AD"/>
    <w:rsid w:val="006648F8"/>
    <w:rsid w:val="00664C29"/>
    <w:rsid w:val="00670352"/>
    <w:rsid w:val="00670489"/>
    <w:rsid w:val="00681A48"/>
    <w:rsid w:val="006877D4"/>
    <w:rsid w:val="006A1E21"/>
    <w:rsid w:val="006A2D2F"/>
    <w:rsid w:val="006A5B7E"/>
    <w:rsid w:val="006A5E4C"/>
    <w:rsid w:val="006B3280"/>
    <w:rsid w:val="006C1B30"/>
    <w:rsid w:val="006C5605"/>
    <w:rsid w:val="006D0EF3"/>
    <w:rsid w:val="00732891"/>
    <w:rsid w:val="00733E94"/>
    <w:rsid w:val="00737391"/>
    <w:rsid w:val="007502E7"/>
    <w:rsid w:val="007512AC"/>
    <w:rsid w:val="00755BE2"/>
    <w:rsid w:val="007624FD"/>
    <w:rsid w:val="00762C0C"/>
    <w:rsid w:val="00764E9A"/>
    <w:rsid w:val="0076722D"/>
    <w:rsid w:val="00773932"/>
    <w:rsid w:val="00783119"/>
    <w:rsid w:val="00787D4A"/>
    <w:rsid w:val="007979BE"/>
    <w:rsid w:val="007A31B0"/>
    <w:rsid w:val="007A735E"/>
    <w:rsid w:val="007B2B08"/>
    <w:rsid w:val="007B4D97"/>
    <w:rsid w:val="007D071D"/>
    <w:rsid w:val="007E4C5F"/>
    <w:rsid w:val="00803F82"/>
    <w:rsid w:val="00804AB4"/>
    <w:rsid w:val="00805BDE"/>
    <w:rsid w:val="00812AB3"/>
    <w:rsid w:val="00815EEC"/>
    <w:rsid w:val="00832AB3"/>
    <w:rsid w:val="0084416E"/>
    <w:rsid w:val="00851707"/>
    <w:rsid w:val="00851865"/>
    <w:rsid w:val="008610F2"/>
    <w:rsid w:val="00865D8A"/>
    <w:rsid w:val="00873DD3"/>
    <w:rsid w:val="00874255"/>
    <w:rsid w:val="008743E0"/>
    <w:rsid w:val="00875EDD"/>
    <w:rsid w:val="00882266"/>
    <w:rsid w:val="00886813"/>
    <w:rsid w:val="008A7AA3"/>
    <w:rsid w:val="008C05A4"/>
    <w:rsid w:val="008C4F06"/>
    <w:rsid w:val="008E53B8"/>
    <w:rsid w:val="008F0B9E"/>
    <w:rsid w:val="008F6BF1"/>
    <w:rsid w:val="00915BB7"/>
    <w:rsid w:val="0092309F"/>
    <w:rsid w:val="00923847"/>
    <w:rsid w:val="009510BE"/>
    <w:rsid w:val="00957EDD"/>
    <w:rsid w:val="00970B77"/>
    <w:rsid w:val="00974AE0"/>
    <w:rsid w:val="009A219C"/>
    <w:rsid w:val="009B4502"/>
    <w:rsid w:val="009B64EA"/>
    <w:rsid w:val="009B681B"/>
    <w:rsid w:val="009D231F"/>
    <w:rsid w:val="009F7AA8"/>
    <w:rsid w:val="009F7D27"/>
    <w:rsid w:val="00A05F7E"/>
    <w:rsid w:val="00A24F11"/>
    <w:rsid w:val="00A25004"/>
    <w:rsid w:val="00A27F85"/>
    <w:rsid w:val="00A31954"/>
    <w:rsid w:val="00A36D40"/>
    <w:rsid w:val="00A53E23"/>
    <w:rsid w:val="00A75728"/>
    <w:rsid w:val="00A812DD"/>
    <w:rsid w:val="00A873C5"/>
    <w:rsid w:val="00A94F47"/>
    <w:rsid w:val="00AA0713"/>
    <w:rsid w:val="00AA2F80"/>
    <w:rsid w:val="00AB4608"/>
    <w:rsid w:val="00AC335C"/>
    <w:rsid w:val="00AD26E6"/>
    <w:rsid w:val="00AE6680"/>
    <w:rsid w:val="00AF0683"/>
    <w:rsid w:val="00AF4275"/>
    <w:rsid w:val="00B0538C"/>
    <w:rsid w:val="00B13323"/>
    <w:rsid w:val="00B14C39"/>
    <w:rsid w:val="00B1628A"/>
    <w:rsid w:val="00B21F12"/>
    <w:rsid w:val="00B25477"/>
    <w:rsid w:val="00B42C0E"/>
    <w:rsid w:val="00B43B2A"/>
    <w:rsid w:val="00B46ECB"/>
    <w:rsid w:val="00B53A5D"/>
    <w:rsid w:val="00B647E3"/>
    <w:rsid w:val="00B714FC"/>
    <w:rsid w:val="00B91B83"/>
    <w:rsid w:val="00B92522"/>
    <w:rsid w:val="00B94FCF"/>
    <w:rsid w:val="00B958CD"/>
    <w:rsid w:val="00BA055E"/>
    <w:rsid w:val="00BA2944"/>
    <w:rsid w:val="00BA4C1E"/>
    <w:rsid w:val="00BB24E5"/>
    <w:rsid w:val="00BD7FAB"/>
    <w:rsid w:val="00C121E6"/>
    <w:rsid w:val="00C34C17"/>
    <w:rsid w:val="00C379C2"/>
    <w:rsid w:val="00C6012E"/>
    <w:rsid w:val="00C61495"/>
    <w:rsid w:val="00C635F0"/>
    <w:rsid w:val="00C81624"/>
    <w:rsid w:val="00C832CC"/>
    <w:rsid w:val="00C91C9B"/>
    <w:rsid w:val="00C95129"/>
    <w:rsid w:val="00CA4365"/>
    <w:rsid w:val="00CA462F"/>
    <w:rsid w:val="00CB1900"/>
    <w:rsid w:val="00CB74FE"/>
    <w:rsid w:val="00CC0A61"/>
    <w:rsid w:val="00CD0DE2"/>
    <w:rsid w:val="00CD7F76"/>
    <w:rsid w:val="00CE2B5C"/>
    <w:rsid w:val="00CE7283"/>
    <w:rsid w:val="00D02428"/>
    <w:rsid w:val="00D36A2E"/>
    <w:rsid w:val="00D407BC"/>
    <w:rsid w:val="00D40AA7"/>
    <w:rsid w:val="00D414C6"/>
    <w:rsid w:val="00D4409A"/>
    <w:rsid w:val="00D51CA1"/>
    <w:rsid w:val="00D52A28"/>
    <w:rsid w:val="00D557A1"/>
    <w:rsid w:val="00D5588C"/>
    <w:rsid w:val="00D578B0"/>
    <w:rsid w:val="00D63AEF"/>
    <w:rsid w:val="00D67869"/>
    <w:rsid w:val="00D862AE"/>
    <w:rsid w:val="00DA5430"/>
    <w:rsid w:val="00DB4AD6"/>
    <w:rsid w:val="00DC0E92"/>
    <w:rsid w:val="00DD4AAA"/>
    <w:rsid w:val="00DD50E7"/>
    <w:rsid w:val="00DE2F25"/>
    <w:rsid w:val="00DE48FA"/>
    <w:rsid w:val="00DE705B"/>
    <w:rsid w:val="00DF420F"/>
    <w:rsid w:val="00E012F2"/>
    <w:rsid w:val="00E03920"/>
    <w:rsid w:val="00E20385"/>
    <w:rsid w:val="00E6760E"/>
    <w:rsid w:val="00E72649"/>
    <w:rsid w:val="00E77D52"/>
    <w:rsid w:val="00E8602C"/>
    <w:rsid w:val="00E96DF9"/>
    <w:rsid w:val="00EA0D9F"/>
    <w:rsid w:val="00EB7A3C"/>
    <w:rsid w:val="00EC7854"/>
    <w:rsid w:val="00ED4C3A"/>
    <w:rsid w:val="00EE3F4C"/>
    <w:rsid w:val="00EE462C"/>
    <w:rsid w:val="00EE50B0"/>
    <w:rsid w:val="00F03F66"/>
    <w:rsid w:val="00F074A6"/>
    <w:rsid w:val="00F21FBE"/>
    <w:rsid w:val="00F253E0"/>
    <w:rsid w:val="00F25EFF"/>
    <w:rsid w:val="00F4732B"/>
    <w:rsid w:val="00F47831"/>
    <w:rsid w:val="00F62062"/>
    <w:rsid w:val="00F706EB"/>
    <w:rsid w:val="00F740D3"/>
    <w:rsid w:val="00F92C2D"/>
    <w:rsid w:val="00FB2B57"/>
    <w:rsid w:val="00FD742C"/>
    <w:rsid w:val="00FE53A6"/>
    <w:rsid w:val="00FE67BA"/>
    <w:rsid w:val="00FE76B5"/>
    <w:rsid w:val="00FF0E4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forecast-card-zip/2021/poster/BAROMETR_ZAWODOW_wojewodztwo_slaskie_miasto_Katowice_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51B3-7A17-420C-893E-A6D498D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5459</Words>
  <Characters>32755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Karolina Kostarz</cp:lastModifiedBy>
  <cp:revision>8</cp:revision>
  <cp:lastPrinted>2020-01-20T09:02:00Z</cp:lastPrinted>
  <dcterms:created xsi:type="dcterms:W3CDTF">2021-01-27T08:52:00Z</dcterms:created>
  <dcterms:modified xsi:type="dcterms:W3CDTF">2021-02-09T11:42:00Z</dcterms:modified>
</cp:coreProperties>
</file>