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2DCE" w:rsidRDefault="00472DCE" w:rsidP="00472DCE">
      <w:pPr>
        <w:jc w:val="center"/>
        <w:rPr>
          <w:rFonts w:asciiTheme="minorHAnsi" w:hAnsiTheme="minorHAnsi" w:cstheme="minorHAnsi"/>
          <w:sz w:val="20"/>
          <w:szCs w:val="20"/>
        </w:rPr>
      </w:pPr>
      <w:r w:rsidRPr="00A83D1A">
        <w:rPr>
          <w:noProof/>
          <w:lang w:eastAsia="pl-PL" w:bidi="ar-SA"/>
        </w:rPr>
        <w:drawing>
          <wp:inline distT="0" distB="0" distL="0" distR="0">
            <wp:extent cx="54483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CE" w:rsidRPr="00472DCE" w:rsidRDefault="00472DCE" w:rsidP="00472DCE">
      <w:pPr>
        <w:jc w:val="center"/>
        <w:rPr>
          <w:rFonts w:asciiTheme="minorHAnsi" w:hAnsiTheme="minorHAnsi" w:cstheme="minorHAnsi"/>
          <w:i/>
          <w:sz w:val="20"/>
        </w:rPr>
      </w:pPr>
      <w:r w:rsidRPr="00472DCE">
        <w:rPr>
          <w:rFonts w:asciiTheme="minorHAnsi" w:hAnsiTheme="minorHAnsi" w:cstheme="minorHAnsi"/>
          <w:i/>
          <w:sz w:val="20"/>
        </w:rPr>
        <w:t>Projekt współfinansowany ze środków Unii Europejskiej w ramach Europejskiego Funduszu Społecznego                                  – Działanie 7.2 Regionalnego Programu Operacyjnego Województwa Śląskiego</w:t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472DCE" w:rsidRPr="00C401B0" w:rsidTr="00472DCE">
        <w:tc>
          <w:tcPr>
            <w:tcW w:w="2249" w:type="dxa"/>
            <w:shd w:val="clear" w:color="auto" w:fill="EEEEEE"/>
          </w:tcPr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472DCE" w:rsidRPr="00C401B0" w:rsidRDefault="00472DCE" w:rsidP="00472D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72DCE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 w:rsidP="00472DC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 w:rsidP="00472DCE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472DC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472DCE" w:rsidRDefault="00472DCE" w:rsidP="00472DC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C46F61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C46F61">
        <w:rPr>
          <w:rFonts w:asciiTheme="minorHAnsi" w:hAnsiTheme="minorHAnsi" w:cstheme="minorHAnsi"/>
          <w:sz w:val="22"/>
          <w:szCs w:val="22"/>
        </w:rPr>
        <w:t>100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C46F61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</w:t>
      </w:r>
      <w:r w:rsidR="00C46F61">
        <w:rPr>
          <w:rFonts w:asciiTheme="minorHAnsi" w:hAnsiTheme="minorHAnsi" w:cstheme="minorHAnsi"/>
          <w:sz w:val="22"/>
          <w:szCs w:val="22"/>
        </w:rPr>
        <w:t>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C46F61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C46F61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C46F61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C46F61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C46F61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C46F61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C46F61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C46F61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C46F61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C46F61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C46F61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C46F61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C46F61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C46F61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472DCE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C46F61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C46F61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C46F61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C46F61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C46F61">
        <w:rPr>
          <w:rFonts w:asciiTheme="minorHAnsi" w:hAnsiTheme="minorHAnsi" w:cstheme="minorHAnsi"/>
          <w:color w:val="000000"/>
        </w:rPr>
        <w:t>100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46F61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C46F61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46F61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C46F61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Pr="00C401B0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C46F61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C46F61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ds. i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nstrumentów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r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bookmarkStart w:id="0" w:name="_GoBack"/>
      <w:bookmarkEnd w:id="0"/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72DCE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46F61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2ECA-ABEC-44BC-831F-2FFA1DC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3501</Words>
  <Characters>21008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2</cp:revision>
  <cp:lastPrinted>2021-02-25T13:22:00Z</cp:lastPrinted>
  <dcterms:created xsi:type="dcterms:W3CDTF">2021-08-10T10:53:00Z</dcterms:created>
  <dcterms:modified xsi:type="dcterms:W3CDTF">2021-08-10T10:53:00Z</dcterms:modified>
</cp:coreProperties>
</file>