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2DCE" w:rsidRDefault="00472DCE" w:rsidP="00472DCE">
      <w:pPr>
        <w:jc w:val="center"/>
        <w:rPr>
          <w:rFonts w:asciiTheme="minorHAnsi" w:hAnsiTheme="minorHAnsi" w:cstheme="minorHAnsi"/>
          <w:sz w:val="20"/>
          <w:szCs w:val="20"/>
        </w:rPr>
      </w:pPr>
      <w:r w:rsidRPr="00A83D1A">
        <w:rPr>
          <w:noProof/>
          <w:lang w:eastAsia="pl-PL" w:bidi="ar-SA"/>
        </w:rPr>
        <w:drawing>
          <wp:inline distT="0" distB="0" distL="0" distR="0">
            <wp:extent cx="544830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CE" w:rsidRPr="00472DCE" w:rsidRDefault="00472DCE" w:rsidP="00472DCE">
      <w:pPr>
        <w:jc w:val="center"/>
        <w:rPr>
          <w:rFonts w:asciiTheme="minorHAnsi" w:hAnsiTheme="minorHAnsi" w:cstheme="minorHAnsi"/>
          <w:i/>
          <w:sz w:val="20"/>
        </w:rPr>
      </w:pPr>
      <w:r w:rsidRPr="00472DCE">
        <w:rPr>
          <w:rFonts w:asciiTheme="minorHAnsi" w:hAnsiTheme="minorHAnsi" w:cstheme="minorHAnsi"/>
          <w:i/>
          <w:sz w:val="20"/>
        </w:rPr>
        <w:t>Projekt współfinansowany ze środków Unii Europejskiej w ramach Europejskiego Funduszu Społecznego                                  – Działanie 7.2 Regionalnego Programu Operacyjnego Województwa Śląskiego</w:t>
      </w: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472DCE" w:rsidRPr="00C401B0" w:rsidTr="00472DCE">
        <w:tc>
          <w:tcPr>
            <w:tcW w:w="2249" w:type="dxa"/>
            <w:shd w:val="clear" w:color="auto" w:fill="EEEEEE"/>
          </w:tcPr>
          <w:p w:rsidR="00472DCE" w:rsidRPr="00C401B0" w:rsidRDefault="00472DCE" w:rsidP="00472DC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472DCE" w:rsidRPr="00C401B0" w:rsidRDefault="00472DCE" w:rsidP="00472DC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472DCE" w:rsidRPr="00C401B0" w:rsidRDefault="00472DCE" w:rsidP="00472DCE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72DCE" w:rsidRDefault="00AB66EE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ab/>
      </w: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p w:rsidR="00472DCE" w:rsidRDefault="00472DCE" w:rsidP="00472DC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 w:rsidP="00472DCE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472DCE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472DCE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472DCE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472DCE" w:rsidRDefault="00472DCE" w:rsidP="00472DCE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</w:t>
      </w:r>
      <w:r w:rsidR="00C46F61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EA7865" w:rsidRPr="00C401B0">
        <w:rPr>
          <w:rFonts w:asciiTheme="minorHAnsi" w:hAnsiTheme="minorHAnsi" w:cstheme="minorHAnsi"/>
          <w:sz w:val="22"/>
          <w:szCs w:val="22"/>
        </w:rPr>
        <w:t>1</w:t>
      </w:r>
      <w:r w:rsidR="00C46F61">
        <w:rPr>
          <w:rFonts w:asciiTheme="minorHAnsi" w:hAnsiTheme="minorHAnsi" w:cstheme="minorHAnsi"/>
          <w:sz w:val="22"/>
          <w:szCs w:val="22"/>
        </w:rPr>
        <w:t>100</w:t>
      </w:r>
      <w:r w:rsidR="005D15ED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D15ED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</w:t>
      </w:r>
      <w:r w:rsidR="00C46F61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C401B0">
        <w:rPr>
          <w:rFonts w:asciiTheme="minorHAnsi" w:hAnsiTheme="minorHAnsi" w:cstheme="minorHAnsi"/>
          <w:sz w:val="22"/>
          <w:szCs w:val="22"/>
        </w:rPr>
        <w:t>7</w:t>
      </w:r>
      <w:r w:rsidR="00C46F61">
        <w:rPr>
          <w:rFonts w:asciiTheme="minorHAnsi" w:hAnsiTheme="minorHAnsi" w:cstheme="minorHAnsi"/>
          <w:sz w:val="22"/>
          <w:szCs w:val="22"/>
        </w:rPr>
        <w:t>43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 (Dz.U. z 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3E7CDF" w:rsidRPr="00C401B0">
        <w:rPr>
          <w:rFonts w:asciiTheme="minorHAnsi" w:hAnsiTheme="minorHAnsi" w:cstheme="minorHAnsi"/>
          <w:sz w:val="22"/>
          <w:szCs w:val="22"/>
        </w:rPr>
        <w:t>1380</w:t>
      </w:r>
      <w:r w:rsid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401B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2013r. w sprawie stosowania 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. UE L 352 z 24.12.2013).</w:t>
      </w:r>
    </w:p>
    <w:p w:rsidR="00AB66EE" w:rsidRPr="00C401B0" w:rsidRDefault="00AB66EE" w:rsidP="00472DCE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przyznawania środków na podjęcie działalności gospodarczej.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 w:rsidP="00472DCE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472DCE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472DCE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>Oświadczam, że przed wypełnieniem wniosku zapoznałem(</w:t>
      </w:r>
      <w:proofErr w:type="spellStart"/>
      <w:r w:rsidRPr="00C401B0">
        <w:rPr>
          <w:rFonts w:asciiTheme="minorHAnsi" w:hAnsiTheme="minorHAnsi" w:cstheme="minorHAnsi"/>
          <w:sz w:val="22"/>
        </w:rPr>
        <w:t>am</w:t>
      </w:r>
      <w:proofErr w:type="spellEnd"/>
      <w:r w:rsidRPr="00C401B0">
        <w:rPr>
          <w:rFonts w:asciiTheme="minorHAnsi" w:hAnsiTheme="minorHAnsi" w:cstheme="minorHAnsi"/>
          <w:sz w:val="22"/>
        </w:rPr>
        <w:t xml:space="preserve">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Default="00AB66E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09386A" w:rsidRDefault="0009386A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</w:p>
    <w:p w:rsidR="0009386A" w:rsidRPr="00C401B0" w:rsidRDefault="0009386A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09386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09386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09386A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09386A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09386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09386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09386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09386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09386A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09386A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09386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</w:t>
            </w:r>
            <w:proofErr w:type="spellStart"/>
            <w:r w:rsidR="00AB66EE" w:rsidRPr="00C401B0">
              <w:rPr>
                <w:rFonts w:asciiTheme="minorHAnsi" w:hAnsiTheme="minorHAnsi" w:cstheme="minorHAnsi"/>
                <w:sz w:val="20"/>
              </w:rPr>
              <w:t>aval</w:t>
            </w:r>
            <w:proofErr w:type="spellEnd"/>
            <w:r w:rsidR="00AB66EE" w:rsidRPr="00C401B0">
              <w:rPr>
                <w:rFonts w:asciiTheme="minorHAnsi" w:hAnsiTheme="minorHAnsi" w:cstheme="minorHAnsi"/>
                <w:sz w:val="20"/>
              </w:rPr>
              <w:t>)</w:t>
            </w:r>
          </w:p>
          <w:p w:rsidR="00AB66EE" w:rsidRPr="00C401B0" w:rsidRDefault="0009386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09386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09386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09386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09386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09386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09386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strong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weak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opportunity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threat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</w:t>
            </w:r>
            <w:proofErr w:type="spellEnd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472DCE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proofErr w:type="spellStart"/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09386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09386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09386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09386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09386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09386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>tucjach rynku pracy (Dz.U. z 202</w:t>
      </w:r>
      <w:r w:rsidR="00C46F61">
        <w:rPr>
          <w:rFonts w:asciiTheme="minorHAnsi" w:hAnsiTheme="minorHAnsi" w:cstheme="minorHAnsi"/>
          <w:color w:val="000000"/>
        </w:rPr>
        <w:t>1</w:t>
      </w:r>
      <w:r w:rsidR="00706226">
        <w:rPr>
          <w:rFonts w:asciiTheme="minorHAnsi" w:hAnsiTheme="minorHAnsi" w:cstheme="minorHAnsi"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EA7865" w:rsidRPr="00C401B0">
        <w:rPr>
          <w:rFonts w:asciiTheme="minorHAnsi" w:hAnsiTheme="minorHAnsi" w:cstheme="minorHAnsi"/>
          <w:color w:val="000000"/>
        </w:rPr>
        <w:t>1</w:t>
      </w:r>
      <w:r w:rsidR="00C46F61">
        <w:rPr>
          <w:rFonts w:asciiTheme="minorHAnsi" w:hAnsiTheme="minorHAnsi" w:cstheme="minorHAnsi"/>
          <w:color w:val="000000"/>
        </w:rPr>
        <w:t>100</w:t>
      </w:r>
      <w:r w:rsidR="005D15ED" w:rsidRPr="00C401B0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color w:val="000000"/>
        </w:rPr>
        <w:t>późn</w:t>
      </w:r>
      <w:proofErr w:type="spellEnd"/>
      <w:r w:rsidR="005D15ED" w:rsidRPr="00C401B0">
        <w:rPr>
          <w:rFonts w:asciiTheme="minorHAnsi" w:hAnsiTheme="minorHAnsi" w:cstheme="minorHAnsi"/>
          <w:color w:val="000000"/>
        </w:rPr>
        <w:t>. 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C46F61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C46F61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 xml:space="preserve">o wystąpieniu wszelkich zmian dotyczących danych zawartych we wniosku mających wpływ na zawarcie umowy oraz udzielanie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>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w sprawie dokonywania z Funduszu Pracy refundacji kosztów wyposażenia lub doposażenia stanowiska pracy oraz przyznawania środków na podjęcie działalności gospodarczej (Dz.U. z 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88012A" w:rsidRPr="00C401B0">
        <w:rPr>
          <w:rFonts w:asciiTheme="minorHAnsi" w:hAnsiTheme="minorHAnsi" w:cstheme="minorHAnsi"/>
        </w:rPr>
        <w:t>1380</w:t>
      </w:r>
      <w:r w:rsidR="00706226">
        <w:rPr>
          <w:rFonts w:asciiTheme="minorHAnsi" w:hAnsiTheme="minorHAnsi" w:cstheme="minorHAnsi"/>
        </w:rPr>
        <w:t xml:space="preserve"> z </w:t>
      </w:r>
      <w:proofErr w:type="spellStart"/>
      <w:r w:rsidR="00706226">
        <w:rPr>
          <w:rFonts w:asciiTheme="minorHAnsi" w:hAnsiTheme="minorHAnsi" w:cstheme="minorHAnsi"/>
        </w:rPr>
        <w:t>późn</w:t>
      </w:r>
      <w:proofErr w:type="spellEnd"/>
      <w:r w:rsidR="00706226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>97r. - Kodeks karny (Dz.U. z 202</w:t>
      </w:r>
      <w:r w:rsidR="006C0936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6C0936">
        <w:rPr>
          <w:rFonts w:asciiTheme="minorHAnsi" w:hAnsiTheme="minorHAnsi" w:cstheme="minorHAnsi"/>
        </w:rPr>
        <w:t>2345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z </w:t>
      </w:r>
      <w:proofErr w:type="spellStart"/>
      <w:r w:rsidRPr="00C401B0">
        <w:rPr>
          <w:rFonts w:asciiTheme="minorHAnsi" w:hAnsiTheme="minorHAnsi" w:cstheme="minorHAnsi"/>
        </w:rPr>
        <w:t>późn</w:t>
      </w:r>
      <w:proofErr w:type="spellEnd"/>
      <w:r w:rsidRPr="00C401B0">
        <w:rPr>
          <w:rFonts w:asciiTheme="minorHAnsi" w:hAnsiTheme="minorHAnsi" w:cstheme="minorHAnsi"/>
        </w:rPr>
        <w:t>. zm.)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rolnym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>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określone w Rozporządzeniu </w:t>
      </w:r>
      <w:r w:rsidRPr="00C401B0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C401B0">
        <w:rPr>
          <w:rFonts w:asciiTheme="minorHAnsi" w:hAnsiTheme="minorHAnsi" w:cstheme="minorHAnsi"/>
          <w:color w:val="000000"/>
        </w:rPr>
        <w:t>minimis</w:t>
      </w:r>
      <w:proofErr w:type="spellEnd"/>
      <w:r w:rsidRPr="00C401B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C401B0">
        <w:rPr>
          <w:rFonts w:asciiTheme="minorHAnsi" w:hAnsiTheme="minorHAnsi" w:cstheme="minorHAnsi"/>
          <w:color w:val="000000"/>
        </w:rPr>
        <w:t>Dz.Urz</w:t>
      </w:r>
      <w:proofErr w:type="spellEnd"/>
      <w:r w:rsidRPr="00C401B0">
        <w:rPr>
          <w:rFonts w:asciiTheme="minorHAnsi" w:hAnsiTheme="minorHAnsi" w:cstheme="minorHAnsi"/>
          <w:color w:val="000000"/>
        </w:rPr>
        <w:t>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C46F61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C46F61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472DCE" w:rsidRDefault="00472DCE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472DCE" w:rsidRPr="00C401B0" w:rsidRDefault="00472DCE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C46F61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C46F61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ds. i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nstrumentów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r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ynku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p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>racy</w:t>
      </w:r>
      <w:r w:rsidR="00AB66EE"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B66EE"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9386A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72DCE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CA1"/>
    <w:rsid w:val="006A2707"/>
    <w:rsid w:val="006C0936"/>
    <w:rsid w:val="006C1A77"/>
    <w:rsid w:val="006E1FDD"/>
    <w:rsid w:val="007044A3"/>
    <w:rsid w:val="00704975"/>
    <w:rsid w:val="00706226"/>
    <w:rsid w:val="007069AC"/>
    <w:rsid w:val="00706EE4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F6419"/>
    <w:rsid w:val="00A10064"/>
    <w:rsid w:val="00A56362"/>
    <w:rsid w:val="00A60C37"/>
    <w:rsid w:val="00A867FF"/>
    <w:rsid w:val="00A978E3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24C5A"/>
    <w:rsid w:val="00C401B0"/>
    <w:rsid w:val="00C42FA0"/>
    <w:rsid w:val="00C46F61"/>
    <w:rsid w:val="00C7489C"/>
    <w:rsid w:val="00D12645"/>
    <w:rsid w:val="00D3429B"/>
    <w:rsid w:val="00D43A27"/>
    <w:rsid w:val="00D55C0E"/>
    <w:rsid w:val="00D60334"/>
    <w:rsid w:val="00D6560F"/>
    <w:rsid w:val="00D76951"/>
    <w:rsid w:val="00DA046B"/>
    <w:rsid w:val="00DB0AA7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9856-15A4-4288-AE17-86842AA6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3473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4</cp:revision>
  <cp:lastPrinted>2021-02-25T13:22:00Z</cp:lastPrinted>
  <dcterms:created xsi:type="dcterms:W3CDTF">2021-08-10T10:53:00Z</dcterms:created>
  <dcterms:modified xsi:type="dcterms:W3CDTF">2022-01-19T12:57:00Z</dcterms:modified>
</cp:coreProperties>
</file>