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66EE" w:rsidRDefault="0066137B" w:rsidP="0066137B">
      <w:pPr>
        <w:jc w:val="right"/>
        <w:rPr>
          <w:noProof/>
          <w:lang w:eastAsia="pl-PL" w:bidi="ar-SA"/>
        </w:rPr>
      </w:pPr>
      <w:r w:rsidRPr="00762F4F">
        <w:rPr>
          <w:noProof/>
          <w:lang w:eastAsia="pl-PL" w:bidi="ar-SA"/>
        </w:rPr>
        <w:drawing>
          <wp:inline distT="0" distB="0" distL="0" distR="0">
            <wp:extent cx="1562100" cy="7143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 w:bidi="ar-SA"/>
        </w:rPr>
        <w:t xml:space="preserve">                                                               </w:t>
      </w:r>
      <w:r w:rsidRPr="00762F4F">
        <w:rPr>
          <w:noProof/>
          <w:lang w:eastAsia="pl-PL" w:bidi="ar-SA"/>
        </w:rPr>
        <w:drawing>
          <wp:inline distT="0" distB="0" distL="0" distR="0">
            <wp:extent cx="21526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37B" w:rsidRPr="0066137B" w:rsidRDefault="0066137B" w:rsidP="0066137B">
      <w:pPr>
        <w:jc w:val="center"/>
        <w:rPr>
          <w:rFonts w:asciiTheme="minorHAnsi" w:hAnsiTheme="minorHAnsi" w:cstheme="minorHAnsi"/>
          <w:i/>
          <w:sz w:val="20"/>
        </w:rPr>
      </w:pPr>
      <w:r w:rsidRPr="0066137B">
        <w:rPr>
          <w:rFonts w:asciiTheme="minorHAnsi" w:hAnsiTheme="minorHAnsi" w:cstheme="minorHAnsi"/>
          <w:i/>
          <w:sz w:val="20"/>
        </w:rPr>
        <w:t>Projekt współfinansowany ze środków Unii Europejskiej w ramach Europejskiego Funduszu Społecznego                              – Poddziałanie 1.1.1 Programu Operacyjnego Wiedza Edukacja Rozwój</w:t>
      </w:r>
    </w:p>
    <w:tbl>
      <w:tblPr>
        <w:tblpPr w:leftFromText="141" w:rightFromText="141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49"/>
        <w:gridCol w:w="3190"/>
      </w:tblGrid>
      <w:tr w:rsidR="0066137B" w:rsidRPr="00C401B0" w:rsidTr="0066137B">
        <w:tc>
          <w:tcPr>
            <w:tcW w:w="2249" w:type="dxa"/>
            <w:shd w:val="clear" w:color="auto" w:fill="EEEEEE"/>
          </w:tcPr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</w:rPr>
              <w:t>NUMER WNIOSKU</w:t>
            </w:r>
          </w:p>
          <w:p w:rsidR="0066137B" w:rsidRPr="00C401B0" w:rsidRDefault="0066137B" w:rsidP="0066137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C401B0">
              <w:rPr>
                <w:rFonts w:asciiTheme="minorHAnsi" w:hAnsiTheme="minorHAnsi" w:cstheme="minorHAnsi"/>
                <w:sz w:val="20"/>
              </w:rPr>
              <w:t>Wypełnia PUP Katowice</w:t>
            </w:r>
          </w:p>
        </w:tc>
        <w:tc>
          <w:tcPr>
            <w:tcW w:w="3190" w:type="dxa"/>
            <w:shd w:val="clear" w:color="auto" w:fill="auto"/>
          </w:tcPr>
          <w:p w:rsidR="0066137B" w:rsidRPr="00C401B0" w:rsidRDefault="0066137B" w:rsidP="0066137B">
            <w:pPr>
              <w:pStyle w:val="Zawartotabeli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6137B" w:rsidRPr="00C401B0" w:rsidRDefault="0066137B" w:rsidP="0066137B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66137B" w:rsidRPr="00C401B0" w:rsidRDefault="0066137B" w:rsidP="0066137B">
      <w:pPr>
        <w:jc w:val="right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Katowice, dnia …...................................</w:t>
      </w:r>
    </w:p>
    <w:p w:rsidR="0066137B" w:rsidRDefault="0066137B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POWIATOWY URZĄD PRACY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W KATOWICACH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UL. POŚPIECHA 14</w:t>
      </w:r>
    </w:p>
    <w:p w:rsidR="00AB66EE" w:rsidRPr="00C401B0" w:rsidRDefault="00AB66EE">
      <w:pPr>
        <w:spacing w:line="100" w:lineRule="atLeast"/>
        <w:ind w:left="4247" w:firstLine="709"/>
        <w:rPr>
          <w:rFonts w:asciiTheme="minorHAnsi" w:hAnsiTheme="minorHAnsi" w:cstheme="minorHAnsi"/>
          <w:b/>
          <w:sz w:val="20"/>
        </w:rPr>
      </w:pPr>
      <w:r w:rsidRPr="00C401B0">
        <w:rPr>
          <w:rFonts w:asciiTheme="minorHAnsi" w:hAnsiTheme="minorHAnsi" w:cstheme="minorHAnsi"/>
          <w:sz w:val="22"/>
          <w:szCs w:val="22"/>
        </w:rPr>
        <w:t>40-852 KATOWICE</w:t>
      </w:r>
    </w:p>
    <w:p w:rsidR="00AB66EE" w:rsidRPr="00C401B0" w:rsidRDefault="00AB66EE" w:rsidP="0066137B">
      <w:pPr>
        <w:ind w:left="4247" w:firstLine="709"/>
        <w:rPr>
          <w:rFonts w:asciiTheme="minorHAnsi" w:hAnsiTheme="minorHAnsi" w:cstheme="minorHAnsi"/>
          <w:b/>
          <w:sz w:val="20"/>
        </w:rPr>
      </w:pPr>
    </w:p>
    <w:p w:rsidR="00AB66EE" w:rsidRPr="00C401B0" w:rsidRDefault="00AB66EE" w:rsidP="0066137B">
      <w:pPr>
        <w:jc w:val="center"/>
        <w:rPr>
          <w:rFonts w:asciiTheme="minorHAnsi" w:hAnsiTheme="minorHAnsi" w:cstheme="minorHAnsi"/>
          <w:sz w:val="28"/>
        </w:rPr>
      </w:pPr>
      <w:r w:rsidRPr="00C401B0">
        <w:rPr>
          <w:rFonts w:asciiTheme="minorHAnsi" w:hAnsiTheme="minorHAnsi" w:cstheme="minorHAnsi"/>
          <w:b/>
          <w:sz w:val="28"/>
        </w:rPr>
        <w:t>WNIOSEK O DOFINA</w:t>
      </w:r>
      <w:r w:rsidR="003F27E3" w:rsidRPr="00C401B0">
        <w:rPr>
          <w:rFonts w:asciiTheme="minorHAnsi" w:hAnsiTheme="minorHAnsi" w:cstheme="minorHAnsi"/>
          <w:b/>
          <w:sz w:val="28"/>
        </w:rPr>
        <w:t>N</w:t>
      </w:r>
      <w:r w:rsidRPr="00C401B0">
        <w:rPr>
          <w:rFonts w:asciiTheme="minorHAnsi" w:hAnsiTheme="minorHAnsi" w:cstheme="minorHAnsi"/>
          <w:b/>
          <w:sz w:val="28"/>
        </w:rPr>
        <w:t>SOWANIE</w:t>
      </w:r>
    </w:p>
    <w:p w:rsidR="00A60C37" w:rsidRPr="00C401B0" w:rsidRDefault="000219D9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 xml:space="preserve">PRZYZNANIE BEZROBOTNEMU </w:t>
      </w:r>
    </w:p>
    <w:p w:rsidR="00AB66EE" w:rsidRDefault="00B82FFC" w:rsidP="0066137B">
      <w:pPr>
        <w:jc w:val="center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ŚRODKÓW NA PODJĘCIE DZIAŁALNOŚCI GOSPODARCZEJ</w:t>
      </w:r>
    </w:p>
    <w:p w:rsidR="00AB66EE" w:rsidRPr="00C401B0" w:rsidRDefault="00AB66EE" w:rsidP="0066137B">
      <w:pPr>
        <w:jc w:val="center"/>
        <w:rPr>
          <w:rFonts w:asciiTheme="minorHAnsi" w:hAnsiTheme="minorHAnsi" w:cstheme="minorHAnsi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b/>
          <w:sz w:val="22"/>
          <w:szCs w:val="22"/>
          <w:u w:val="single"/>
        </w:rPr>
        <w:t>Podstawa prawna: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Art. 46 ust. 1 ustawy z dnia 20 kwietnia 2004r. o promocji zatrudnienia i insty</w:t>
      </w:r>
      <w:r w:rsidR="00C401B0">
        <w:rPr>
          <w:rFonts w:asciiTheme="minorHAnsi" w:hAnsiTheme="minorHAnsi" w:cstheme="minorHAnsi"/>
          <w:sz w:val="22"/>
          <w:szCs w:val="22"/>
        </w:rPr>
        <w:t>tucjach rynku pracy (Dz.U. z 202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A33D4A">
        <w:rPr>
          <w:rFonts w:asciiTheme="minorHAnsi" w:hAnsiTheme="minorHAnsi" w:cstheme="minorHAnsi"/>
          <w:sz w:val="22"/>
          <w:szCs w:val="22"/>
        </w:rPr>
        <w:t>1100</w:t>
      </w:r>
      <w:r w:rsidR="005D15ED" w:rsidRPr="00C401B0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Ustawa z dnia 30 kwietnia 2004r. o postępowaniu w sprawach dotyczących pomocy publicznej (Dz.U. z 20</w:t>
      </w:r>
      <w:r w:rsidR="00C401B0">
        <w:rPr>
          <w:rFonts w:asciiTheme="minorHAnsi" w:hAnsiTheme="minorHAnsi" w:cstheme="minorHAnsi"/>
          <w:sz w:val="22"/>
          <w:szCs w:val="22"/>
        </w:rPr>
        <w:t>2</w:t>
      </w:r>
      <w:r w:rsidR="00A33D4A">
        <w:rPr>
          <w:rFonts w:asciiTheme="minorHAnsi" w:hAnsiTheme="minorHAnsi" w:cstheme="minorHAnsi"/>
          <w:sz w:val="22"/>
          <w:szCs w:val="22"/>
        </w:rPr>
        <w:t>1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>r., poz.</w:t>
      </w:r>
      <w:r w:rsidR="00A33D4A">
        <w:rPr>
          <w:rFonts w:asciiTheme="minorHAnsi" w:hAnsiTheme="minorHAnsi" w:cstheme="minorHAnsi"/>
          <w:sz w:val="22"/>
          <w:szCs w:val="22"/>
        </w:rPr>
        <w:t xml:space="preserve"> 743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Rozporządzenie Ministra </w:t>
      </w:r>
      <w:r w:rsidR="00814710" w:rsidRPr="00C401B0">
        <w:rPr>
          <w:rFonts w:asciiTheme="minorHAnsi" w:hAnsiTheme="minorHAnsi" w:cstheme="minorHAnsi"/>
          <w:sz w:val="22"/>
          <w:szCs w:val="22"/>
        </w:rPr>
        <w:t xml:space="preserve">Rodziny, </w:t>
      </w:r>
      <w:r w:rsidRPr="00C401B0">
        <w:rPr>
          <w:rFonts w:asciiTheme="minorHAnsi" w:hAnsiTheme="minorHAnsi" w:cstheme="minorHAnsi"/>
          <w:sz w:val="22"/>
          <w:szCs w:val="22"/>
        </w:rPr>
        <w:t xml:space="preserve">Pracy i Polityki Społecznej z dnia </w:t>
      </w:r>
      <w:r w:rsidR="003E7CDF" w:rsidRPr="00C401B0">
        <w:rPr>
          <w:rFonts w:asciiTheme="minorHAnsi" w:hAnsiTheme="minorHAnsi" w:cstheme="minorHAnsi"/>
          <w:sz w:val="22"/>
          <w:szCs w:val="22"/>
        </w:rPr>
        <w:t xml:space="preserve">14 lipca </w:t>
      </w:r>
      <w:r w:rsidRPr="00C401B0">
        <w:rPr>
          <w:rFonts w:asciiTheme="minorHAnsi" w:hAnsiTheme="minorHAnsi" w:cstheme="minorHAnsi"/>
          <w:sz w:val="22"/>
          <w:szCs w:val="22"/>
        </w:rPr>
        <w:t>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Pr="00C401B0">
        <w:rPr>
          <w:rFonts w:asciiTheme="minorHAnsi" w:hAnsiTheme="minorHAnsi" w:cstheme="minorHAnsi"/>
          <w:sz w:val="22"/>
          <w:szCs w:val="22"/>
        </w:rPr>
        <w:t>r. w sprawie dokonywania z Funduszu Pracy refundacji kosztów wyposażenia lub doposażenia stanowiska pracy oraz przyznawania środków na podjęcie działalności gospodarczej (Dz.U. z 201</w:t>
      </w:r>
      <w:r w:rsidR="003E7CDF" w:rsidRPr="00C401B0">
        <w:rPr>
          <w:rFonts w:asciiTheme="minorHAnsi" w:hAnsiTheme="minorHAnsi" w:cstheme="minorHAnsi"/>
          <w:sz w:val="22"/>
          <w:szCs w:val="22"/>
        </w:rPr>
        <w:t>7</w:t>
      </w:r>
      <w:r w:rsidR="00706226">
        <w:rPr>
          <w:rFonts w:asciiTheme="minorHAnsi" w:hAnsiTheme="minorHAnsi" w:cstheme="minorHAnsi"/>
          <w:sz w:val="22"/>
          <w:szCs w:val="22"/>
        </w:rPr>
        <w:t xml:space="preserve"> </w:t>
      </w:r>
      <w:r w:rsidRPr="00C401B0">
        <w:rPr>
          <w:rFonts w:asciiTheme="minorHAnsi" w:hAnsiTheme="minorHAnsi" w:cstheme="minorHAnsi"/>
          <w:sz w:val="22"/>
          <w:szCs w:val="22"/>
        </w:rPr>
        <w:t xml:space="preserve">r., poz. </w:t>
      </w:r>
      <w:r w:rsidR="003E7CDF" w:rsidRPr="00C401B0">
        <w:rPr>
          <w:rFonts w:asciiTheme="minorHAnsi" w:hAnsiTheme="minorHAnsi" w:cstheme="minorHAnsi"/>
          <w:sz w:val="22"/>
          <w:szCs w:val="22"/>
        </w:rPr>
        <w:t>1380</w:t>
      </w:r>
      <w:r w:rsidR="00C401B0">
        <w:rPr>
          <w:rFonts w:asciiTheme="minorHAnsi" w:hAnsiTheme="minorHAnsi" w:cstheme="minorHAnsi"/>
          <w:sz w:val="22"/>
          <w:szCs w:val="22"/>
        </w:rPr>
        <w:t xml:space="preserve"> z późn. zm</w:t>
      </w:r>
      <w:r w:rsidRPr="00C401B0">
        <w:rPr>
          <w:rFonts w:asciiTheme="minorHAnsi" w:hAnsiTheme="minorHAnsi" w:cstheme="minorHAnsi"/>
          <w:sz w:val="22"/>
          <w:szCs w:val="22"/>
        </w:rPr>
        <w:t>);</w:t>
      </w:r>
    </w:p>
    <w:p w:rsidR="00AB66EE" w:rsidRPr="00C401B0" w:rsidRDefault="00AB66EE" w:rsidP="0066137B">
      <w:pPr>
        <w:pStyle w:val="Tekstpodstawowy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>Rozporządzenie Komisji (UE) nr 1407/2013 z dnia 18 grudnia 2013r. w sprawie stosowania  art. 107 i 108 Traktatu o funkcjonowaniu Unii Europejskiej do pomocy de minimis (Dz.Urz. UE L 352 z 24.12.2013).</w:t>
      </w: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INFORMACJA: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sz w:val="23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W celu właściwego wypełnienia wniosku należy go starannie przeczytać oraz zapoznać się z </w:t>
      </w:r>
      <w:r w:rsidRPr="00C401B0">
        <w:rPr>
          <w:rFonts w:asciiTheme="minorHAnsi" w:hAnsiTheme="minorHAnsi" w:cstheme="minorHAnsi"/>
          <w:sz w:val="22"/>
          <w:szCs w:val="22"/>
          <w:u w:val="single"/>
        </w:rPr>
        <w:t>REGULAMINEM</w:t>
      </w:r>
      <w:r w:rsidRPr="00C401B0">
        <w:rPr>
          <w:rFonts w:asciiTheme="minorHAnsi" w:hAnsiTheme="minorHAnsi" w:cstheme="minorHAnsi"/>
          <w:sz w:val="22"/>
          <w:szCs w:val="22"/>
        </w:rPr>
        <w:t xml:space="preserve"> Powiatowego Urzędu Pracy w Katowicach w sprawie przyznawania środków na podjęcie działalności gospodarczej.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wypełnić czytelnie.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Na wszystkie zawarte we wniosku pytania należy udzielić odpowiedzi lub wpisać „nie dotyczy”.</w:t>
      </w:r>
    </w:p>
    <w:p w:rsidR="00AB66EE" w:rsidRPr="00C401B0" w:rsidRDefault="00F31D62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O uwzględnieniu lub odmowie uwzględnienia wniosku Urząd informuje Wnioskodawcę w terminie 30 dni od dnia złożenia kompletnego wniosku</w:t>
      </w:r>
      <w:r w:rsidR="00AB66EE" w:rsidRPr="00C401B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B66EE" w:rsidRPr="00C401B0" w:rsidRDefault="00AB66EE" w:rsidP="0066137B">
      <w:pPr>
        <w:pStyle w:val="Tekstpodstawowy"/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401B0">
        <w:rPr>
          <w:rFonts w:asciiTheme="minorHAnsi" w:hAnsiTheme="minorHAnsi" w:cstheme="minorHAnsi"/>
          <w:color w:val="000000"/>
          <w:sz w:val="22"/>
          <w:szCs w:val="22"/>
        </w:rPr>
        <w:t>Wniosek należy złożyć do powiatowego urzędu pracy właściwego ze względu na miejsce zamieszkania lub pobytu Wnioskodawcy albo miejsce prowadzenia działalności gospodarczej.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B66EE" w:rsidRPr="00C401B0" w:rsidRDefault="00AB66EE" w:rsidP="0066137B">
      <w:pPr>
        <w:pStyle w:val="Tekstpodstawowy"/>
        <w:spacing w:after="0"/>
        <w:jc w:val="center"/>
        <w:rPr>
          <w:rFonts w:asciiTheme="minorHAnsi" w:hAnsiTheme="minorHAnsi" w:cstheme="minorHAnsi"/>
          <w:color w:val="000000"/>
          <w:sz w:val="22"/>
        </w:rPr>
      </w:pPr>
      <w:r w:rsidRPr="00C401B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OŚWIADCZENIE:</w:t>
      </w:r>
    </w:p>
    <w:p w:rsidR="00AB66EE" w:rsidRPr="00C401B0" w:rsidRDefault="00AB66EE" w:rsidP="0066137B">
      <w:pPr>
        <w:pStyle w:val="Tekstpodstawowy"/>
        <w:spacing w:after="0"/>
        <w:jc w:val="both"/>
        <w:rPr>
          <w:rFonts w:asciiTheme="minorHAnsi" w:hAnsiTheme="minorHAnsi" w:cstheme="minorHAnsi"/>
          <w:sz w:val="22"/>
        </w:rPr>
      </w:pPr>
      <w:r w:rsidRPr="00C401B0">
        <w:rPr>
          <w:rFonts w:asciiTheme="minorHAnsi" w:hAnsiTheme="minorHAnsi" w:cstheme="minorHAnsi"/>
          <w:sz w:val="22"/>
        </w:rPr>
        <w:t xml:space="preserve">Oświadczam, że przed wypełnieniem wniosku zapoznałem(am) się z </w:t>
      </w:r>
      <w:r w:rsidRPr="00C401B0">
        <w:rPr>
          <w:rFonts w:asciiTheme="minorHAnsi" w:hAnsiTheme="minorHAnsi" w:cstheme="minorHAnsi"/>
          <w:b/>
          <w:sz w:val="22"/>
          <w:u w:val="single"/>
        </w:rPr>
        <w:t>REGULAMINEM</w:t>
      </w:r>
      <w:r w:rsidRPr="00C401B0">
        <w:rPr>
          <w:rFonts w:asciiTheme="minorHAnsi" w:hAnsiTheme="minorHAnsi" w:cstheme="minorHAnsi"/>
          <w:b/>
          <w:sz w:val="22"/>
        </w:rPr>
        <w:t xml:space="preserve"> Powiatowego Urzędu Pracy w Katowicach w sprawie przyznawania </w:t>
      </w:r>
      <w:r w:rsidR="00814710" w:rsidRPr="00C401B0">
        <w:rPr>
          <w:rFonts w:asciiTheme="minorHAnsi" w:hAnsiTheme="minorHAnsi" w:cstheme="minorHAnsi"/>
          <w:b/>
          <w:sz w:val="22"/>
        </w:rPr>
        <w:t>ś</w:t>
      </w:r>
      <w:r w:rsidRPr="00C401B0">
        <w:rPr>
          <w:rFonts w:asciiTheme="minorHAnsi" w:hAnsiTheme="minorHAnsi" w:cstheme="minorHAnsi"/>
          <w:b/>
          <w:sz w:val="22"/>
        </w:rPr>
        <w:t>rodków na podjęcie działalności gospodarczej.</w:t>
      </w: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  <w:sz w:val="22"/>
        </w:rPr>
      </w:pPr>
    </w:p>
    <w:p w:rsidR="00AB66EE" w:rsidRPr="00C401B0" w:rsidRDefault="00AB66EE" w:rsidP="0066137B">
      <w:pPr>
        <w:pStyle w:val="Tekstpodstawowy"/>
        <w:spacing w:after="0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66137B">
      <w:pPr>
        <w:pStyle w:val="Tekstpodstawowy"/>
        <w:spacing w:after="0"/>
        <w:ind w:left="5812"/>
        <w:jc w:val="center"/>
        <w:rPr>
          <w:rFonts w:asciiTheme="minorHAnsi" w:hAnsiTheme="minorHAnsi" w:cstheme="minorHAnsi"/>
          <w:i/>
          <w:color w:val="000000"/>
          <w:sz w:val="20"/>
          <w:szCs w:val="22"/>
        </w:rPr>
      </w:pPr>
      <w:r w:rsidRPr="00C401B0">
        <w:rPr>
          <w:rFonts w:asciiTheme="minorHAnsi" w:hAnsiTheme="minorHAnsi" w:cstheme="minorHAnsi"/>
          <w:color w:val="000000"/>
        </w:rPr>
        <w:t>….........................................................</w:t>
      </w:r>
    </w:p>
    <w:p w:rsidR="00AB66EE" w:rsidRPr="00C401B0" w:rsidRDefault="00AB66EE">
      <w:pPr>
        <w:pStyle w:val="Tekstpodstawowy"/>
        <w:spacing w:after="0"/>
        <w:ind w:left="5812"/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2"/>
        </w:rPr>
        <w:t>podpis Wnioskodawcy</w:t>
      </w:r>
    </w:p>
    <w:p w:rsidR="00C561A1" w:rsidRDefault="00C561A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C561A1" w:rsidRDefault="00C561A1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bookmarkStart w:id="0" w:name="_GoBack"/>
      <w:bookmarkEnd w:id="0"/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A. INFORM</w:t>
      </w:r>
      <w:r w:rsidR="003F27E3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A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CJE O WNIOSKODAWCY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19"/>
      </w:tblGrid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ind w:firstLine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1. Dane dotyczące Wnioskodawcy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Nazwisko i imię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PESEL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Adres zameldowania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4. Adres zamieszkania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5. Telefon 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Adres do korespondencji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 2. Kwota wnioskowanego dofinansowania</w:t>
            </w:r>
          </w:p>
        </w:tc>
        <w:tc>
          <w:tcPr>
            <w:tcW w:w="5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 zł, słownie …………………………………………..</w:t>
            </w: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B. </w:t>
      </w:r>
      <w:r w:rsidRPr="00C401B0">
        <w:rPr>
          <w:rFonts w:asciiTheme="minorHAnsi" w:hAnsiTheme="minorHAnsi" w:cstheme="minorHAnsi"/>
          <w:b/>
          <w:caps/>
          <w:color w:val="000000"/>
          <w:sz w:val="20"/>
          <w:szCs w:val="20"/>
        </w:rPr>
        <w:t>Przygotowanie wnioskodawcy do prowadzenia planowanej działalności gospodarczej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aps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071"/>
      </w:tblGrid>
      <w:tr w:rsidR="00AB66EE" w:rsidRPr="00C401B0">
        <w:trPr>
          <w:trHeight w:val="342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B 1. Posiadane kwalifikacje zawodowe</w:t>
            </w:r>
          </w:p>
        </w:tc>
      </w:tr>
      <w:tr w:rsidR="00AB66EE" w:rsidRPr="00C401B0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Wykształcenie 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[należy wskazać wszystkie ukończone szkoły podając profil / kierunek / specjalność]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Zawód wyuczony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Zawód wykonywany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 2. Inne kwalifikacje zawodowe </w:t>
            </w: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1. Ukończone studia podyplomowe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61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2. Posiadane licencje, uprawnienia zawodowe, certyfikaty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3. Kursy / szkolenia zawodowe 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09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 3. Doświadczenie zawodowe [proszę wymienić zajmowane stanowiska pracy wraz z okresami zatrudnienia na poszczególnych stanowiskach pracy]</w:t>
            </w: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Udokumentowane świadectwami pracy umowy o pracę</w:t>
            </w:r>
          </w:p>
        </w:tc>
      </w:tr>
      <w:tr w:rsidR="00AB66EE" w:rsidRPr="00C401B0">
        <w:trPr>
          <w:trHeight w:val="37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Okres zatrudnienia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Zajmowane stanowisko</w:t>
            </w: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51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Udokumentowane umowy cywilno – prawne </w:t>
            </w:r>
          </w:p>
        </w:tc>
      </w:tr>
      <w:tr w:rsidR="00AB66EE" w:rsidRPr="00C401B0">
        <w:trPr>
          <w:trHeight w:val="3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Czasookres trwania umowy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Rodzaj zadań wykonywanych w trakcie trwania umowy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pacing w:after="0" w:line="100" w:lineRule="atLeast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5"/>
        </w:trPr>
        <w:tc>
          <w:tcPr>
            <w:tcW w:w="9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Udokumentowane prowadzenie własnej działalności gospodarczej</w:t>
            </w:r>
          </w:p>
        </w:tc>
      </w:tr>
      <w:tr w:rsidR="00AB66EE" w:rsidRPr="00C401B0">
        <w:trPr>
          <w:trHeight w:val="56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Okres prowadzenia działalności gospodarczej</w:t>
            </w: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Profil działalności gospodarczej</w:t>
            </w:r>
          </w:p>
        </w:tc>
      </w:tr>
      <w:tr w:rsidR="00AB66EE" w:rsidRPr="00C401B0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9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pStyle w:val="Tekstpodstawowywcity21"/>
              <w:tabs>
                <w:tab w:val="left" w:pos="252"/>
              </w:tabs>
              <w:autoSpaceDE w:val="0"/>
              <w:snapToGrid w:val="0"/>
              <w:spacing w:after="0" w:line="100" w:lineRule="atLeast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AB66EE" w:rsidRPr="00C401B0" w:rsidRDefault="00AB66EE">
      <w:pPr>
        <w:spacing w:line="0" w:lineRule="atLeas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C.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DANE DOTYCZĄCE PLANOWANEJ DZIAŁALNOŚCI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946"/>
        <w:gridCol w:w="5125"/>
      </w:tblGrid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1. Opis planowanego przedsięwzięcia</w:t>
            </w:r>
          </w:p>
        </w:tc>
      </w:tr>
      <w:tr w:rsidR="00AB66EE" w:rsidRPr="00C401B0">
        <w:trPr>
          <w:trHeight w:val="117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1. Rodzaj działalności gospodarczej w rozumieniu przepisów o swobodzie działalności gospodarczej </w:t>
            </w:r>
          </w:p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[handel, produkcja, usługi]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86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Symbol podklasy rodzaju działalności określony zgodnie z Polską Klasyfikacją Działalności (PKD)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252"/>
              </w:tabs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Planowany termin rozpoczęcia działalności gospodarczej</w:t>
            </w:r>
          </w:p>
        </w:tc>
        <w:tc>
          <w:tcPr>
            <w:tcW w:w="6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  <w:lang w:val="pl-PL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C 2. Adres pod którym Wnioskodawca zamierza zarejestrować działalność gospodarczą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zarejestrowana</w:t>
            </w: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97"/>
        </w:trPr>
        <w:tc>
          <w:tcPr>
            <w:tcW w:w="4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167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50548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44746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3013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EE129A" w:rsidP="00C401B0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904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zgodę na zarejestrowanie działalności gospodarczej w danym miejscu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C 3. Miejsce wykonywania planowanej działalności gospodarczej</w:t>
            </w:r>
          </w:p>
        </w:tc>
      </w:tr>
      <w:tr w:rsidR="00AB66EE" w:rsidRPr="00C401B0">
        <w:trPr>
          <w:trHeight w:val="340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podać dane dotyczące lokalu, w której działalność będzie prowadzona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Miejscowość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Kod pocztowy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Ulica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 Numer domu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Nr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Lokal jest własnością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176"/>
                <w:tab w:val="left" w:pos="669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Wysokość miesięcznej opłaty za najem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Powierzchnia lokalu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trHeight w:val="879"/>
        </w:trPr>
        <w:tc>
          <w:tcPr>
            <w:tcW w:w="4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tabs>
                <w:tab w:val="left" w:pos="317"/>
              </w:tabs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 Należy wskazać jaki jest stan dostosowania pomieszczenia / pomieszczeń do prowadzenia planowanej działalności gospodarczej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Czy w miejscu planowanej lokalizacji przedsięwzięcia jest prowadzona działalność gospodarcza?   </w:t>
            </w:r>
          </w:p>
          <w:p w:rsidR="00AB66EE" w:rsidRPr="00C401B0" w:rsidRDefault="00AB66EE">
            <w:pPr>
              <w:snapToGrid w:val="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20"/>
              </w:rPr>
              <w:t>[proszę zaznaczyć X właściwą odpowiedź]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EE129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6615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Tak, proszę podać profil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44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EE129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870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>
        <w:tblPrEx>
          <w:tblCellMar>
            <w:left w:w="70" w:type="dxa"/>
            <w:right w:w="70" w:type="dxa"/>
          </w:tblCellMar>
        </w:tblPrEx>
        <w:trPr>
          <w:cantSplit/>
          <w:trHeight w:val="1688"/>
        </w:trPr>
        <w:tc>
          <w:tcPr>
            <w:tcW w:w="96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załączeniu przedkładam</w:t>
            </w:r>
            <w:r w:rsidRPr="00C401B0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[proszę zaznaczyć X właściwą odpowiedź]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208124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kserokopię aktu własności  nieruchomości / księgę wieczystą</w:t>
            </w: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752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wstępną umowę dzierżawy, najmu, użyczenia</w:t>
            </w:r>
          </w:p>
          <w:p w:rsidR="00AB66EE" w:rsidRPr="00C401B0" w:rsidRDefault="00EE129A">
            <w:pPr>
              <w:tabs>
                <w:tab w:val="left" w:pos="960"/>
              </w:tabs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88252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>oświadczenie przyszłego wynajmującego, użyczającego lub oddającego w dzierżawę o potwierdzonych</w:t>
            </w:r>
          </w:p>
          <w:p w:rsidR="00AB66EE" w:rsidRPr="00C401B0" w:rsidRDefault="00AB66EE">
            <w:pPr>
              <w:tabs>
                <w:tab w:val="left" w:pos="960"/>
              </w:tabs>
              <w:ind w:left="360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wstępnych ustaleniach dotyczących wynajmu, użyczenia lub dzierżawy</w:t>
            </w:r>
          </w:p>
          <w:p w:rsidR="00AB66EE" w:rsidRPr="00C401B0" w:rsidRDefault="00EE129A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84068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B66EE"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zgodę na prowadzenie działalności gospodarczej w danym miejscu </w:t>
            </w:r>
          </w:p>
          <w:p w:rsidR="00AB66EE" w:rsidRPr="00C401B0" w:rsidRDefault="00AB66EE">
            <w:pPr>
              <w:tabs>
                <w:tab w:val="left" w:pos="960"/>
              </w:tabs>
              <w:snapToGrid w:val="0"/>
              <w:ind w:left="36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D. PROPONOWANA  FORMA ZABEZPIECZENIA ZWROTU DOFINANSOWANIA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720"/>
              </w:tabs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81089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weksel z poręczeniem wekslowym (aval)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682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poręczenie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406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gwarancja bankowa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084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blokada środków zgromadzonych na rachunku bankowym</w:t>
            </w:r>
          </w:p>
          <w:p w:rsidR="00AB66EE" w:rsidRPr="00C401B0" w:rsidRDefault="00EE129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0775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zastaw na prawach lub rzeczach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rodzaj praw lub rzeczy proponowanych do ustanowienia zastawu]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            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EE129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4143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01B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akt notarialny o poddaniu się egzekucji przez dłużnika oraz jedna ze wskazanych powyżej form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 [proszę wskazać formę zabezpieczenia]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>E. CHARAKTERYSTYKA PLANOWANEJ DZIAŁALNOŚCI GOSPODARCZEJ</w:t>
      </w:r>
      <w:r w:rsidR="00EC3CBA" w:rsidRPr="00C401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I RYNKU KONKURENCJI</w:t>
      </w:r>
    </w:p>
    <w:p w:rsidR="00AB66EE" w:rsidRPr="00C401B0" w:rsidRDefault="00AB66EE" w:rsidP="00B827A1">
      <w:pPr>
        <w:tabs>
          <w:tab w:val="left" w:pos="541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818"/>
      </w:tblGrid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1. Szczegółowy opis proponowanego przedsięwzięcia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2. Cele i motywy podjęcia działalności gospodarczej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11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 w:rsidP="00F45479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E 3.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Analiza rynku, na którym firma zamierza działać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, </w:t>
            </w:r>
            <w:r w:rsidR="00EC3CBA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onkurencyjność oferowanego produktu, usługi, towaru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oraz analiza rynku konkurencji</w:t>
            </w:r>
          </w:p>
        </w:tc>
      </w:tr>
      <w:tr w:rsidR="00B827A1" w:rsidRPr="00C401B0" w:rsidTr="00F45479">
        <w:trPr>
          <w:trHeight w:val="1278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B827A1" w:rsidRPr="00C401B0" w:rsidRDefault="00B827A1" w:rsidP="00EC3CB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Czy występuje realne zapotrzebowanie na oferowany produkt / usługę? Jakie są oczekiwania i potrzeby klientów?  Jaki jest rynek zbytu, zasięg i obszar działania?</w:t>
            </w: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Czym wyróżniać się będzie od konkurencji planowany produkt, usługa, towar?</w:t>
            </w:r>
            <w:r w:rsidR="00F45479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Czy prowadzona jest podobna działalność gospodarcza w obrębie terenu działania zakładanej firmy?  Jaka jest grupa konkurentów? (Należy wskazać z nazwy potencjalnych konkurentów na rynku lokalnym bądź rynkach krajowym i zagranicznym) Czym różni się planowana oferta od konkurencji?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 4. Planowany kierunek rozwoju firmy</w:t>
            </w:r>
          </w:p>
        </w:tc>
      </w:tr>
      <w:tr w:rsidR="00AB66EE" w:rsidRPr="00C401B0" w:rsidTr="00B827A1">
        <w:trPr>
          <w:trHeight w:val="1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Default="00AB66EE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226" w:rsidRPr="00C401B0" w:rsidRDefault="00706226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27A1" w:rsidRPr="00C401B0" w:rsidRDefault="00B827A1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F45479" w:rsidRPr="00C401B0" w:rsidRDefault="00F45479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rPr>
          <w:trHeight w:val="635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 xml:space="preserve">E 5. Plany zatrudnienia </w:t>
            </w:r>
          </w:p>
          <w:p w:rsidR="00AB66EE" w:rsidRPr="00C401B0" w:rsidRDefault="00AB66EE">
            <w:pPr>
              <w:snapToGrid w:val="0"/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[proszę zaznaczyć X właściwą odpowiedź]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EE129A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19289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TAK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Jeżeli TAK to proszę wypełnić poniższą tabelę</w:t>
            </w:r>
          </w:p>
        </w:tc>
      </w:tr>
      <w:tr w:rsidR="00AB66EE" w:rsidRPr="00C401B0" w:rsidTr="00B827A1">
        <w:trPr>
          <w:trHeight w:val="42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EE129A">
            <w:pPr>
              <w:snapToGrid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/>
                  <w:sz w:val="20"/>
                  <w:szCs w:val="20"/>
                </w:rPr>
                <w:id w:val="-109724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NIE </w:t>
            </w:r>
          </w:p>
        </w:tc>
      </w:tr>
      <w:tr w:rsidR="00AB66EE" w:rsidRPr="00C401B0" w:rsidTr="00B827A1">
        <w:trPr>
          <w:trHeight w:val="310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 planowane zatrudnienie – opis stanowiska i zakres czynności oraz planowany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Zakres czynności i termin zatrudnienia</w:t>
            </w: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6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Opis działań marketingowych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652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opisać, w jaki sposób będzie prowadzona promocja planowanego przedsięwzięcia z podaniem metod dotarcia do potencjalnych klientów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color w:val="000000"/>
                <w:lang w:val="pl-PL"/>
              </w:rPr>
              <w:t>7</w:t>
            </w:r>
            <w:r w:rsidR="00AB66EE" w:rsidRPr="00C401B0">
              <w:rPr>
                <w:rFonts w:asciiTheme="minorHAnsi" w:hAnsiTheme="minorHAnsi" w:cstheme="minorHAnsi"/>
                <w:color w:val="000000"/>
                <w:lang w:val="pl-PL"/>
              </w:rPr>
              <w:t>. Potencjalni dostawcy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50"/>
        </w:trPr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wymienić, podać miejsca i źródła zaopatrzenia.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dostawcami, listy intencyjne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61210F" w:rsidRPr="00C401B0" w:rsidRDefault="0061210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342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B827A1" w:rsidP="00F45479">
            <w:pPr>
              <w:pStyle w:val="Nagwek2"/>
              <w:tabs>
                <w:tab w:val="left" w:pos="0"/>
              </w:tabs>
              <w:snapToGrid w:val="0"/>
              <w:jc w:val="left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E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8</w:t>
            </w:r>
            <w:r w:rsidR="00AB66EE" w:rsidRPr="00C401B0">
              <w:rPr>
                <w:rFonts w:asciiTheme="minorHAnsi" w:hAnsiTheme="minorHAnsi" w:cstheme="minorHAnsi"/>
                <w:bCs/>
                <w:color w:val="000000"/>
                <w:lang w:val="pl-PL"/>
              </w:rPr>
              <w:t>. Potencjalni odbiorcy</w:t>
            </w:r>
          </w:p>
        </w:tc>
      </w:tr>
      <w:tr w:rsidR="00AB66EE" w:rsidRPr="00C401B0" w:rsidTr="00B827A1">
        <w:tblPrEx>
          <w:tblCellMar>
            <w:left w:w="0" w:type="dxa"/>
            <w:right w:w="0" w:type="dxa"/>
          </w:tblCellMar>
        </w:tblPrEx>
        <w:trPr>
          <w:trHeight w:val="885"/>
        </w:trPr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Proszę wymienić.</w:t>
            </w:r>
          </w:p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 załączeniu do wniosku należy przedłożyć przedwstępne umowy, oświadczenia o współpracy z przyszłymi odbiorcami, listy intencyjne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rPr>
          <w:trHeight w:val="863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61210F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F45479"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9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. Czy popyt na produkt / usługę będzie podlegał sezonowym zmianom?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br/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TAK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– jak będą minimalizowane skutki tej sezonowości? </w:t>
            </w:r>
          </w:p>
          <w:p w:rsidR="00AB66EE" w:rsidRPr="00C401B0" w:rsidRDefault="00AB66EE">
            <w:pPr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Jeżeli NIE</w:t>
            </w:r>
            <w:r w:rsidRPr="00C401B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– należy wyczerpująco uzasadnić</w:t>
            </w:r>
          </w:p>
        </w:tc>
      </w:tr>
      <w:tr w:rsidR="00AB66EE" w:rsidRPr="00C401B0" w:rsidTr="0061210F">
        <w:tblPrEx>
          <w:tblCellMar>
            <w:left w:w="0" w:type="dxa"/>
            <w:right w:w="0" w:type="dxa"/>
          </w:tblCellMar>
        </w:tblPrEx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napToGri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7069AC">
      <w:pPr>
        <w:jc w:val="both"/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>F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. ANALIZA SWOT</w:t>
      </w:r>
      <w:r w:rsidR="00AB66EE" w:rsidRPr="00C401B0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AB66EE"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B66EE" w:rsidRPr="00C401B0">
        <w:rPr>
          <w:rFonts w:asciiTheme="minorHAnsi" w:hAnsiTheme="minorHAnsi" w:cstheme="minorHAnsi"/>
          <w:sz w:val="20"/>
          <w:szCs w:val="20"/>
        </w:rPr>
        <w:t xml:space="preserve">czyli mocne i słabe strony przedsięwzięcia oraz szanse i zagrożenia, jakie ono stwarza. </w:t>
      </w:r>
    </w:p>
    <w:p w:rsidR="00AB66EE" w:rsidRPr="00C401B0" w:rsidRDefault="00AB66E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>To metoda określenia słabych i silnych stron planowanej firmy oraz szans i zagrożeń przed nią stojących, gdzie „S” – to silne strony firmy w pozytywny sposób wyróżniające ją wśród konkurencji, „W” – oznacza słabe strony firmy, „O” – szanse rozwoju, „T” – trudności i bariery dla działania i rozwoju firmy.</w:t>
      </w: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815"/>
      </w:tblGrid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S-strong  (mocne strony)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W-weak (słabe strony)</w:t>
            </w: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38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34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O-opportunity (szanse)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AB66EE" w:rsidRPr="00C401B0" w:rsidRDefault="00AB66EE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T-threat (zagrożenia)</w:t>
            </w: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4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B66EE" w:rsidRPr="00C401B0">
        <w:trPr>
          <w:trHeight w:val="461"/>
        </w:trPr>
        <w:tc>
          <w:tcPr>
            <w:tcW w:w="4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snapToGri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G. ANALIZA POTENCJALNYCH RYZYK, KTÓRE MOGĄ PRZYCZYNIĆ SIĘ DO UPADKU </w:t>
      </w:r>
    </w:p>
    <w:p w:rsidR="007069AC" w:rsidRPr="00C401B0" w:rsidRDefault="007069AC" w:rsidP="007069AC">
      <w:pPr>
        <w:snapToGrid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PLANOWANE</w:t>
      </w:r>
      <w:r w:rsidR="005D6FF7" w:rsidRPr="00C401B0">
        <w:rPr>
          <w:rFonts w:asciiTheme="minorHAnsi" w:hAnsiTheme="minorHAnsi" w:cstheme="minorHAnsi"/>
          <w:b/>
          <w:color w:val="000000"/>
          <w:sz w:val="20"/>
          <w:szCs w:val="20"/>
        </w:rPr>
        <w:t>J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DZIAŁALNOŚCI GOSPODARCZEJ WRAZ Z PROPOZYCJĄ DZIAŁAŃ ZARADCZYCH</w:t>
      </w:r>
    </w:p>
    <w:p w:rsidR="007069AC" w:rsidRPr="00C401B0" w:rsidRDefault="007069AC" w:rsidP="007069AC">
      <w:pPr>
        <w:snapToGri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7069AC" w:rsidRPr="00C401B0" w:rsidTr="00D12645">
        <w:trPr>
          <w:trHeight w:val="60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7069AC" w:rsidRPr="00C401B0" w:rsidRDefault="007069AC" w:rsidP="005D6FF7">
            <w:pPr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Należy wskazać jakie są potencjalne ryzyka, które mogą przyczynić się do upadku planowanego przedsięwzięcia</w:t>
            </w:r>
            <w:r w:rsidR="005D6FF7"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</w:t>
            </w:r>
            <w:r w:rsidRPr="00C401B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oraz przedstawić propozycje działań zaradczych</w:t>
            </w:r>
          </w:p>
        </w:tc>
      </w:tr>
      <w:tr w:rsidR="007069AC" w:rsidRPr="00C401B0" w:rsidTr="00706226">
        <w:trPr>
          <w:trHeight w:val="558"/>
        </w:trPr>
        <w:tc>
          <w:tcPr>
            <w:tcW w:w="9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9AC" w:rsidRPr="00C401B0" w:rsidRDefault="007069AC" w:rsidP="00D12645">
            <w:pPr>
              <w:snapToGrid w:val="0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7069AC" w:rsidRPr="00C401B0" w:rsidRDefault="007069AC" w:rsidP="00D12645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H.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PLAN FINANSOWY PROJEKTOWANEJ DZIAŁALNOŚCI GOSPODARCZEJ – PLANOWANY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CAŁKOWITY KOSZT PRZEDSIĘWZIĘCIA</w:t>
      </w: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H 1. PRZEWIDYWANE EFEKTY EKONOMICZNE PROWADZENIA DZIAŁALNOŚCI GOSPODARCZEJ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</w:t>
      </w:r>
    </w:p>
    <w:p w:rsidR="002A2DED" w:rsidRPr="00C401B0" w:rsidRDefault="002A2DED" w:rsidP="002A2DED">
      <w:p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ANALIZA FINANSOWA PRZYCHODÓW I KOSZTÓW DZIAŁALNOŚCI </w:t>
      </w:r>
    </w:p>
    <w:p w:rsidR="002A2DED" w:rsidRPr="00C401B0" w:rsidRDefault="002A2DED" w:rsidP="002A2DED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      (</w:t>
      </w:r>
      <w:r w:rsidRPr="00C401B0">
        <w:rPr>
          <w:rFonts w:asciiTheme="minorHAnsi" w:hAnsiTheme="minorHAnsi" w:cstheme="minorHAnsi"/>
          <w:color w:val="000000"/>
          <w:sz w:val="20"/>
          <w:szCs w:val="20"/>
        </w:rPr>
        <w:t>poniższe zestawienie kosztów i przychodów należy wypełnić z uwzględnieniem jednego roku działalności)</w:t>
      </w: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A2DED" w:rsidRPr="00C401B0" w:rsidRDefault="002A2DED" w:rsidP="002A2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42"/>
        <w:gridCol w:w="1243"/>
        <w:gridCol w:w="1243"/>
        <w:gridCol w:w="1243"/>
        <w:gridCol w:w="1398"/>
      </w:tblGrid>
      <w:tr w:rsidR="002A2DED" w:rsidRPr="00C401B0" w:rsidTr="00DB0AA7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III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Za  IV</w:t>
            </w:r>
          </w:p>
          <w:p w:rsidR="002A2DED" w:rsidRPr="00C401B0" w:rsidRDefault="002A2DED" w:rsidP="00DB0A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kwartał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Ogółem za pierwszy rok działalności</w:t>
            </w: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Przychody ze sprzedaży towarów, produktów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5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Koszty Ogółem 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w tym: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9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Zakup materiałów, towarów  lub usług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Opłata za najem lokalu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6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Opłaty eksploatacyjne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(co, energia, woda, gaz)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Inne koszty (telefon, poczta, prowadzenie ksiąg przez biuro, usługi bankowe, reklama, itp.)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140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Wynagrodzenie pracowników wraz ze składką ZUS i inne narzuty (w ramach umów</w:t>
            </w:r>
          </w:p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o pracę, umów cywilno-prawnych)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Składki ZUS (społeczne + zdrowotne) prowadzącego działalność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2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Zysk Brutto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(A-B)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43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Podatek dochodowy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DED" w:rsidRPr="00C401B0" w:rsidTr="00DB0AA7">
        <w:trPr>
          <w:trHeight w:val="7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:rsidR="002A2DED" w:rsidRPr="00C401B0" w:rsidRDefault="002A2DED" w:rsidP="00DB0AA7">
            <w:pPr>
              <w:snapToGrid w:val="0"/>
              <w:ind w:left="113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Zysk Netto</w:t>
            </w:r>
          </w:p>
          <w:p w:rsidR="002A2DED" w:rsidRPr="00C401B0" w:rsidRDefault="002A2DED" w:rsidP="00DB0AA7">
            <w:pPr>
              <w:ind w:left="113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401B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(C-D)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1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2DED" w:rsidRPr="00C401B0" w:rsidRDefault="002A2DED" w:rsidP="00DB0AA7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:rsidR="002A2DED" w:rsidRPr="00C401B0" w:rsidRDefault="002A2DED" w:rsidP="002A2DED">
      <w:pPr>
        <w:spacing w:before="120" w:after="12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2A2DED" w:rsidRPr="00C401B0" w:rsidRDefault="002A2DED" w:rsidP="002A2DED">
      <w:pPr>
        <w:snapToGrid w:val="0"/>
        <w:jc w:val="both"/>
        <w:rPr>
          <w:rFonts w:asciiTheme="minorHAnsi" w:hAnsiTheme="minorHAnsi" w:cstheme="minorHAnsi"/>
        </w:rPr>
      </w:pPr>
    </w:p>
    <w:p w:rsidR="002A2DED" w:rsidRPr="00C401B0" w:rsidRDefault="002A2DED">
      <w:pPr>
        <w:rPr>
          <w:rFonts w:asciiTheme="minorHAnsi" w:hAnsiTheme="minorHAnsi" w:cstheme="minorHAnsi"/>
          <w:b/>
          <w:color w:val="000000"/>
          <w:sz w:val="20"/>
          <w:szCs w:val="20"/>
        </w:rPr>
        <w:sectPr w:rsidR="002A2DED" w:rsidRPr="00C401B0" w:rsidSect="0066137B">
          <w:pgSz w:w="11906" w:h="16838"/>
          <w:pgMar w:top="1134" w:right="1134" w:bottom="1134" w:left="1134" w:header="709" w:footer="709" w:gutter="0"/>
          <w:cols w:space="708"/>
        </w:sectPr>
      </w:pPr>
    </w:p>
    <w:p w:rsidR="00EB32EB" w:rsidRPr="00C401B0" w:rsidRDefault="00EB32EB" w:rsidP="00EB32E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34942" w:rsidRPr="00C401B0" w:rsidRDefault="002A2DED" w:rsidP="0093494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>H 2</w:t>
      </w:r>
      <w:r w:rsidR="00EB32EB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="00A978E3" w:rsidRPr="00C401B0">
        <w:rPr>
          <w:rFonts w:asciiTheme="minorHAnsi" w:hAnsiTheme="minorHAnsi" w:cstheme="minorHAnsi"/>
          <w:b/>
          <w:bCs/>
          <w:sz w:val="20"/>
          <w:szCs w:val="20"/>
        </w:rPr>
        <w:t>PLANOWANE KOSZTY PODJĘCIA DZIAŁALNOŚCI GOSPODARCZEJ</w:t>
      </w:r>
      <w:r w:rsidR="00934942"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ORAZ SZCZEGÓŁOWA SPECYFIKACJA I HARMONOGRAM WYDATKÓW </w:t>
      </w:r>
    </w:p>
    <w:p w:rsidR="00934942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        W RAMACH WNIOSKOWANYCH ŚRODKÓW FINANSOWANYCH (DOFINANSOWANIA)</w:t>
      </w:r>
      <w:r w:rsidRPr="00C401B0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</w:t>
      </w:r>
      <w:r w:rsidRPr="00C401B0">
        <w:rPr>
          <w:rFonts w:asciiTheme="minorHAnsi" w:hAnsiTheme="minorHAnsi" w:cstheme="minorHAnsi"/>
          <w:b/>
          <w:bCs/>
          <w:sz w:val="20"/>
          <w:szCs w:val="20"/>
        </w:rPr>
        <w:t xml:space="preserve">Z PUP </w:t>
      </w:r>
      <w:r w:rsidR="00A978E3" w:rsidRPr="00C401B0">
        <w:rPr>
          <w:rFonts w:asciiTheme="minorHAnsi" w:hAnsiTheme="minorHAnsi" w:cstheme="minorHAnsi"/>
        </w:rPr>
        <w:t xml:space="preserve">–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>należy wskazać wszystkie koszty związane z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rozpoczęciem </w:t>
      </w:r>
    </w:p>
    <w:p w:rsidR="00934942" w:rsidRPr="00C401B0" w:rsidRDefault="00934942" w:rsidP="00934942">
      <w:pPr>
        <w:rPr>
          <w:rFonts w:asciiTheme="minorHAnsi" w:hAnsiTheme="minorHAnsi" w:cstheme="minorHAnsi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b/>
          <w:sz w:val="20"/>
          <w:szCs w:val="20"/>
        </w:rPr>
        <w:t xml:space="preserve">działalności, </w:t>
      </w:r>
      <w:r w:rsidR="00A978E3" w:rsidRPr="00C401B0">
        <w:rPr>
          <w:rFonts w:asciiTheme="minorHAnsi" w:hAnsiTheme="minorHAnsi" w:cstheme="minorHAnsi"/>
          <w:sz w:val="20"/>
          <w:szCs w:val="20"/>
        </w:rPr>
        <w:t xml:space="preserve">w szczególności na zakup środków trwałych, urządzeń, maszyn, materiałów, towarów, usług i materiałów reklamowych, pozyskanie lokalu, pokrycie kosztów </w:t>
      </w:r>
    </w:p>
    <w:p w:rsidR="00A978E3" w:rsidRPr="00C401B0" w:rsidRDefault="00934942" w:rsidP="00934942">
      <w:pPr>
        <w:rPr>
          <w:rFonts w:asciiTheme="minorHAnsi" w:hAnsiTheme="minorHAnsi" w:cstheme="minorHAnsi"/>
          <w:b/>
          <w:sz w:val="20"/>
          <w:szCs w:val="20"/>
        </w:rPr>
      </w:pPr>
      <w:r w:rsidRPr="00C401B0">
        <w:rPr>
          <w:rFonts w:asciiTheme="minorHAnsi" w:hAnsiTheme="minorHAnsi" w:cstheme="minorHAnsi"/>
          <w:sz w:val="20"/>
          <w:szCs w:val="20"/>
        </w:rPr>
        <w:t xml:space="preserve">        </w:t>
      </w:r>
      <w:r w:rsidR="00A978E3" w:rsidRPr="00C401B0">
        <w:rPr>
          <w:rFonts w:asciiTheme="minorHAnsi" w:hAnsiTheme="minorHAnsi" w:cstheme="minorHAnsi"/>
          <w:sz w:val="20"/>
          <w:szCs w:val="20"/>
        </w:rPr>
        <w:t>pomocy prawnej, konsultacji i doradztwa związanych z podjęciem działalności gospodarczej.</w:t>
      </w:r>
    </w:p>
    <w:p w:rsidR="00EB32EB" w:rsidRPr="00C401B0" w:rsidRDefault="00EB32EB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A2DED" w:rsidRPr="00C401B0" w:rsidRDefault="002A2DED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24A84" w:rsidRPr="00C401B0" w:rsidRDefault="00924A84" w:rsidP="00A978E3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4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2333"/>
        <w:gridCol w:w="637"/>
        <w:gridCol w:w="1243"/>
        <w:gridCol w:w="1134"/>
        <w:gridCol w:w="1063"/>
        <w:gridCol w:w="35"/>
        <w:gridCol w:w="1028"/>
        <w:gridCol w:w="71"/>
        <w:gridCol w:w="1063"/>
        <w:gridCol w:w="36"/>
        <w:gridCol w:w="1099"/>
        <w:gridCol w:w="1276"/>
        <w:gridCol w:w="3260"/>
      </w:tblGrid>
      <w:tr w:rsidR="00EB32EB" w:rsidRPr="00C401B0" w:rsidTr="00D12645">
        <w:trPr>
          <w:trHeight w:val="405"/>
        </w:trPr>
        <w:tc>
          <w:tcPr>
            <w:tcW w:w="46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3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poniesionego kosztu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sztuk</w:t>
            </w:r>
          </w:p>
        </w:tc>
        <w:tc>
          <w:tcPr>
            <w:tcW w:w="1243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Wysokość kosztów ogółem</w:t>
            </w:r>
          </w:p>
        </w:tc>
        <w:tc>
          <w:tcPr>
            <w:tcW w:w="2197" w:type="dxa"/>
            <w:gridSpan w:val="4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Finansowanie</w:t>
            </w:r>
          </w:p>
        </w:tc>
        <w:tc>
          <w:tcPr>
            <w:tcW w:w="2198" w:type="dxa"/>
            <w:gridSpan w:val="3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zakupu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Planowany termin dokonania zakupów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Uzasadnienie – opis </w:t>
            </w:r>
          </w:p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zasadności zakupu</w:t>
            </w:r>
          </w:p>
        </w:tc>
      </w:tr>
      <w:tr w:rsidR="00EB32EB" w:rsidRPr="00C401B0" w:rsidTr="00D12645">
        <w:trPr>
          <w:trHeight w:val="813"/>
        </w:trPr>
        <w:tc>
          <w:tcPr>
            <w:tcW w:w="46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934942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</w:t>
            </w:r>
            <w:r w:rsidR="00934942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dofinanso-wania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wkład własny</w:t>
            </w: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nowy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(N)</w:t>
            </w: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używany</w:t>
            </w:r>
          </w:p>
          <w:p w:rsidR="00EB32EB" w:rsidRPr="00C401B0" w:rsidRDefault="00EB32EB" w:rsidP="00D12645">
            <w:pPr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(U)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EB32EB" w:rsidRPr="00C401B0" w:rsidRDefault="00EB32EB" w:rsidP="00D12645">
            <w:pPr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255"/>
        </w:trPr>
        <w:tc>
          <w:tcPr>
            <w:tcW w:w="46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3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37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43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98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99" w:type="dxa"/>
            <w:gridSpan w:val="2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99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3260" w:type="dxa"/>
            <w:shd w:val="clear" w:color="auto" w:fill="DDDDDD"/>
          </w:tcPr>
          <w:p w:rsidR="00EB32EB" w:rsidRPr="00C401B0" w:rsidRDefault="00EB32EB" w:rsidP="00D12645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Środki trwałe, wyposażenie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Towar, materiały i surowce </w:t>
            </w:r>
            <w:r w:rsidRPr="00C401B0">
              <w:rPr>
                <w:rFonts w:asciiTheme="minorHAnsi" w:hAnsiTheme="minorHAnsi" w:cstheme="minorHAnsi"/>
                <w:bCs/>
                <w:sz w:val="20"/>
                <w:szCs w:val="20"/>
              </w:rPr>
              <w:t>[wnioskowane środki na zakup towaru, materiałów i surowców mogą stanowić nie więcej niż 10% wnioskowanych środków trwałych i wyposażenia]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Reklama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63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805" w:type="dxa"/>
            <w:gridSpan w:val="6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14742" w:type="dxa"/>
            <w:gridSpan w:val="14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Inne wydatki</w:t>
            </w: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120867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120867" w:rsidRPr="00C401B0" w:rsidRDefault="00120867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7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340"/>
        </w:trPr>
        <w:tc>
          <w:tcPr>
            <w:tcW w:w="4677" w:type="dxa"/>
            <w:gridSpan w:val="4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  <w:r w:rsidRPr="00C401B0"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134" w:type="dxa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8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34" w:type="dxa"/>
            <w:gridSpan w:val="5"/>
            <w:shd w:val="clear" w:color="auto" w:fill="D9D9D9"/>
          </w:tcPr>
          <w:p w:rsidR="00EB32EB" w:rsidRPr="00C401B0" w:rsidRDefault="00EB32EB" w:rsidP="00D12645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KOSZTÓW OGÓŁEM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(suma z kolumny 5)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ŚRODKÓW </w:t>
            </w:r>
            <w:r w:rsidR="00FD278B"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DOFINANSOWANIA </w:t>
            </w: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6)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32EB" w:rsidRPr="00C401B0" w:rsidTr="00D12645">
        <w:trPr>
          <w:trHeight w:val="567"/>
        </w:trPr>
        <w:tc>
          <w:tcPr>
            <w:tcW w:w="11482" w:type="dxa"/>
            <w:gridSpan w:val="13"/>
            <w:shd w:val="clear" w:color="auto" w:fill="D9D9D9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WYSOKOŚĆ WKŁADU WŁASNEGO </w:t>
            </w:r>
          </w:p>
          <w:p w:rsidR="00EB32EB" w:rsidRPr="00C401B0" w:rsidRDefault="00EB32EB" w:rsidP="00D12645">
            <w:pPr>
              <w:pStyle w:val="Zawartotabeli"/>
              <w:snapToGrid w:val="0"/>
              <w:ind w:right="17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(suma z kolumny 7)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2EB" w:rsidRPr="00C401B0" w:rsidRDefault="00EB32EB" w:rsidP="00D12645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B32EB" w:rsidRPr="00C401B0" w:rsidRDefault="00EB32EB">
      <w:pPr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401B0">
        <w:rPr>
          <w:rFonts w:asciiTheme="minorHAnsi" w:hAnsiTheme="minorHAnsi" w:cstheme="minorHAnsi"/>
          <w:b/>
          <w:bCs/>
          <w:sz w:val="18"/>
          <w:szCs w:val="18"/>
          <w:u w:val="single"/>
        </w:rPr>
        <w:t>Uwaga:</w: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B66EE" w:rsidRPr="00C401B0" w:rsidRDefault="00AB66EE">
      <w:pPr>
        <w:tabs>
          <w:tab w:val="left" w:pos="405"/>
          <w:tab w:val="left" w:pos="2410"/>
        </w:tabs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color w:val="000000"/>
          <w:sz w:val="18"/>
          <w:szCs w:val="18"/>
        </w:rPr>
        <w:t xml:space="preserve">Środki przyznawane przez Powiatowy Urząd Pracy w Katowicach na podjęcie działalności gospodarczej nie mogą być przeznaczone przez Wnioskodawcę na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zakup środka transportu osobowego </w:t>
      </w:r>
      <w:r w:rsidR="00120867"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       </w:t>
      </w:r>
      <w:r w:rsidRPr="00C401B0">
        <w:rPr>
          <w:rFonts w:asciiTheme="minorHAnsi" w:hAnsiTheme="minorHAnsi" w:cstheme="minorHAnsi"/>
          <w:bCs/>
          <w:color w:val="000000"/>
          <w:sz w:val="18"/>
          <w:szCs w:val="18"/>
        </w:rPr>
        <w:t>(z wyłączeniem transportu osób taksówkami; maksymalna kwota przyznanych środków nie może być wyższa niż 50% wartości wnioskowanych środków na podjęcie działalności gospodarczej). Dopuszcza się zakup środka transportu dostawczego; maksymalna kwota przyznanych środków nie może być wyższa niż 30% wartości wnioskowanych środków trwałych i wyposażenia na podjęcie działalności gospodarczej.</w:t>
      </w:r>
    </w:p>
    <w:p w:rsidR="00AB66EE" w:rsidRPr="00C401B0" w:rsidRDefault="00AB66EE">
      <w:pPr>
        <w:rPr>
          <w:rFonts w:asciiTheme="minorHAnsi" w:hAnsiTheme="minorHAnsi" w:cstheme="minorHAnsi"/>
        </w:rPr>
        <w:sectPr w:rsidR="00AB66EE" w:rsidRPr="00C401B0" w:rsidSect="007069AC">
          <w:pgSz w:w="16838" w:h="11906" w:orient="landscape"/>
          <w:pgMar w:top="1134" w:right="1134" w:bottom="1134" w:left="1134" w:header="709" w:footer="709" w:gutter="0"/>
          <w:cols w:space="708"/>
          <w:docGrid w:linePitch="600" w:charSpace="32768"/>
        </w:sectPr>
      </w:pPr>
    </w:p>
    <w:p w:rsidR="00AB66EE" w:rsidRPr="00C401B0" w:rsidRDefault="006C1A77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b/>
          <w:sz w:val="20"/>
          <w:szCs w:val="20"/>
        </w:rPr>
        <w:lastRenderedPageBreak/>
        <w:t>I</w:t>
      </w:r>
      <w:r w:rsidR="00AB66EE" w:rsidRPr="00C401B0">
        <w:rPr>
          <w:rFonts w:asciiTheme="minorHAnsi" w:hAnsiTheme="minorHAnsi" w:cstheme="minorHAnsi"/>
          <w:b/>
          <w:sz w:val="20"/>
          <w:szCs w:val="20"/>
        </w:rPr>
        <w:t>. ZAŁĄCZNIKI DO WNIOSKU</w:t>
      </w:r>
    </w:p>
    <w:p w:rsidR="00AB66EE" w:rsidRPr="00C401B0" w:rsidRDefault="00AB66EE">
      <w:pPr>
        <w:snapToGrid w:val="0"/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color w:val="000000"/>
          <w:sz w:val="20"/>
          <w:szCs w:val="20"/>
        </w:rPr>
        <w:t>[proszę zaznaczyć X właściwą odpowiedź]</w:t>
      </w:r>
    </w:p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0"/>
      </w:tblGrid>
      <w:tr w:rsidR="00AB66EE" w:rsidRPr="00C401B0">
        <w:trPr>
          <w:trHeight w:val="2142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6EE" w:rsidRPr="00C401B0" w:rsidRDefault="00AB66EE">
            <w:pPr>
              <w:tabs>
                <w:tab w:val="left" w:pos="1077"/>
              </w:tabs>
              <w:snapToGrid w:val="0"/>
              <w:ind w:left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50150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posiadane kwalifikacje zawodowe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12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doświadczenie zawodowe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138764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zarejestrowania działalności</w:t>
            </w:r>
          </w:p>
          <w:p w:rsidR="00AB66EE" w:rsidRPr="00C401B0" w:rsidRDefault="00EE129A">
            <w:pPr>
              <w:spacing w:line="360" w:lineRule="auto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49986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</w:rPr>
              <w:t xml:space="preserve"> dokumenty potwierdzające prawo do dysponowania lokalem w miejscu prowadzenia działalności</w:t>
            </w:r>
          </w:p>
          <w:p w:rsidR="00AB66EE" w:rsidRPr="00C401B0" w:rsidRDefault="00EE129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66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przedwstępne umowy, oświadczenia o współpracy, listy intencyjne</w:t>
            </w:r>
          </w:p>
          <w:p w:rsidR="00AB66EE" w:rsidRPr="00C401B0" w:rsidRDefault="00AB66EE">
            <w:pPr>
              <w:spacing w:line="100" w:lineRule="atLeast"/>
              <w:jc w:val="both"/>
              <w:rPr>
                <w:rFonts w:asciiTheme="minorHAnsi" w:eastAsia="Wingdings 2" w:hAnsiTheme="minorHAnsi" w:cstheme="minorHAnsi"/>
                <w:sz w:val="3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</w:t>
            </w:r>
          </w:p>
          <w:p w:rsidR="00AB66EE" w:rsidRPr="00C401B0" w:rsidRDefault="00EE129A">
            <w:pPr>
              <w:spacing w:line="100" w:lineRule="atLeast"/>
              <w:jc w:val="both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6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62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B66EE" w:rsidRPr="00C401B0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  <w:r w:rsidR="00AB66EE"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[proszę wskazać jakie]</w:t>
            </w:r>
          </w:p>
          <w:p w:rsidR="00AB66EE" w:rsidRPr="00C401B0" w:rsidRDefault="00AB66EE">
            <w:pPr>
              <w:spacing w:line="100" w:lineRule="atLeast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1B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         </w:t>
            </w:r>
            <w:r w:rsidRPr="00C401B0">
              <w:rPr>
                <w:rFonts w:asciiTheme="minorHAnsi" w:hAnsiTheme="minorHAnsi" w:cstheme="minorHAnsi"/>
              </w:rPr>
              <w:t xml:space="preserve">  </w:t>
            </w:r>
            <w:r w:rsidRPr="00C401B0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AB66EE" w:rsidRPr="00C401B0" w:rsidRDefault="00AB66EE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B66EE" w:rsidRPr="00C401B0" w:rsidRDefault="00AB66E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>
      <w:pPr>
        <w:snapToGrid w:val="0"/>
        <w:rPr>
          <w:rFonts w:asciiTheme="minorHAnsi" w:hAnsiTheme="minorHAnsi" w:cstheme="minorHAnsi"/>
        </w:rPr>
      </w:pPr>
    </w:p>
    <w:p w:rsidR="00AB66EE" w:rsidRPr="00C401B0" w:rsidRDefault="00AB66EE" w:rsidP="00C24C5A">
      <w:pPr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Niniejszy wniosek składam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pouczony(a) o odpowiedzialności za składanie oświadczeń niezgodnych</w:t>
      </w:r>
      <w:r w:rsidR="00706226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</w:t>
      </w:r>
      <w:r w:rsidR="00C24C5A" w:rsidRPr="00C401B0">
        <w:rPr>
          <w:rFonts w:asciiTheme="minorHAnsi" w:eastAsia="Tahoma" w:hAnsiTheme="minorHAnsi" w:cstheme="minorHAnsi"/>
          <w:b/>
          <w:bCs/>
          <w:sz w:val="22"/>
          <w:szCs w:val="22"/>
        </w:rPr>
        <w:t>z prawdą.</w:t>
      </w: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color w:val="000000"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color w:val="000000"/>
          <w:sz w:val="20"/>
        </w:rPr>
        <w:t>………………………………............................</w:t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</w:r>
      <w:r w:rsidRPr="00C401B0">
        <w:rPr>
          <w:rFonts w:asciiTheme="minorHAnsi" w:hAnsiTheme="minorHAnsi" w:cstheme="minorHAnsi"/>
          <w:color w:val="000000"/>
          <w:sz w:val="20"/>
        </w:rPr>
        <w:tab/>
        <w:t>………………………………...............................</w:t>
      </w:r>
      <w:r w:rsidRPr="00C401B0">
        <w:rPr>
          <w:rFonts w:asciiTheme="minorHAnsi" w:hAnsiTheme="minorHAnsi" w:cstheme="minorHAnsi"/>
          <w:sz w:val="20"/>
        </w:rPr>
        <w:tab/>
      </w:r>
    </w:p>
    <w:p w:rsidR="00AB66EE" w:rsidRPr="00C401B0" w:rsidRDefault="00AB66EE">
      <w:pPr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miejscowość, data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ab/>
        <w:t>(Czytelny podpis Wnioskodawcy)</w:t>
      </w:r>
    </w:p>
    <w:p w:rsidR="00AB66EE" w:rsidRPr="00C401B0" w:rsidRDefault="00F31D62" w:rsidP="00F31D62">
      <w:pPr>
        <w:pStyle w:val="Bezodstpw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            </w:t>
      </w:r>
      <w:r w:rsidR="00AB66EE" w:rsidRPr="00C401B0">
        <w:rPr>
          <w:rFonts w:asciiTheme="minorHAnsi" w:hAnsiTheme="minorHAnsi" w:cstheme="minorHAnsi"/>
        </w:rPr>
        <w:t xml:space="preserve">                                  </w:t>
      </w:r>
    </w:p>
    <w:p w:rsidR="00AB66EE" w:rsidRPr="00C401B0" w:rsidRDefault="00AB66EE">
      <w:pPr>
        <w:snapToGri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F31D62" w:rsidRPr="00C401B0" w:rsidRDefault="00F31D62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491E8C" w:rsidRPr="00C401B0" w:rsidRDefault="00491E8C">
      <w:pPr>
        <w:rPr>
          <w:rFonts w:asciiTheme="minorHAnsi" w:hAnsiTheme="minorHAnsi" w:cstheme="minorHAnsi"/>
          <w:b/>
          <w:sz w:val="20"/>
        </w:rPr>
      </w:pPr>
    </w:p>
    <w:p w:rsidR="00AB66EE" w:rsidRPr="00C401B0" w:rsidRDefault="00AB66E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sz w:val="20"/>
        </w:rPr>
        <w:t>SPIS DOKUMENTÓW DO WNIOSKU</w:t>
      </w:r>
    </w:p>
    <w:p w:rsidR="00AB66EE" w:rsidRPr="00C401B0" w:rsidRDefault="00BB44AE">
      <w:pPr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BCCA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DAB&#10;0Mq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(Załącznik nr 1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Oświadczenie Wnioskodawcy dotyczące pomocy publicznej (Załącznik nr 2 do wniosku).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Zaświadczenia o pomocy de minimis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rybołówstwie,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jakie Wnioskodawca otrzymał w roku, w którym ubiega się o pomoc oraz w ciągu 2 poprzedzających go lat</w:t>
      </w:r>
      <w:r w:rsidR="000F4EF4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>
      <w:pPr>
        <w:numPr>
          <w:ilvl w:val="0"/>
          <w:numId w:val="6"/>
        </w:numPr>
        <w:tabs>
          <w:tab w:val="left" w:pos="720"/>
        </w:tabs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Formularz informacji przedstawianych przy ubieganiu się o pomoc de minimis (Załącznik nr 1 do Rozporządzenia Rady Ministrów z dnia 24 października 2014r., poz. 1543).</w:t>
      </w: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1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rPr>
          <w:rFonts w:asciiTheme="minorHAnsi" w:hAnsiTheme="minorHAnsi" w:cstheme="minorHAnsi"/>
        </w:rPr>
      </w:pPr>
    </w:p>
    <w:p w:rsidR="00AB66EE" w:rsidRPr="00C401B0" w:rsidRDefault="00AB66EE">
      <w:pPr>
        <w:jc w:val="both"/>
        <w:rPr>
          <w:rFonts w:asciiTheme="minorHAnsi" w:hAnsiTheme="minorHAnsi" w:cstheme="minorHAnsi"/>
          <w:sz w:val="22"/>
          <w:szCs w:val="22"/>
        </w:rPr>
      </w:pPr>
      <w:r w:rsidRPr="00C401B0">
        <w:rPr>
          <w:rFonts w:asciiTheme="minorHAnsi" w:hAnsiTheme="minorHAnsi" w:cstheme="minorHAnsi"/>
          <w:sz w:val="22"/>
          <w:szCs w:val="22"/>
        </w:rPr>
        <w:t xml:space="preserve">Niniejsze oświadczenie składam pouczony(a) o odpowiedzialności </w:t>
      </w:r>
      <w:r w:rsidR="00C24C5A" w:rsidRPr="00C401B0">
        <w:rPr>
          <w:rFonts w:asciiTheme="minorHAnsi" w:hAnsiTheme="minorHAnsi" w:cstheme="minorHAnsi"/>
          <w:sz w:val="22"/>
          <w:szCs w:val="22"/>
        </w:rPr>
        <w:t>za s</w:t>
      </w:r>
      <w:r w:rsidR="00706226">
        <w:rPr>
          <w:rFonts w:asciiTheme="minorHAnsi" w:hAnsiTheme="minorHAnsi" w:cstheme="minorHAnsi"/>
          <w:sz w:val="22"/>
          <w:szCs w:val="22"/>
        </w:rPr>
        <w:t>kładanie oświadczeń niezgodnych</w:t>
      </w:r>
      <w:r w:rsidR="00C24C5A" w:rsidRPr="00C401B0">
        <w:rPr>
          <w:rFonts w:asciiTheme="minorHAnsi" w:hAnsiTheme="minorHAnsi" w:cstheme="minorHAnsi"/>
          <w:sz w:val="22"/>
          <w:szCs w:val="22"/>
        </w:rPr>
        <w:t xml:space="preserve"> z prawdą.</w:t>
      </w:r>
    </w:p>
    <w:p w:rsidR="00C24C5A" w:rsidRPr="00C401B0" w:rsidRDefault="00C24C5A">
      <w:pPr>
        <w:jc w:val="both"/>
        <w:rPr>
          <w:rFonts w:asciiTheme="minorHAnsi" w:eastAsia="Tahoma" w:hAnsiTheme="minorHAnsi" w:cstheme="minorHAnsi"/>
          <w:b/>
          <w:bCs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eastAsia="Tahoma" w:hAnsiTheme="minorHAnsi" w:cstheme="minorHAnsi"/>
          <w:b/>
          <w:bCs/>
        </w:rPr>
        <w:t>Oświadczam, że: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  <w:b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znana jest mi treś</w:t>
      </w:r>
      <w:r w:rsidR="006220C6" w:rsidRPr="00C401B0">
        <w:rPr>
          <w:rFonts w:asciiTheme="minorHAnsi" w:hAnsiTheme="minorHAnsi" w:cstheme="minorHAnsi"/>
          <w:b/>
          <w:bCs/>
          <w:color w:val="000000"/>
        </w:rPr>
        <w:t>ć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i spełniam warunki określone </w:t>
      </w:r>
      <w:r w:rsidRPr="00C401B0">
        <w:rPr>
          <w:rFonts w:asciiTheme="minorHAnsi" w:hAnsiTheme="minorHAnsi" w:cstheme="minorHAnsi"/>
          <w:color w:val="000000"/>
        </w:rPr>
        <w:t>w art. 46 ustawy z dnia 20 kwietnia 2004r. o promocji zatrudnienia i insty</w:t>
      </w:r>
      <w:r w:rsidR="00706226">
        <w:rPr>
          <w:rFonts w:asciiTheme="minorHAnsi" w:hAnsiTheme="minorHAnsi" w:cstheme="minorHAnsi"/>
          <w:color w:val="000000"/>
        </w:rPr>
        <w:t>tucjach rynku pracy (Dz.U. z 202</w:t>
      </w:r>
      <w:r w:rsidR="00A33D4A">
        <w:rPr>
          <w:rFonts w:asciiTheme="minorHAnsi" w:hAnsiTheme="minorHAnsi" w:cstheme="minorHAnsi"/>
          <w:color w:val="000000"/>
        </w:rPr>
        <w:t>1</w:t>
      </w:r>
      <w:r w:rsidR="00706226">
        <w:rPr>
          <w:rFonts w:asciiTheme="minorHAnsi" w:hAnsiTheme="minorHAnsi" w:cstheme="minorHAnsi"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r., poz. </w:t>
      </w:r>
      <w:r w:rsidR="00EA7865" w:rsidRPr="00C401B0">
        <w:rPr>
          <w:rFonts w:asciiTheme="minorHAnsi" w:hAnsiTheme="minorHAnsi" w:cstheme="minorHAnsi"/>
          <w:color w:val="000000"/>
        </w:rPr>
        <w:t>1</w:t>
      </w:r>
      <w:r w:rsidR="00A33D4A">
        <w:rPr>
          <w:rFonts w:asciiTheme="minorHAnsi" w:hAnsiTheme="minorHAnsi" w:cstheme="minorHAnsi"/>
          <w:color w:val="000000"/>
        </w:rPr>
        <w:t>100</w:t>
      </w:r>
      <w:r w:rsidR="005D15ED" w:rsidRPr="00C401B0">
        <w:rPr>
          <w:rFonts w:asciiTheme="minorHAnsi" w:hAnsiTheme="minorHAnsi" w:cstheme="minorHAnsi"/>
          <w:color w:val="000000"/>
        </w:rPr>
        <w:t xml:space="preserve"> z późn. zm.</w:t>
      </w:r>
      <w:r w:rsidRPr="00C401B0">
        <w:rPr>
          <w:rFonts w:asciiTheme="minorHAnsi" w:hAnsiTheme="minorHAnsi" w:cstheme="minorHAnsi"/>
          <w:color w:val="000000"/>
        </w:rPr>
        <w:t>);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wszystkie podane we wniosku dane są prawdziwe i zgodne ze stanem faktycznym;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otrzymałem / nie otrzymałem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bezzwrotne środki Funduszu Pracy lub inne bezzwrotne środki publiczne na podjęcie działalności gospodarczej lub rolniczej,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posiadam / nie posiadam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wpis do ewidencji działalności gospodarczej;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posiadałem / nie posiadałem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 xml:space="preserve">wpis do ewidencji działalności gospodarczej; w przypadku posiadania wpisu do ewidencji działalności gospodarczej </w:t>
      </w:r>
      <w:r w:rsidRPr="00C401B0">
        <w:rPr>
          <w:rFonts w:asciiTheme="minorHAnsi" w:hAnsiTheme="minorHAnsi" w:cstheme="minorHAnsi"/>
          <w:b/>
          <w:bCs/>
          <w:color w:val="000000"/>
        </w:rPr>
        <w:t>zakończyłem / nie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działalność gospodarczą w dniu przypadającym w okresie przed upływem co najmniej 12 miesięcy bezpośrednio poprzedzających dzień złożenia wniosku;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706226" w:rsidRDefault="00706226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bCs/>
          <w:color w:val="000000"/>
        </w:rPr>
      </w:pPr>
      <w:r w:rsidRPr="00706226">
        <w:rPr>
          <w:rFonts w:asciiTheme="minorHAnsi" w:hAnsiTheme="minorHAnsi" w:cstheme="minorHAnsi"/>
          <w:b/>
          <w:bCs/>
          <w:color w:val="000000"/>
        </w:rPr>
        <w:t>nie zakończyłem / zakończyłem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706226">
        <w:rPr>
          <w:rFonts w:asciiTheme="minorHAnsi" w:hAnsiTheme="minorHAnsi" w:cstheme="minorHAnsi"/>
          <w:bCs/>
          <w:color w:val="000000"/>
        </w:rPr>
        <w:t xml:space="preserve"> prowadzenie działalności gospodarczej w okresie obowiązywania stanu zagrożenia epidemicznego albo stanu epidemii, ogłoszonego z powodu COVID-19, w związku z wystąpieniem tego stanu, w okresie krótszym niż 12 miesięcy bezpośrednio poprzedzających dzień złożenia wniosku o dofinansowanie, a symbol i przedmiot planowanej działalności gospodarczej według Polskiej Klasyfikacji Działalności (PKD) na poziomie podklasy jest inny od działalności zakończonej.</w:t>
      </w:r>
    </w:p>
    <w:p w:rsidR="00706226" w:rsidRP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b/>
          <w:bCs/>
          <w:color w:val="000000"/>
        </w:rPr>
        <w:t>złożyłem / nie złożyłem</w:t>
      </w:r>
      <w:r w:rsidRPr="00C401B0">
        <w:rPr>
          <w:rFonts w:asciiTheme="minorHAnsi" w:hAnsiTheme="minorHAnsi" w:cstheme="minorHAnsi"/>
          <w:b/>
          <w:bCs/>
          <w:color w:val="000000"/>
          <w:vertAlign w:val="superscript"/>
        </w:rPr>
        <w:t>1</w:t>
      </w:r>
      <w:r w:rsidRPr="00C401B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C401B0">
        <w:rPr>
          <w:rFonts w:asciiTheme="minorHAnsi" w:hAnsiTheme="minorHAnsi" w:cstheme="minorHAnsi"/>
          <w:color w:val="000000"/>
        </w:rPr>
        <w:t>wniosek do innego starosty o przyznanie dofinansowania lub przyznanie jednorazowo środków na założenie lub przystąpienie do spółdzielni socjalnej;</w:t>
      </w:r>
    </w:p>
    <w:p w:rsidR="00AB66EE" w:rsidRPr="00C401B0" w:rsidRDefault="00AB66EE">
      <w:pPr>
        <w:tabs>
          <w:tab w:val="left" w:pos="720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zobowiązuję się do prowadzenia działalności gospodarczej </w:t>
      </w:r>
      <w:r w:rsidR="00584AEC" w:rsidRPr="00C401B0">
        <w:rPr>
          <w:rFonts w:asciiTheme="minorHAnsi" w:hAnsiTheme="minorHAnsi" w:cstheme="minorHAnsi"/>
        </w:rPr>
        <w:t>w okresie</w:t>
      </w:r>
      <w:r w:rsidRPr="00C401B0">
        <w:rPr>
          <w:rFonts w:asciiTheme="minorHAnsi" w:hAnsiTheme="minorHAnsi" w:cstheme="minorHAnsi"/>
        </w:rPr>
        <w:t xml:space="preserve"> 12 miesięcy od dnia jej rozpoczęcia oraz </w:t>
      </w:r>
      <w:r w:rsidR="00706226">
        <w:rPr>
          <w:rFonts w:asciiTheme="minorHAnsi" w:hAnsiTheme="minorHAnsi" w:cstheme="minorHAnsi"/>
        </w:rPr>
        <w:t>niezawieszania jej wykonywania łącznie na okres dłuższy niż 6 miesięcy</w:t>
      </w:r>
      <w:r w:rsidRPr="00C401B0">
        <w:rPr>
          <w:rFonts w:asciiTheme="minorHAnsi" w:hAnsiTheme="minorHAnsi" w:cstheme="minorHAnsi"/>
        </w:rPr>
        <w:t>. Do okresu prowadzenia działalności gospodarczej zalicza się przerwy w jej prowadzeniu z powodu choroby lub korzystania ze świadczenia rehabilitacyjnego;</w:t>
      </w:r>
    </w:p>
    <w:p w:rsidR="00E2556A" w:rsidRPr="00C401B0" w:rsidRDefault="00E2556A" w:rsidP="00E2556A">
      <w:pPr>
        <w:tabs>
          <w:tab w:val="left" w:pos="283"/>
        </w:tabs>
        <w:ind w:left="720"/>
        <w:jc w:val="both"/>
        <w:rPr>
          <w:rFonts w:asciiTheme="minorHAnsi" w:hAnsiTheme="minorHAnsi" w:cstheme="minorHAnsi"/>
          <w:color w:val="FF0000"/>
        </w:rPr>
      </w:pPr>
    </w:p>
    <w:p w:rsidR="00AB66EE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nie podejmę zatrudnienia w okresie 12 miesięcy od dnia rozpoczęcia prowadzenia działalności gospodarczej;</w:t>
      </w:r>
    </w:p>
    <w:p w:rsidR="00706226" w:rsidRDefault="00706226" w:rsidP="00706226">
      <w:pPr>
        <w:pStyle w:val="Akapitzlist"/>
        <w:rPr>
          <w:rFonts w:asciiTheme="minorHAnsi" w:hAnsiTheme="minorHAnsi" w:cstheme="minorHAnsi"/>
          <w:color w:val="000000"/>
        </w:rPr>
      </w:pPr>
    </w:p>
    <w:p w:rsidR="00706226" w:rsidRPr="00C401B0" w:rsidRDefault="00706226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706226">
        <w:rPr>
          <w:rFonts w:asciiTheme="minorHAnsi" w:hAnsiTheme="minorHAnsi" w:cstheme="minorHAnsi"/>
          <w:color w:val="000000"/>
        </w:rPr>
        <w:t xml:space="preserve">w okresie obowiązywania stanu zagrożenia epidemicznego albo stanu epidemii, ogłoszonego z powodu COVID-19, oraz w okresie 30 dni po ich odwołaniu </w:t>
      </w:r>
      <w:r>
        <w:rPr>
          <w:rFonts w:asciiTheme="minorHAnsi" w:hAnsiTheme="minorHAnsi" w:cstheme="minorHAnsi"/>
          <w:color w:val="000000"/>
        </w:rPr>
        <w:t xml:space="preserve">mogę </w:t>
      </w:r>
      <w:r w:rsidRPr="00706226">
        <w:rPr>
          <w:rFonts w:asciiTheme="minorHAnsi" w:hAnsiTheme="minorHAnsi" w:cstheme="minorHAnsi"/>
          <w:color w:val="000000"/>
        </w:rPr>
        <w:t>podjąć zatrudnienie lub zawiesić wykonywanie działalności gospodarczej na okres dłuższy niż 6 miesięcy.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color w:val="000000"/>
        </w:rPr>
        <w:t>przyznane dofinansowanie wykorzystam zgodnie z przeznaczeniem;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</w:p>
    <w:p w:rsidR="00AB66EE" w:rsidRPr="00C401B0" w:rsidRDefault="00AB66EE" w:rsidP="00E8611F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</w:rPr>
        <w:t>w okresie 12 miesięcy bezpośrednio poprzedzających dzień złożenia wniosku: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a) nie odmówiłem bez uzasadnionej przyczyny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</w:t>
      </w:r>
      <w:r w:rsidR="00A33D4A">
        <w:rPr>
          <w:rFonts w:asciiTheme="minorHAnsi" w:hAnsiTheme="minorHAnsi" w:cstheme="minorHAnsi"/>
        </w:rPr>
        <w:t>ucjach rynku pracy (Dz.U. z 2021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A33D4A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b) z własnej winy nie przerwałem 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 w:rsidP="005E71CD">
      <w:pPr>
        <w:tabs>
          <w:tab w:val="left" w:pos="283"/>
        </w:tabs>
        <w:ind w:left="709"/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</w:rPr>
        <w:t>c) po skierowaniu podjąłem szkolenie, przygotowanie zawodowe dorosłych, staż lub inną formę pomocy określoną w ustawie;</w:t>
      </w:r>
    </w:p>
    <w:p w:rsidR="00E8611F" w:rsidRPr="00C401B0" w:rsidRDefault="00E8611F">
      <w:pPr>
        <w:tabs>
          <w:tab w:val="left" w:pos="283"/>
        </w:tabs>
        <w:jc w:val="both"/>
        <w:rPr>
          <w:rFonts w:asciiTheme="minorHAnsi" w:hAnsiTheme="minorHAnsi" w:cstheme="minorHAnsi"/>
          <w:color w:val="000000"/>
        </w:rPr>
      </w:pPr>
      <w:r w:rsidRPr="00C401B0">
        <w:rPr>
          <w:rFonts w:asciiTheme="minorHAnsi" w:hAnsiTheme="minorHAnsi" w:cstheme="minorHAnsi"/>
          <w:i/>
          <w:iCs/>
          <w:color w:val="FF0000"/>
        </w:rPr>
        <w:tab/>
      </w:r>
    </w:p>
    <w:p w:rsidR="00AB66EE" w:rsidRPr="00C401B0" w:rsidRDefault="00AB66EE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zobowiązuję się w okresie od dnia złożenia</w:t>
      </w:r>
      <w:r w:rsidR="00706226">
        <w:rPr>
          <w:rFonts w:asciiTheme="minorHAnsi" w:hAnsiTheme="minorHAnsi" w:cstheme="minorHAnsi"/>
        </w:rPr>
        <w:t xml:space="preserve"> wniosku do dnia zawarcia umowy</w:t>
      </w:r>
      <w:r w:rsidR="002D592D" w:rsidRPr="00C401B0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o dofinansowanie do poinformowania Powiat</w:t>
      </w:r>
      <w:r w:rsidR="00706226">
        <w:rPr>
          <w:rFonts w:asciiTheme="minorHAnsi" w:hAnsiTheme="minorHAnsi" w:cstheme="minorHAnsi"/>
        </w:rPr>
        <w:t xml:space="preserve">owego Urzędu Pracy w Katowicach </w:t>
      </w:r>
      <w:r w:rsidRPr="00C401B0">
        <w:rPr>
          <w:rFonts w:asciiTheme="minorHAnsi" w:hAnsiTheme="minorHAnsi" w:cstheme="minorHAnsi"/>
        </w:rPr>
        <w:t>o wystąpieniu wszelkich zmian dotyczących danych zawartych we wniosku mających wpływ na zawarcie umowy oraz udzielanie pomocy de minimis;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 w:rsidP="00D3429B">
      <w:pPr>
        <w:numPr>
          <w:ilvl w:val="0"/>
          <w:numId w:val="3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 xml:space="preserve">spełniam warunki Rozporządzenia Ministra </w:t>
      </w:r>
      <w:r w:rsidR="00584AEC" w:rsidRPr="00C401B0">
        <w:rPr>
          <w:rFonts w:asciiTheme="minorHAnsi" w:hAnsiTheme="minorHAnsi" w:cstheme="minorHAnsi"/>
        </w:rPr>
        <w:t xml:space="preserve">Rodziny, </w:t>
      </w:r>
      <w:r w:rsidRPr="00C401B0">
        <w:rPr>
          <w:rFonts w:asciiTheme="minorHAnsi" w:hAnsiTheme="minorHAnsi" w:cstheme="minorHAnsi"/>
        </w:rPr>
        <w:t xml:space="preserve">Pracy i Polityki Społecznej z dnia </w:t>
      </w:r>
      <w:r w:rsidR="0088012A" w:rsidRPr="00C401B0">
        <w:rPr>
          <w:rFonts w:asciiTheme="minorHAnsi" w:hAnsiTheme="minorHAnsi" w:cstheme="minorHAnsi"/>
        </w:rPr>
        <w:t xml:space="preserve">14 lipca </w:t>
      </w:r>
      <w:r w:rsidRPr="00C401B0">
        <w:rPr>
          <w:rFonts w:asciiTheme="minorHAnsi" w:hAnsiTheme="minorHAnsi" w:cstheme="minorHAnsi"/>
        </w:rPr>
        <w:t>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w sprawie dokonywania z Funduszu Pracy refundacji kosztów wyposażenia lub doposażenia stanowiska pracy oraz przyznawania środków na podjęcie działalności gospodarczej (Dz.U. z 201</w:t>
      </w:r>
      <w:r w:rsidR="0088012A" w:rsidRPr="00C401B0">
        <w:rPr>
          <w:rFonts w:asciiTheme="minorHAnsi" w:hAnsiTheme="minorHAnsi" w:cstheme="minorHAnsi"/>
        </w:rPr>
        <w:t>7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88012A" w:rsidRPr="00C401B0">
        <w:rPr>
          <w:rFonts w:asciiTheme="minorHAnsi" w:hAnsiTheme="minorHAnsi" w:cstheme="minorHAnsi"/>
        </w:rPr>
        <w:t>1380</w:t>
      </w:r>
      <w:r w:rsidR="00706226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do otrzymania środków (dofinansowania) na podjęcie działalności gospodarczej.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Nadto oświadczam, że: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  <w:b/>
        </w:rPr>
      </w:pPr>
    </w:p>
    <w:p w:rsidR="00753815" w:rsidRPr="00C401B0" w:rsidRDefault="00753815" w:rsidP="00E456A0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byłem / nie byłem</w:t>
      </w:r>
      <w:r w:rsidRPr="00C401B0">
        <w:rPr>
          <w:rFonts w:asciiTheme="minorHAnsi" w:hAnsiTheme="minorHAnsi" w:cstheme="minorHAnsi"/>
          <w:b/>
          <w:bCs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karany w okresie 2 lat przed dniem złożenia wniosku za przestępstwo przeciwko obrotowi gospodarczemu w rozumieniu ustawy z dnia 6 czerwca 19</w:t>
      </w:r>
      <w:r w:rsidR="00706226">
        <w:rPr>
          <w:rFonts w:asciiTheme="minorHAnsi" w:hAnsiTheme="minorHAnsi" w:cstheme="minorHAnsi"/>
        </w:rPr>
        <w:t>97r. - Kodeks karny (Dz.U. z 202</w:t>
      </w:r>
      <w:r w:rsidR="00741CBC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741CBC">
        <w:rPr>
          <w:rFonts w:asciiTheme="minorHAnsi" w:hAnsiTheme="minorHAnsi" w:cstheme="minorHAnsi"/>
        </w:rPr>
        <w:t>2345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z późn. zm.) lub ustawy z dnia 28 października 2002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>r. o odpowiedzialności podmiotów zbiorowych za czyny zabronione pod groźbą kary (Dz.U.               z 20</w:t>
      </w:r>
      <w:r w:rsidR="00706226">
        <w:rPr>
          <w:rFonts w:asciiTheme="minorHAnsi" w:hAnsiTheme="minorHAnsi" w:cstheme="minorHAnsi"/>
        </w:rPr>
        <w:t xml:space="preserve">20 </w:t>
      </w:r>
      <w:r w:rsidRPr="00C401B0">
        <w:rPr>
          <w:rFonts w:asciiTheme="minorHAnsi" w:hAnsiTheme="minorHAnsi" w:cstheme="minorHAnsi"/>
        </w:rPr>
        <w:t xml:space="preserve">r., poz. </w:t>
      </w:r>
      <w:r w:rsidR="00706226">
        <w:rPr>
          <w:rFonts w:asciiTheme="minorHAnsi" w:hAnsiTheme="minorHAnsi" w:cstheme="minorHAnsi"/>
        </w:rPr>
        <w:t>358</w:t>
      </w:r>
      <w:r w:rsidRPr="00C401B0">
        <w:rPr>
          <w:rFonts w:asciiTheme="minorHAnsi" w:hAnsiTheme="minorHAnsi" w:cstheme="minorHAnsi"/>
        </w:rPr>
        <w:t>).</w:t>
      </w: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</w:p>
    <w:p w:rsidR="00753815" w:rsidRPr="00C401B0" w:rsidRDefault="00753815" w:rsidP="00753815">
      <w:pPr>
        <w:ind w:left="720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Jestem świadomy(a) odpowiedzialności karnej za złożenie fałszywego oświadczenia.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</w:t>
      </w:r>
      <w:r w:rsidRPr="00C401B0">
        <w:rPr>
          <w:rFonts w:asciiTheme="minorHAnsi" w:hAnsiTheme="minorHAnsi" w:cstheme="minorHAnsi"/>
          <w:b/>
          <w:bCs/>
          <w:vertAlign w:val="superscript"/>
        </w:rPr>
        <w:t xml:space="preserve">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  <w:u w:val="single"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right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lastRenderedPageBreak/>
        <w:t>Załącznik nr 2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16"/>
          <w:szCs w:val="16"/>
        </w:rPr>
        <w:t>Nazwisko i imię Wnioskodawcy</w:t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</w:r>
      <w:r w:rsidRPr="00C401B0">
        <w:rPr>
          <w:rFonts w:asciiTheme="minorHAnsi" w:hAnsiTheme="minorHAnsi" w:cstheme="minorHAnsi"/>
        </w:rPr>
        <w:tab/>
        <w:t xml:space="preserve">            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401B0">
        <w:rPr>
          <w:rFonts w:asciiTheme="minorHAnsi" w:hAnsiTheme="minorHAnsi" w:cstheme="minorHAnsi"/>
        </w:rPr>
        <w:t>…..............................................................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C401B0">
        <w:rPr>
          <w:rFonts w:asciiTheme="minorHAnsi" w:hAnsiTheme="minorHAnsi" w:cstheme="minorHAnsi"/>
          <w:sz w:val="16"/>
          <w:szCs w:val="16"/>
        </w:rPr>
        <w:t>Adres zameldowania / tymczasowy</w:t>
      </w:r>
    </w:p>
    <w:p w:rsidR="00AB66EE" w:rsidRPr="00C401B0" w:rsidRDefault="00AB66EE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  <w:r w:rsidRPr="00C401B0">
        <w:rPr>
          <w:rFonts w:asciiTheme="minorHAnsi" w:hAnsiTheme="minorHAnsi" w:cstheme="minorHAnsi"/>
          <w:b/>
          <w:u w:val="single"/>
        </w:rPr>
        <w:t>OŚWIADCZENIE</w:t>
      </w:r>
    </w:p>
    <w:p w:rsidR="00AB66EE" w:rsidRPr="00C401B0" w:rsidRDefault="00AB66EE">
      <w:pPr>
        <w:jc w:val="center"/>
        <w:rPr>
          <w:rFonts w:asciiTheme="minorHAnsi" w:hAnsiTheme="minorHAnsi" w:cstheme="minorHAnsi"/>
          <w:b/>
          <w:u w:val="single"/>
        </w:rPr>
      </w:pP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kern w:val="2"/>
        </w:rPr>
      </w:pPr>
      <w:r w:rsidRPr="00C401B0">
        <w:rPr>
          <w:rFonts w:asciiTheme="minorHAnsi" w:hAnsiTheme="minorHAnsi" w:cstheme="minorHAnsi"/>
          <w:sz w:val="22"/>
          <w:szCs w:val="22"/>
        </w:rPr>
        <w:t>Niniejsze oświadczenie składam pouczony(a) o odpowiedzialności za składanie oświadczeń niezgodnych z prawdą.</w:t>
      </w:r>
    </w:p>
    <w:p w:rsidR="00704975" w:rsidRPr="00C401B0" w:rsidRDefault="00704975" w:rsidP="00704975">
      <w:pPr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tabs>
          <w:tab w:val="left" w:pos="283"/>
        </w:tabs>
        <w:autoSpaceDE w:val="0"/>
        <w:spacing w:line="100" w:lineRule="atLeast"/>
        <w:jc w:val="both"/>
        <w:rPr>
          <w:rFonts w:asciiTheme="minorHAnsi" w:eastAsia="Times New Roman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b/>
          <w:bCs/>
        </w:rPr>
        <w:t>Oświadczam, że:</w:t>
      </w:r>
    </w:p>
    <w:p w:rsidR="00704975" w:rsidRPr="00C401B0" w:rsidRDefault="00704975" w:rsidP="00704975">
      <w:pPr>
        <w:widowControl/>
        <w:suppressAutoHyphens w:val="0"/>
        <w:autoSpaceDE w:val="0"/>
        <w:spacing w:line="100" w:lineRule="atLeast"/>
        <w:rPr>
          <w:rFonts w:asciiTheme="minorHAnsi" w:eastAsia="Times New Roman" w:hAnsiTheme="minorHAnsi" w:cstheme="minorHAnsi"/>
          <w:b/>
          <w:bCs/>
          <w:sz w:val="16"/>
          <w:szCs w:val="16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u w:val="single"/>
        </w:rPr>
      </w:pPr>
      <w:r w:rsidRPr="00C401B0">
        <w:rPr>
          <w:rFonts w:asciiTheme="minorHAnsi" w:hAnsiTheme="minorHAnsi" w:cstheme="minorHAnsi"/>
        </w:rPr>
        <w:t xml:space="preserve">w okresie roku, w którym ubiegam się o pomoc oraz w ciągu 2 poprzedzających go lat podatkowych przed złożeniem wniosku </w:t>
      </w: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pomoc de minimis w rozumieniu przepisów Rozporządzenia Komisji (UE) nr 1407/2013 z dnia 18 grudnia 2013r. w sprawie stosowania art. 107 i 108 Traktatu o funkcjonowaniu Unii Europejskiej do pomocy de minimis (Dz.Urz. UE L 352 z dnia 24.12.2013, str. 1) oraz pomoc de minimis w rolnictwie lub rybołówstwie w rozumieniu przepisów Rozporządzenia Komisji (UE) nr 1408/2013 z dnia 18 grudnia 2013r. w sprawie stosowania art. 107 i 108 Traktatu o funkcjonowaniu Unii Europejskiej do pomocy de minimis w sektorze rolnym (Dz.Urz. UE L 352 z dnia 24.12.2013, str. 9) albo Rozporządzenia Komisji (UE) nr 717/2014 z dnia 27 czerwca 2014r. w sprawie stosowania art. 107 i 108 Traktatu o funkcjonowaniu Unii Europejskiej do pomocy de minimis w sektorze rybołówstwa i akwakultury (Dz.Urz. UE L 190 z dnia 28.06.2014, str. 45).</w:t>
      </w:r>
    </w:p>
    <w:p w:rsidR="00704975" w:rsidRPr="00C401B0" w:rsidRDefault="00704975" w:rsidP="00704975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u w:val="single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</w:rPr>
        <w:t>otrzymałem / nie otrzymałem</w:t>
      </w:r>
      <w:r w:rsidRPr="00C401B0">
        <w:rPr>
          <w:rFonts w:asciiTheme="minorHAnsi" w:hAnsiTheme="minorHAnsi" w:cstheme="minorHAnsi"/>
          <w:b/>
          <w:vertAlign w:val="superscript"/>
        </w:rPr>
        <w:t>1</w:t>
      </w:r>
      <w:r w:rsidRPr="00C401B0">
        <w:rPr>
          <w:rFonts w:asciiTheme="minorHAnsi" w:hAnsiTheme="minorHAnsi" w:cstheme="minorHAnsi"/>
        </w:rPr>
        <w:t xml:space="preserve"> inną pomoc ze środków publicznych, niezależnie od jej formy i źródła pochodzenia, w tym ze środków z budżetu Unii Europejskiej, udzieloną w odniesieniu do tych samych kosztów kwalifikujących się do objęcia pomocą.</w:t>
      </w:r>
    </w:p>
    <w:p w:rsidR="00704975" w:rsidRPr="00C401B0" w:rsidRDefault="00704975" w:rsidP="00704975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704975" w:rsidRPr="00C401B0" w:rsidRDefault="00704975" w:rsidP="00704975">
      <w:pPr>
        <w:widowControl/>
        <w:numPr>
          <w:ilvl w:val="0"/>
          <w:numId w:val="12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C401B0">
        <w:rPr>
          <w:rFonts w:asciiTheme="minorHAnsi" w:hAnsiTheme="minorHAnsi" w:cstheme="minorHAnsi"/>
        </w:rPr>
        <w:t xml:space="preserve">spełniam warunki do otrzymania pomocy de minimis określone w Rozporządzeniu </w:t>
      </w:r>
      <w:r w:rsidRPr="00C401B0">
        <w:rPr>
          <w:rFonts w:asciiTheme="minorHAnsi" w:hAnsiTheme="minorHAnsi" w:cstheme="minorHAnsi"/>
          <w:color w:val="000000"/>
        </w:rPr>
        <w:t>Komisji (UE) nr 1407/2013 z dnia 18 grudnia 2013r. w sprawie stosowania  art. 107 i 108 Traktatu             o funkcjonowaniu Unii Europejskiej do pomocy de minimis (Dz.Urz. UE L 352 z 24.12.2013).</w:t>
      </w:r>
    </w:p>
    <w:p w:rsidR="00AB66EE" w:rsidRPr="00C401B0" w:rsidRDefault="00AB66EE">
      <w:pPr>
        <w:widowControl/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ind w:left="6732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Wnioskodawcy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 xml:space="preserve">      </w:t>
      </w:r>
      <w:r w:rsidRPr="00C401B0">
        <w:rPr>
          <w:rFonts w:asciiTheme="minorHAnsi" w:hAnsiTheme="minorHAnsi" w:cstheme="minorHAnsi"/>
          <w:bCs/>
          <w:vertAlign w:val="superscript"/>
        </w:rPr>
        <w:t xml:space="preserve">1 </w:t>
      </w:r>
      <w:r w:rsidRPr="00C401B0">
        <w:rPr>
          <w:rFonts w:asciiTheme="minorHAnsi" w:hAnsiTheme="minorHAnsi" w:cstheme="minorHAnsi"/>
          <w:bCs/>
          <w:vertAlign w:val="superscript"/>
        </w:rPr>
        <w:tab/>
      </w:r>
      <w:r w:rsidRPr="00C401B0">
        <w:rPr>
          <w:rFonts w:asciiTheme="minorHAnsi" w:hAnsiTheme="minorHAnsi" w:cstheme="minorHAnsi"/>
          <w:bCs/>
          <w:sz w:val="20"/>
          <w:szCs w:val="20"/>
        </w:rPr>
        <w:t>Niepotrzebne skreślić</w:t>
      </w:r>
    </w:p>
    <w:p w:rsidR="00AB66EE" w:rsidRPr="00C401B0" w:rsidRDefault="00AB66E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AB66EE" w:rsidRPr="00C401B0" w:rsidRDefault="00BB44AE">
      <w:pPr>
        <w:tabs>
          <w:tab w:val="left" w:pos="720"/>
        </w:tabs>
        <w:autoSpaceDE w:val="0"/>
        <w:spacing w:line="100" w:lineRule="atLeast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C401B0">
        <w:rPr>
          <w:rFonts w:asciiTheme="minorHAnsi" w:hAnsiTheme="minorHAnsi" w:cstheme="minorHAnsi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77470</wp:posOffset>
                </wp:positionV>
                <wp:extent cx="2247900" cy="0"/>
                <wp:effectExtent l="12700" t="10795" r="6350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4E76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6.1pt" to="17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" strokecolor="gray"/>
            </w:pict>
          </mc:Fallback>
        </mc:AlternateConten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  <w:b/>
          <w:bCs/>
          <w:i/>
          <w:iCs/>
          <w:sz w:val="20"/>
          <w:szCs w:val="20"/>
        </w:rPr>
        <w:t>Wnioskodawca ubiegający się o pomoc de minimis jest zobowiązany do przedstawienia wraz z wnioskiem o udzielenie pomocy:</w:t>
      </w:r>
    </w:p>
    <w:p w:rsidR="00AB66EE" w:rsidRPr="00C401B0" w:rsidRDefault="00AB66EE">
      <w:pPr>
        <w:pStyle w:val="p3"/>
        <w:spacing w:before="0" w:after="0" w:line="100" w:lineRule="atLeast"/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</w:rPr>
      </w:pPr>
    </w:p>
    <w:p w:rsidR="00AB66EE" w:rsidRPr="00C401B0" w:rsidRDefault="00AB66EE" w:rsidP="00704975">
      <w:pPr>
        <w:pStyle w:val="p4"/>
        <w:numPr>
          <w:ilvl w:val="0"/>
          <w:numId w:val="13"/>
        </w:numPr>
        <w:spacing w:before="0"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wszystkich zaświadczeń o pomocy de minimis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oraz pomocy de minimis w rolnictwie lub rybołówstwie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, jakie otrzymał w roku, w którym ubiega się o pomoc, oraz w ciągu 2 poprzedzających go lat</w:t>
      </w:r>
      <w:r w:rsidR="00704975" w:rsidRPr="00C401B0">
        <w:rPr>
          <w:rFonts w:asciiTheme="minorHAnsi" w:hAnsiTheme="minorHAnsi" w:cstheme="minorHAnsi"/>
          <w:i/>
          <w:iCs/>
          <w:sz w:val="20"/>
          <w:szCs w:val="20"/>
        </w:rPr>
        <w:t xml:space="preserve"> podatkowych</w:t>
      </w:r>
      <w:r w:rsidRPr="00C401B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:rsidR="00AB66EE" w:rsidRPr="00C401B0" w:rsidRDefault="00AB66EE" w:rsidP="00704975">
      <w:pPr>
        <w:pStyle w:val="Tekstpodstawowy"/>
        <w:numPr>
          <w:ilvl w:val="0"/>
          <w:numId w:val="13"/>
        </w:numPr>
        <w:spacing w:after="0" w:line="100" w:lineRule="atLeast"/>
        <w:jc w:val="both"/>
        <w:rPr>
          <w:rFonts w:asciiTheme="minorHAnsi" w:hAnsiTheme="minorHAnsi" w:cstheme="minorHAnsi"/>
          <w:b/>
          <w:bCs/>
        </w:rPr>
      </w:pP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informacji niezbędnych do udzielenia pomocy de minimis, dotyczących w szczególności Wnioskodawcy </w:t>
      </w:r>
      <w:r w:rsidR="00F31D62" w:rsidRPr="00C401B0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                  </w:t>
      </w:r>
      <w:r w:rsidRPr="00C401B0">
        <w:rPr>
          <w:rFonts w:asciiTheme="minorHAnsi" w:hAnsiTheme="minorHAnsi" w:cstheme="minorHAnsi"/>
          <w:i/>
          <w:color w:val="000000"/>
          <w:sz w:val="20"/>
          <w:szCs w:val="20"/>
        </w:rPr>
        <w:t>i prowadzonej przez niego działalności gospodarczej oraz wielkości i przeznaczenia pomocy publicznej otrzymanej w odniesieniu do tych samych kosztów kwalifikujących się do objęcia pomocą, na pokrycie których ma być przeznaczona pomoc de minimis. (Załącznik nr 1 do Rozporządzenia Rady Ministrów z dnia 24 października 2014r., poz. 1543).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  <w:u w:val="single"/>
        </w:rPr>
        <w:lastRenderedPageBreak/>
        <w:t>WYPEŁNIA POWIATOWY URZĄD PRACY</w:t>
      </w:r>
    </w:p>
    <w:p w:rsidR="00AB66EE" w:rsidRPr="00C401B0" w:rsidRDefault="00AB66EE">
      <w:pPr>
        <w:spacing w:line="100" w:lineRule="atLeast"/>
        <w:jc w:val="center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Nazwisko i imię Wnioskodawcy ….......................................................................................................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urodzenia …...................................................................................................................................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</w:rPr>
        <w:t>Data ostatniej rejestracji …....................................................................................................................</w:t>
      </w:r>
    </w:p>
    <w:p w:rsidR="00AB66EE" w:rsidRPr="00C401B0" w:rsidRDefault="00AB66EE">
      <w:pPr>
        <w:spacing w:line="100" w:lineRule="atLeast"/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b/>
          <w:bCs/>
        </w:rPr>
        <w:t>W okresie 12 miesięcy bezpośrednio poprzedzających dzień złożenia wniosku bezrobotny: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  <w:i/>
          <w:iCs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>nie odmówił bez uzasadnionej przyczyny</w:t>
      </w:r>
      <w:r w:rsidRPr="00C401B0">
        <w:rPr>
          <w:rFonts w:asciiTheme="minorHAnsi" w:hAnsiTheme="minorHAnsi" w:cstheme="minorHAnsi"/>
        </w:rPr>
        <w:t xml:space="preserve"> przyjęcia propozycji odpowiedniej pracy lub innej formy pomocy określonej w ustawie z dnia 20 kwietnia 2004r. o promocji zatrudnienia i insty</w:t>
      </w:r>
      <w:r w:rsidR="00706226">
        <w:rPr>
          <w:rFonts w:asciiTheme="minorHAnsi" w:hAnsiTheme="minorHAnsi" w:cstheme="minorHAnsi"/>
        </w:rPr>
        <w:t>tucjach rynku pracy (Dz.U. z 202</w:t>
      </w:r>
      <w:r w:rsidR="00A33D4A">
        <w:rPr>
          <w:rFonts w:asciiTheme="minorHAnsi" w:hAnsiTheme="minorHAnsi" w:cstheme="minorHAnsi"/>
        </w:rPr>
        <w:t>1</w:t>
      </w:r>
      <w:r w:rsidR="00706226">
        <w:rPr>
          <w:rFonts w:asciiTheme="minorHAnsi" w:hAnsiTheme="minorHAnsi" w:cstheme="minorHAnsi"/>
        </w:rPr>
        <w:t xml:space="preserve"> </w:t>
      </w:r>
      <w:r w:rsidRPr="00C401B0">
        <w:rPr>
          <w:rFonts w:asciiTheme="minorHAnsi" w:hAnsiTheme="minorHAnsi" w:cstheme="minorHAnsi"/>
        </w:rPr>
        <w:t xml:space="preserve">r., poz. </w:t>
      </w:r>
      <w:r w:rsidR="00EA7865" w:rsidRPr="00C401B0">
        <w:rPr>
          <w:rFonts w:asciiTheme="minorHAnsi" w:hAnsiTheme="minorHAnsi" w:cstheme="minorHAnsi"/>
        </w:rPr>
        <w:t>1</w:t>
      </w:r>
      <w:r w:rsidR="00A33D4A">
        <w:rPr>
          <w:rFonts w:asciiTheme="minorHAnsi" w:hAnsiTheme="minorHAnsi" w:cstheme="minorHAnsi"/>
        </w:rPr>
        <w:t>100</w:t>
      </w:r>
      <w:r w:rsidR="005D15ED" w:rsidRPr="00C401B0">
        <w:rPr>
          <w:rFonts w:asciiTheme="minorHAnsi" w:hAnsiTheme="minorHAnsi" w:cstheme="minorHAnsi"/>
        </w:rPr>
        <w:t xml:space="preserve"> z późn. zm.</w:t>
      </w:r>
      <w:r w:rsidRPr="00C401B0">
        <w:rPr>
          <w:rFonts w:asciiTheme="minorHAnsi" w:hAnsiTheme="minorHAnsi" w:cstheme="minorHAnsi"/>
        </w:rPr>
        <w:t>) oraz udziału w działaniach w ramach Programu Aktywizacja i Integracja, o którym mowa w art. 62a ustawy,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z własnej winy nie przerwał </w:t>
      </w:r>
      <w:r w:rsidRPr="00C401B0">
        <w:rPr>
          <w:rFonts w:asciiTheme="minorHAnsi" w:hAnsiTheme="minorHAnsi" w:cstheme="minorHAnsi"/>
        </w:rPr>
        <w:t>szkolenia, stażu, realizacji indywidualnego planu działania, udziału w działaniach w ramach Programu Aktywizacja i Integracja, o którym mowa w art. 62a ustawy, wykonywania prac społecznie użytecznych lub innej formy pomocy określonej w ustawie,</w:t>
      </w:r>
    </w:p>
    <w:p w:rsidR="00AB66EE" w:rsidRPr="00C401B0" w:rsidRDefault="00AB66EE">
      <w:pPr>
        <w:tabs>
          <w:tab w:val="left" w:pos="283"/>
        </w:tabs>
        <w:jc w:val="both"/>
        <w:rPr>
          <w:rFonts w:asciiTheme="minorHAnsi" w:hAnsiTheme="minorHAnsi" w:cstheme="minorHAnsi"/>
        </w:rPr>
      </w:pPr>
    </w:p>
    <w:p w:rsidR="00AB66EE" w:rsidRPr="00C401B0" w:rsidRDefault="00AB66EE">
      <w:pPr>
        <w:numPr>
          <w:ilvl w:val="0"/>
          <w:numId w:val="10"/>
        </w:num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b/>
          <w:bCs/>
        </w:rPr>
        <w:t xml:space="preserve">po skierowaniu podjął </w:t>
      </w:r>
      <w:r w:rsidRPr="00C401B0">
        <w:rPr>
          <w:rFonts w:asciiTheme="minorHAnsi" w:hAnsiTheme="minorHAnsi" w:cstheme="minorHAnsi"/>
        </w:rPr>
        <w:t>szkolenie, przygotowanie zawodowe dorosłych, staż lub inną formę pomocy określoną w ustawie.</w:t>
      </w:r>
    </w:p>
    <w:p w:rsidR="00E2556A" w:rsidRPr="00C401B0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2556A" w:rsidRDefault="00E2556A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66137B" w:rsidRPr="00C401B0" w:rsidRDefault="0066137B">
      <w:pPr>
        <w:tabs>
          <w:tab w:val="left" w:pos="283"/>
        </w:tabs>
        <w:spacing w:line="100" w:lineRule="atLeast"/>
        <w:jc w:val="both"/>
        <w:rPr>
          <w:rFonts w:asciiTheme="minorHAnsi" w:hAnsiTheme="minorHAnsi" w:cstheme="minorHAnsi"/>
        </w:rPr>
      </w:pPr>
    </w:p>
    <w:p w:rsidR="00E92E22" w:rsidRPr="00C401B0" w:rsidRDefault="00E92E22">
      <w:pPr>
        <w:pStyle w:val="Tekstpodstawowy"/>
        <w:spacing w:after="0" w:line="100" w:lineRule="atLeast"/>
        <w:jc w:val="both"/>
        <w:rPr>
          <w:rFonts w:asciiTheme="minorHAnsi" w:hAnsiTheme="minorHAnsi" w:cstheme="minorHAnsi"/>
          <w:i/>
          <w:color w:val="000000"/>
          <w:sz w:val="20"/>
        </w:rPr>
      </w:pP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20"/>
        </w:rPr>
        <w:t>….................................................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 w:rsidP="00AF341D">
      <w:pPr>
        <w:pStyle w:val="Tekstpodstawowy"/>
        <w:spacing w:after="0" w:line="100" w:lineRule="atLeast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data i podpis Kierownika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data i podpis Kierownika Działu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</w:p>
    <w:p w:rsidR="00AB66EE" w:rsidRPr="00C401B0" w:rsidRDefault="00AB66EE">
      <w:pPr>
        <w:pStyle w:val="Tekstpodstawowy"/>
        <w:spacing w:after="0" w:line="100" w:lineRule="atLeas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instrumentów r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ynku </w:t>
      </w:r>
      <w:r w:rsidR="00A33D4A">
        <w:rPr>
          <w:rFonts w:asciiTheme="minorHAnsi" w:hAnsiTheme="minorHAnsi" w:cstheme="minorHAnsi"/>
          <w:i/>
          <w:color w:val="000000"/>
          <w:sz w:val="18"/>
          <w:szCs w:val="18"/>
        </w:rPr>
        <w:t>p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>racy</w:t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="00AF341D">
        <w:rPr>
          <w:rFonts w:asciiTheme="minorHAnsi" w:hAnsiTheme="minorHAnsi" w:cstheme="minorHAnsi"/>
          <w:i/>
          <w:color w:val="000000"/>
          <w:sz w:val="20"/>
        </w:rPr>
        <w:t xml:space="preserve">                                                     </w:t>
      </w:r>
      <w:r w:rsidRPr="00C401B0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ds. </w:t>
      </w:r>
      <w:r w:rsidR="00897FEA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pośrednictwa </w:t>
      </w:r>
      <w:r w:rsidR="00AF341D">
        <w:rPr>
          <w:rFonts w:asciiTheme="minorHAnsi" w:hAnsiTheme="minorHAnsi" w:cstheme="minorHAnsi"/>
          <w:i/>
          <w:color w:val="000000"/>
          <w:sz w:val="18"/>
          <w:szCs w:val="18"/>
        </w:rPr>
        <w:t>i poradnictwa</w:t>
      </w:r>
    </w:p>
    <w:p w:rsidR="00AB66EE" w:rsidRDefault="00AB66EE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Default="00897FEA">
      <w:pPr>
        <w:tabs>
          <w:tab w:val="left" w:pos="283"/>
        </w:tabs>
        <w:spacing w:line="360" w:lineRule="auto"/>
        <w:rPr>
          <w:rFonts w:asciiTheme="minorHAnsi" w:hAnsiTheme="minorHAnsi" w:cstheme="minorHAnsi"/>
          <w:i/>
          <w:iCs/>
        </w:rPr>
      </w:pPr>
    </w:p>
    <w:p w:rsidR="00897FEA" w:rsidRPr="00C401B0" w:rsidRDefault="00897FEA" w:rsidP="0066137B">
      <w:pPr>
        <w:pStyle w:val="Tekstpodstawowy"/>
        <w:spacing w:after="0" w:line="100" w:lineRule="atLeast"/>
        <w:jc w:val="right"/>
        <w:rPr>
          <w:rFonts w:asciiTheme="minorHAnsi" w:hAnsiTheme="minorHAnsi" w:cstheme="minorHAnsi"/>
          <w:i/>
          <w:iCs/>
        </w:rPr>
      </w:pP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  <w:r w:rsidRPr="00C401B0">
        <w:rPr>
          <w:rFonts w:asciiTheme="minorHAnsi" w:hAnsiTheme="minorHAnsi" w:cstheme="minorHAnsi"/>
          <w:i/>
          <w:color w:val="000000"/>
          <w:sz w:val="20"/>
        </w:rPr>
        <w:tab/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  <w:r w:rsidRPr="00C401B0">
        <w:rPr>
          <w:rFonts w:asciiTheme="minorHAnsi" w:hAnsiTheme="minorHAnsi" w:cstheme="minorHAnsi"/>
          <w:b/>
        </w:rPr>
        <w:t>OPINIA DORADCZA</w:t>
      </w:r>
    </w:p>
    <w:p w:rsidR="00AB66EE" w:rsidRPr="00C401B0" w:rsidRDefault="00AB66EE">
      <w:pPr>
        <w:spacing w:line="100" w:lineRule="atLeast"/>
        <w:rPr>
          <w:rFonts w:asciiTheme="minorHAnsi" w:hAnsiTheme="minorHAnsi" w:cstheme="minorHAnsi"/>
          <w:b/>
        </w:rPr>
      </w:pP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  <w:sz w:val="20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sz w:val="20"/>
        </w:rPr>
        <w:t>…............................................................................................................................................................................................</w:t>
      </w:r>
    </w:p>
    <w:p w:rsidR="00AB66EE" w:rsidRPr="00C401B0" w:rsidRDefault="00AB66EE">
      <w:pPr>
        <w:spacing w:line="360" w:lineRule="auto"/>
        <w:rPr>
          <w:rFonts w:asciiTheme="minorHAnsi" w:hAnsiTheme="minorHAnsi" w:cstheme="minorHAnsi"/>
        </w:rPr>
      </w:pPr>
    </w:p>
    <w:p w:rsidR="00AB66EE" w:rsidRPr="00C401B0" w:rsidRDefault="00AB66EE">
      <w:pPr>
        <w:ind w:left="36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C401B0">
        <w:rPr>
          <w:rFonts w:asciiTheme="minorHAnsi" w:hAnsiTheme="minorHAnsi" w:cstheme="minorHAnsi"/>
        </w:rPr>
        <w:t>………………………………</w:t>
      </w:r>
    </w:p>
    <w:p w:rsidR="00AB66EE" w:rsidRPr="00C401B0" w:rsidRDefault="00AB66EE">
      <w:pPr>
        <w:spacing w:line="360" w:lineRule="auto"/>
        <w:ind w:left="6732"/>
        <w:rPr>
          <w:rFonts w:asciiTheme="minorHAnsi" w:hAnsiTheme="minorHAnsi" w:cstheme="minorHAnsi"/>
        </w:rPr>
      </w:pPr>
      <w:r w:rsidRPr="00C401B0">
        <w:rPr>
          <w:rFonts w:asciiTheme="minorHAnsi" w:hAnsiTheme="minorHAnsi" w:cstheme="minorHAnsi"/>
          <w:i/>
          <w:iCs/>
          <w:sz w:val="20"/>
          <w:szCs w:val="20"/>
        </w:rPr>
        <w:t>data i podpis doradcy zawodowego</w:t>
      </w:r>
    </w:p>
    <w:sectPr w:rsidR="00AB66EE" w:rsidRPr="00C401B0" w:rsidSect="00120867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9A" w:rsidRDefault="00EE129A" w:rsidP="0066137B">
      <w:r>
        <w:separator/>
      </w:r>
    </w:p>
  </w:endnote>
  <w:endnote w:type="continuationSeparator" w:id="0">
    <w:p w:rsidR="00EE129A" w:rsidRDefault="00EE129A" w:rsidP="0066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9A" w:rsidRDefault="00EE129A" w:rsidP="0066137B">
      <w:r>
        <w:separator/>
      </w:r>
    </w:p>
  </w:footnote>
  <w:footnote w:type="continuationSeparator" w:id="0">
    <w:p w:rsidR="00EE129A" w:rsidRDefault="00EE129A" w:rsidP="0066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57"/>
      </w:pPr>
      <w:rPr>
        <w:rFonts w:ascii="Times New Roman" w:hAnsi="Times New Roman" w:cs="Times New Roman"/>
        <w:b/>
      </w:rPr>
    </w:lvl>
  </w:abstractNum>
  <w:abstractNum w:abstractNumId="2" w15:restartNumberingAfterBreak="0">
    <w:nsid w:val="00000003"/>
    <w:multiLevelType w:val="multilevel"/>
    <w:tmpl w:val="E2380F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/>
        <w:bCs/>
        <w:i w:val="0"/>
        <w:iCs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6" w15:restartNumberingAfterBreak="0">
    <w:nsid w:val="00000007"/>
    <w:multiLevelType w:val="multilevel"/>
    <w:tmpl w:val="089216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B4516AB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 w:val="0"/>
        <w:i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 w:val="0"/>
        <w:i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 w:val="0"/>
        <w:i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 w:val="0"/>
        <w:i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 w:val="0"/>
        <w:iCs w:val="0"/>
        <w:sz w:val="20"/>
        <w:szCs w:val="20"/>
      </w:rPr>
    </w:lvl>
  </w:abstractNum>
  <w:abstractNum w:abstractNumId="11" w15:restartNumberingAfterBreak="0">
    <w:nsid w:val="32E11AAA"/>
    <w:multiLevelType w:val="multilevel"/>
    <w:tmpl w:val="E2380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57"/>
      </w:pPr>
      <w:rPr>
        <w:b/>
        <w:bCs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CD"/>
    <w:rsid w:val="00017BFD"/>
    <w:rsid w:val="000219D9"/>
    <w:rsid w:val="000435C2"/>
    <w:rsid w:val="000A2AD2"/>
    <w:rsid w:val="000C324D"/>
    <w:rsid w:val="000F4EF4"/>
    <w:rsid w:val="00120867"/>
    <w:rsid w:val="00133CC6"/>
    <w:rsid w:val="001428D2"/>
    <w:rsid w:val="001460AD"/>
    <w:rsid w:val="00160F49"/>
    <w:rsid w:val="001A388B"/>
    <w:rsid w:val="001F7F0A"/>
    <w:rsid w:val="00236DDF"/>
    <w:rsid w:val="002A2DED"/>
    <w:rsid w:val="002D592D"/>
    <w:rsid w:val="002F7A0A"/>
    <w:rsid w:val="00330890"/>
    <w:rsid w:val="00335781"/>
    <w:rsid w:val="00357992"/>
    <w:rsid w:val="003B0A3B"/>
    <w:rsid w:val="003C1AF6"/>
    <w:rsid w:val="003D4E58"/>
    <w:rsid w:val="003E7CDF"/>
    <w:rsid w:val="003F27E3"/>
    <w:rsid w:val="003F3376"/>
    <w:rsid w:val="00491E8C"/>
    <w:rsid w:val="004A6B61"/>
    <w:rsid w:val="004B68DD"/>
    <w:rsid w:val="004D0FE6"/>
    <w:rsid w:val="00521076"/>
    <w:rsid w:val="00545FA0"/>
    <w:rsid w:val="00556AFD"/>
    <w:rsid w:val="00562C8C"/>
    <w:rsid w:val="00573945"/>
    <w:rsid w:val="00584AEC"/>
    <w:rsid w:val="005D15ED"/>
    <w:rsid w:val="005D6FF7"/>
    <w:rsid w:val="005E25E4"/>
    <w:rsid w:val="005E71CD"/>
    <w:rsid w:val="00610A27"/>
    <w:rsid w:val="006112A8"/>
    <w:rsid w:val="0061210F"/>
    <w:rsid w:val="006220C6"/>
    <w:rsid w:val="00622CB4"/>
    <w:rsid w:val="00627441"/>
    <w:rsid w:val="00651830"/>
    <w:rsid w:val="00653C2B"/>
    <w:rsid w:val="0066137B"/>
    <w:rsid w:val="00661CA1"/>
    <w:rsid w:val="006A2707"/>
    <w:rsid w:val="006C1A77"/>
    <w:rsid w:val="006E1FDD"/>
    <w:rsid w:val="007044A3"/>
    <w:rsid w:val="00704975"/>
    <w:rsid w:val="00706226"/>
    <w:rsid w:val="007069AC"/>
    <w:rsid w:val="00706EE4"/>
    <w:rsid w:val="00741CBC"/>
    <w:rsid w:val="00753815"/>
    <w:rsid w:val="007F757A"/>
    <w:rsid w:val="00812DF5"/>
    <w:rsid w:val="00814710"/>
    <w:rsid w:val="0084022D"/>
    <w:rsid w:val="0088012A"/>
    <w:rsid w:val="00887942"/>
    <w:rsid w:val="00897FEA"/>
    <w:rsid w:val="008D13BA"/>
    <w:rsid w:val="00906613"/>
    <w:rsid w:val="0091137A"/>
    <w:rsid w:val="009124B3"/>
    <w:rsid w:val="00924A84"/>
    <w:rsid w:val="009304FA"/>
    <w:rsid w:val="009314D0"/>
    <w:rsid w:val="00934942"/>
    <w:rsid w:val="00953A17"/>
    <w:rsid w:val="0096520B"/>
    <w:rsid w:val="00973A5A"/>
    <w:rsid w:val="009F6419"/>
    <w:rsid w:val="00A10064"/>
    <w:rsid w:val="00A33D4A"/>
    <w:rsid w:val="00A56362"/>
    <w:rsid w:val="00A60C37"/>
    <w:rsid w:val="00A867FF"/>
    <w:rsid w:val="00A978E3"/>
    <w:rsid w:val="00AB66EE"/>
    <w:rsid w:val="00AF341D"/>
    <w:rsid w:val="00B06F35"/>
    <w:rsid w:val="00B267B1"/>
    <w:rsid w:val="00B44C27"/>
    <w:rsid w:val="00B827A1"/>
    <w:rsid w:val="00B82FFC"/>
    <w:rsid w:val="00BB44AE"/>
    <w:rsid w:val="00C10614"/>
    <w:rsid w:val="00C24C5A"/>
    <w:rsid w:val="00C401B0"/>
    <w:rsid w:val="00C42FA0"/>
    <w:rsid w:val="00C561A1"/>
    <w:rsid w:val="00C7489C"/>
    <w:rsid w:val="00D12645"/>
    <w:rsid w:val="00D3429B"/>
    <w:rsid w:val="00D43A27"/>
    <w:rsid w:val="00D55C0E"/>
    <w:rsid w:val="00D60334"/>
    <w:rsid w:val="00D6560F"/>
    <w:rsid w:val="00D76951"/>
    <w:rsid w:val="00D95AF0"/>
    <w:rsid w:val="00DA046B"/>
    <w:rsid w:val="00DB0AA7"/>
    <w:rsid w:val="00DE77A8"/>
    <w:rsid w:val="00E2556A"/>
    <w:rsid w:val="00E456A0"/>
    <w:rsid w:val="00E672E1"/>
    <w:rsid w:val="00E760C8"/>
    <w:rsid w:val="00E8611F"/>
    <w:rsid w:val="00E92E22"/>
    <w:rsid w:val="00EA7865"/>
    <w:rsid w:val="00EB32EB"/>
    <w:rsid w:val="00EB7734"/>
    <w:rsid w:val="00EC3CBA"/>
    <w:rsid w:val="00EE129A"/>
    <w:rsid w:val="00F0382A"/>
    <w:rsid w:val="00F208AC"/>
    <w:rsid w:val="00F31D62"/>
    <w:rsid w:val="00F45479"/>
    <w:rsid w:val="00F663E3"/>
    <w:rsid w:val="00F72B25"/>
    <w:rsid w:val="00FB070E"/>
    <w:rsid w:val="00FC00DE"/>
    <w:rsid w:val="00FC580D"/>
    <w:rsid w:val="00FD278B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64ED4A8-EE2B-4188-A12E-35933BC0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  <w:szCs w:val="20"/>
      <w:lang w:val="en-GB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6z0">
    <w:name w:val="WW8Num16z0"/>
    <w:rPr>
      <w:color w:val="000000"/>
      <w:sz w:val="21"/>
      <w:szCs w:val="21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0">
    <w:name w:val="WW8Num20z0"/>
    <w:rPr>
      <w:rFonts w:ascii="Symbol" w:hAnsi="Symbol" w:cs="Symbol"/>
      <w:color w:val="000000"/>
      <w:sz w:val="21"/>
      <w:szCs w:val="21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9z0">
    <w:name w:val="WW8Num9z0"/>
    <w:rPr>
      <w:rFonts w:ascii="Times New Roman" w:hAnsi="Times New Roman" w:cs="Times New Roman"/>
      <w:b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Znakinumeracji">
    <w:name w:val="Znaki numeracji"/>
    <w:rPr>
      <w:b/>
      <w:bCs/>
      <w:i w:val="0"/>
      <w:iCs w:val="0"/>
      <w:sz w:val="20"/>
      <w:szCs w:val="20"/>
    </w:rPr>
  </w:style>
  <w:style w:type="character" w:customStyle="1" w:styleId="WW8Num4z0">
    <w:name w:val="WW8Num4z0"/>
    <w:rPr>
      <w:b/>
      <w:bCs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4">
    <w:name w:val="p4"/>
    <w:basedOn w:val="Normalny"/>
    <w:pPr>
      <w:spacing w:before="100" w:after="100"/>
    </w:pPr>
    <w:rPr>
      <w:rFonts w:cs="Times New Roman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3">
    <w:name w:val="p3"/>
    <w:basedOn w:val="Normalny"/>
    <w:pPr>
      <w:spacing w:before="100" w:after="100"/>
    </w:pPr>
  </w:style>
  <w:style w:type="paragraph" w:styleId="Bezodstpw">
    <w:name w:val="No Spacing"/>
    <w:uiPriority w:val="1"/>
    <w:qFormat/>
    <w:rsid w:val="00F31D62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ew">
    <w:name w:val="new"/>
    <w:basedOn w:val="Domylnaczcionkaakapitu"/>
    <w:rsid w:val="00706226"/>
  </w:style>
  <w:style w:type="paragraph" w:styleId="Tekstdymka">
    <w:name w:val="Balloon Text"/>
    <w:basedOn w:val="Normalny"/>
    <w:link w:val="TekstdymkaZnak"/>
    <w:uiPriority w:val="99"/>
    <w:semiHidden/>
    <w:unhideWhenUsed/>
    <w:rsid w:val="00812DF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F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6137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6137B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35C52-634F-4BC2-BE16-4CDB0F13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15</Pages>
  <Words>3481</Words>
  <Characters>20889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Juki</dc:creator>
  <cp:keywords/>
  <cp:lastModifiedBy>Agnieszka Kowaluk</cp:lastModifiedBy>
  <cp:revision>4</cp:revision>
  <cp:lastPrinted>2021-02-25T13:22:00Z</cp:lastPrinted>
  <dcterms:created xsi:type="dcterms:W3CDTF">2021-08-10T10:41:00Z</dcterms:created>
  <dcterms:modified xsi:type="dcterms:W3CDTF">2022-01-19T12:09:00Z</dcterms:modified>
</cp:coreProperties>
</file>