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AB66EE" w:rsidRPr="00C401B0" w:rsidTr="00A867FF">
        <w:tc>
          <w:tcPr>
            <w:tcW w:w="2249" w:type="dxa"/>
            <w:shd w:val="clear" w:color="auto" w:fill="EEEEEE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AB66EE" w:rsidRPr="00C401B0" w:rsidRDefault="00AB66E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  <w:t>Katowice, dnia …...................................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>
      <w:pPr>
        <w:spacing w:line="360" w:lineRule="auto"/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812DF5" w:rsidRPr="00C401B0" w:rsidRDefault="00812DF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ramach Programu Regionalnego na rok 2021</w:t>
      </w:r>
    </w:p>
    <w:p w:rsidR="00E2556A" w:rsidRPr="00C401B0" w:rsidRDefault="00E2556A">
      <w:pPr>
        <w:jc w:val="center"/>
        <w:rPr>
          <w:rFonts w:asciiTheme="minorHAnsi" w:hAnsiTheme="minorHAnsi" w:cstheme="minorHAnsi"/>
          <w:color w:val="FF000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</w:p>
    <w:p w:rsidR="00AB66EE" w:rsidRPr="00C401B0" w:rsidRDefault="00AB66E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481343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481343">
        <w:rPr>
          <w:rFonts w:asciiTheme="minorHAnsi" w:hAnsiTheme="minorHAnsi" w:cstheme="minorHAnsi"/>
          <w:sz w:val="22"/>
          <w:szCs w:val="22"/>
        </w:rPr>
        <w:t>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03DCA" w:rsidRPr="00C401B0" w:rsidRDefault="00A03DCA" w:rsidP="00A03DC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>
        <w:rPr>
          <w:rFonts w:asciiTheme="minorHAnsi" w:hAnsiTheme="minorHAnsi" w:cstheme="minorHAnsi"/>
          <w:sz w:val="22"/>
          <w:szCs w:val="22"/>
        </w:rPr>
        <w:t xml:space="preserve">21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>
        <w:rPr>
          <w:rFonts w:asciiTheme="minorHAnsi" w:hAnsiTheme="minorHAnsi" w:cstheme="minorHAnsi"/>
          <w:sz w:val="22"/>
          <w:szCs w:val="22"/>
        </w:rPr>
        <w:t xml:space="preserve"> 743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03DCA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03DC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03DC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03DC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03DCA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A03DC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03DC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03DC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03DC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>
          <w:pgSz w:w="11906" w:h="16838"/>
          <w:pgMar w:top="1134" w:right="1134" w:bottom="1134" w:left="1134" w:header="708" w:footer="708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A03DC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A03DC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A03DC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481343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481343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481343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481343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481343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481343">
        <w:rPr>
          <w:rFonts w:asciiTheme="minorHAnsi" w:hAnsiTheme="minorHAnsi" w:cstheme="minorHAnsi"/>
        </w:rPr>
        <w:t>1100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481343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ds. Instrumentów Rynku Pracy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Osoba kwalifikuje się do udziału w </w:t>
      </w:r>
      <w:r w:rsidR="00812DF5">
        <w:rPr>
          <w:rFonts w:asciiTheme="minorHAnsi" w:hAnsiTheme="minorHAnsi" w:cstheme="minorHAnsi"/>
          <w:b/>
          <w:bCs/>
        </w:rPr>
        <w:t xml:space="preserve">Programie </w:t>
      </w:r>
      <w:r>
        <w:rPr>
          <w:rFonts w:asciiTheme="minorHAnsi" w:hAnsiTheme="minorHAnsi" w:cstheme="minorHAnsi"/>
          <w:b/>
          <w:bCs/>
        </w:rPr>
        <w:t xml:space="preserve">Regionalnym na rok 2021 </w:t>
      </w: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897FEA" w:rsidRDefault="00897FEA" w:rsidP="00897FEA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</w:p>
    <w:p w:rsidR="00897FEA" w:rsidRPr="00C401B0" w:rsidRDefault="00897FEA" w:rsidP="00897FEA">
      <w:pPr>
        <w:pStyle w:val="Tekstpodstawowy"/>
        <w:spacing w:after="0" w:line="100" w:lineRule="atLeast"/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Referatu ds. projektów i szkoleń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81343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03DCA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CE3638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38E2-DF47-4730-B2F8-8D9415CF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3522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8</cp:revision>
  <cp:lastPrinted>2021-02-25T13:22:00Z</cp:lastPrinted>
  <dcterms:created xsi:type="dcterms:W3CDTF">2021-02-10T09:07:00Z</dcterms:created>
  <dcterms:modified xsi:type="dcterms:W3CDTF">2021-08-25T11:00:00Z</dcterms:modified>
</cp:coreProperties>
</file>