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AB66EE" w:rsidRPr="00C401B0" w:rsidTr="00A867FF">
        <w:tc>
          <w:tcPr>
            <w:tcW w:w="2249" w:type="dxa"/>
            <w:shd w:val="clear" w:color="auto" w:fill="EEEEEE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AB66EE" w:rsidRPr="00C401B0" w:rsidRDefault="00AB66E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  <w:t>Katowice, dnia …...................................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>
      <w:pPr>
        <w:spacing w:line="360" w:lineRule="auto"/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812DF5" w:rsidRPr="00C401B0" w:rsidRDefault="00812DF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ramach Programu Regionalnego na rok 2021</w:t>
      </w:r>
    </w:p>
    <w:p w:rsidR="00E2556A" w:rsidRPr="00C401B0" w:rsidRDefault="00E2556A">
      <w:pPr>
        <w:jc w:val="center"/>
        <w:rPr>
          <w:rFonts w:asciiTheme="minorHAnsi" w:hAnsiTheme="minorHAnsi" w:cstheme="minorHAnsi"/>
          <w:color w:val="FF0000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</w:p>
    <w:p w:rsidR="00AB66EE" w:rsidRPr="00C401B0" w:rsidRDefault="00AB66E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481343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A7865" w:rsidRPr="00C401B0">
        <w:rPr>
          <w:rFonts w:asciiTheme="minorHAnsi" w:hAnsiTheme="minorHAnsi" w:cstheme="minorHAnsi"/>
          <w:sz w:val="22"/>
          <w:szCs w:val="22"/>
        </w:rPr>
        <w:t>1</w:t>
      </w:r>
      <w:r w:rsidR="00481343">
        <w:rPr>
          <w:rFonts w:asciiTheme="minorHAnsi" w:hAnsiTheme="minorHAnsi" w:cstheme="minorHAnsi"/>
          <w:sz w:val="22"/>
          <w:szCs w:val="22"/>
        </w:rPr>
        <w:t>100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D15ED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20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C401B0">
        <w:rPr>
          <w:rFonts w:asciiTheme="minorHAnsi" w:hAnsiTheme="minorHAnsi" w:cstheme="minorHAnsi"/>
          <w:sz w:val="22"/>
          <w:szCs w:val="22"/>
        </w:rPr>
        <w:t>708</w:t>
      </w:r>
      <w:r w:rsidR="000F4EF4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F4EF4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F4EF4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01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2013r. w sprawie stosowania 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. UE L 352 z 24.12.2013).</w:t>
      </w:r>
    </w:p>
    <w:p w:rsidR="00AB66EE" w:rsidRPr="00C401B0" w:rsidRDefault="00AB66EE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pracy oraz przyznawania środków na podjęcie działalności gospodarczej.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>
      <w:pPr>
        <w:pStyle w:val="Tekstpodstawowy"/>
        <w:spacing w:after="11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>
      <w:pPr>
        <w:pStyle w:val="Tekstpodstawowy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>Oświadczam, że przed wypełnieniem wniosku zapoznałem(</w:t>
      </w:r>
      <w:proofErr w:type="spellStart"/>
      <w:r w:rsidRPr="00C401B0">
        <w:rPr>
          <w:rFonts w:asciiTheme="minorHAnsi" w:hAnsiTheme="minorHAnsi" w:cstheme="minorHAnsi"/>
          <w:sz w:val="22"/>
        </w:rPr>
        <w:t>am</w:t>
      </w:r>
      <w:proofErr w:type="spellEnd"/>
      <w:r w:rsidRPr="00C401B0">
        <w:rPr>
          <w:rFonts w:asciiTheme="minorHAnsi" w:hAnsiTheme="minorHAnsi" w:cstheme="minorHAnsi"/>
          <w:sz w:val="22"/>
        </w:rPr>
        <w:t xml:space="preserve">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dokonywania z Funduszu Pracy refundacji kosztów wyposażenia lub doposażenia stanowiska pracy oraz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pStyle w:val="Tekstpodstawowy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481343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481343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481343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481343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481343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481343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481343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481343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481343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481343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48134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</w:t>
            </w:r>
            <w:proofErr w:type="spellStart"/>
            <w:r w:rsidR="00AB66EE" w:rsidRPr="00C401B0">
              <w:rPr>
                <w:rFonts w:asciiTheme="minorHAnsi" w:hAnsiTheme="minorHAnsi" w:cstheme="minorHAnsi"/>
                <w:sz w:val="20"/>
              </w:rPr>
              <w:t>aval</w:t>
            </w:r>
            <w:proofErr w:type="spellEnd"/>
            <w:r w:rsidR="00AB66EE" w:rsidRPr="00C401B0">
              <w:rPr>
                <w:rFonts w:asciiTheme="minorHAnsi" w:hAnsiTheme="minorHAnsi" w:cstheme="minorHAnsi"/>
                <w:sz w:val="20"/>
              </w:rPr>
              <w:t>)</w:t>
            </w:r>
          </w:p>
          <w:p w:rsidR="00AB66EE" w:rsidRPr="00C401B0" w:rsidRDefault="0048134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48134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48134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481343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481343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481343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481343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weak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opportunity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threat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</w:t>
            </w:r>
            <w:proofErr w:type="spellEnd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>
          <w:pgSz w:w="11906" w:h="16838"/>
          <w:pgMar w:top="1134" w:right="1134" w:bottom="1134" w:left="1134" w:header="708" w:footer="708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48134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48134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48134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48134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481343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481343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481343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481343">
        <w:rPr>
          <w:rFonts w:asciiTheme="minorHAnsi" w:hAnsiTheme="minorHAnsi" w:cstheme="minorHAnsi"/>
          <w:color w:val="000000"/>
        </w:rPr>
        <w:t>100</w:t>
      </w:r>
      <w:r w:rsidR="005D15ED" w:rsidRPr="00C401B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color w:val="000000"/>
        </w:rPr>
        <w:t>późn</w:t>
      </w:r>
      <w:proofErr w:type="spellEnd"/>
      <w:r w:rsidR="005D15ED" w:rsidRPr="00C401B0">
        <w:rPr>
          <w:rFonts w:asciiTheme="minorHAnsi" w:hAnsiTheme="minorHAnsi" w:cstheme="minorHAnsi"/>
          <w:color w:val="000000"/>
        </w:rPr>
        <w:t>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481343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481343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 xml:space="preserve">o wystąpieniu wszelkich zmian dotyczących danych zawartych we wniosku mających wpływ na zawarcie umowy oraz udzielanie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>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</w:t>
      </w:r>
      <w:proofErr w:type="spellStart"/>
      <w:r w:rsidR="00706226">
        <w:rPr>
          <w:rFonts w:asciiTheme="minorHAnsi" w:hAnsiTheme="minorHAnsi" w:cstheme="minorHAnsi"/>
        </w:rPr>
        <w:t>późn</w:t>
      </w:r>
      <w:proofErr w:type="spellEnd"/>
      <w:r w:rsidR="00706226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 xml:space="preserve">97r. - Kodeks karny (Dz.U. z 2020 </w:t>
      </w:r>
      <w:r w:rsidRPr="00C401B0">
        <w:rPr>
          <w:rFonts w:asciiTheme="minorHAnsi" w:hAnsiTheme="minorHAnsi" w:cstheme="minorHAnsi"/>
        </w:rPr>
        <w:t>r., poz. 1</w:t>
      </w:r>
      <w:r w:rsidR="00706226">
        <w:rPr>
          <w:rFonts w:asciiTheme="minorHAnsi" w:hAnsiTheme="minorHAnsi" w:cstheme="minorHAnsi"/>
        </w:rPr>
        <w:t xml:space="preserve">444 </w:t>
      </w:r>
      <w:r w:rsidRPr="00C401B0">
        <w:rPr>
          <w:rFonts w:asciiTheme="minorHAnsi" w:hAnsiTheme="minorHAnsi" w:cstheme="minorHAnsi"/>
        </w:rPr>
        <w:t xml:space="preserve">z </w:t>
      </w:r>
      <w:proofErr w:type="spellStart"/>
      <w:r w:rsidRPr="00C401B0">
        <w:rPr>
          <w:rFonts w:asciiTheme="minorHAnsi" w:hAnsiTheme="minorHAnsi" w:cstheme="minorHAnsi"/>
        </w:rPr>
        <w:t>późn</w:t>
      </w:r>
      <w:proofErr w:type="spellEnd"/>
      <w:r w:rsidRPr="00C401B0">
        <w:rPr>
          <w:rFonts w:asciiTheme="minorHAnsi" w:hAnsiTheme="minorHAnsi" w:cstheme="minorHAnsi"/>
        </w:rPr>
        <w:t>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rolnym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>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określone w Rozporządzeniu </w:t>
      </w:r>
      <w:r w:rsidRPr="00C401B0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C401B0">
        <w:rPr>
          <w:rFonts w:asciiTheme="minorHAnsi" w:hAnsiTheme="minorHAnsi" w:cstheme="minorHAnsi"/>
          <w:color w:val="000000"/>
        </w:rPr>
        <w:t>minimis</w:t>
      </w:r>
      <w:proofErr w:type="spellEnd"/>
      <w:r w:rsidRPr="00C401B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C401B0">
        <w:rPr>
          <w:rFonts w:asciiTheme="minorHAnsi" w:hAnsiTheme="minorHAnsi" w:cstheme="minorHAnsi"/>
          <w:color w:val="000000"/>
        </w:rPr>
        <w:t>Dz.Urz</w:t>
      </w:r>
      <w:proofErr w:type="spellEnd"/>
      <w:r w:rsidRPr="00C401B0">
        <w:rPr>
          <w:rFonts w:asciiTheme="minorHAnsi" w:hAnsiTheme="minorHAnsi" w:cstheme="minorHAnsi"/>
          <w:color w:val="000000"/>
        </w:rPr>
        <w:t>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481343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481343">
        <w:rPr>
          <w:rFonts w:asciiTheme="minorHAnsi" w:hAnsiTheme="minorHAnsi" w:cstheme="minorHAnsi"/>
        </w:rPr>
        <w:t>1100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481343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bookmarkStart w:id="0" w:name="_GoBack"/>
      <w:bookmarkEnd w:id="0"/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ds. Instrumentów Rynku Pracy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897FEA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Osoba kwalifikuje się do udziału w </w:t>
      </w:r>
      <w:r w:rsidR="00812DF5">
        <w:rPr>
          <w:rFonts w:asciiTheme="minorHAnsi" w:hAnsiTheme="minorHAnsi" w:cstheme="minorHAnsi"/>
          <w:b/>
          <w:bCs/>
        </w:rPr>
        <w:t xml:space="preserve">Programie </w:t>
      </w:r>
      <w:r>
        <w:rPr>
          <w:rFonts w:asciiTheme="minorHAnsi" w:hAnsiTheme="minorHAnsi" w:cstheme="minorHAnsi"/>
          <w:b/>
          <w:bCs/>
        </w:rPr>
        <w:t xml:space="preserve">Regionalnym na rok 2021 </w:t>
      </w: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897FEA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897FEA" w:rsidRDefault="00897FEA" w:rsidP="00897FEA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</w:p>
    <w:p w:rsidR="00897FEA" w:rsidRPr="00C401B0" w:rsidRDefault="00897FEA" w:rsidP="00897FEA">
      <w:pPr>
        <w:pStyle w:val="Tekstpodstawowy"/>
        <w:spacing w:after="0" w:line="100" w:lineRule="atLeast"/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Referatu ds. projektów i szkoleń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81343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7489C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B777-3A0A-4A2D-B0AE-E85DECD5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3524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7</cp:revision>
  <cp:lastPrinted>2021-02-25T13:22:00Z</cp:lastPrinted>
  <dcterms:created xsi:type="dcterms:W3CDTF">2021-02-10T09:07:00Z</dcterms:created>
  <dcterms:modified xsi:type="dcterms:W3CDTF">2021-07-20T06:57:00Z</dcterms:modified>
</cp:coreProperties>
</file>