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4D86" w:rsidRPr="00CB6314" w:rsidRDefault="00CB6314" w:rsidP="00A96E0C">
      <w:pPr>
        <w:jc w:val="center"/>
        <w:rPr>
          <w:rFonts w:asciiTheme="minorHAnsi" w:hAnsiTheme="minorHAnsi" w:cstheme="minorHAnsi"/>
          <w:noProof/>
          <w:lang w:eastAsia="pl-PL" w:bidi="ar-SA"/>
        </w:rPr>
      </w:pPr>
      <w:r w:rsidRPr="00CB6314">
        <w:rPr>
          <w:rFonts w:asciiTheme="minorHAnsi" w:hAnsiTheme="minorHAnsi" w:cstheme="minorHAnsi"/>
          <w:noProof/>
          <w:lang w:eastAsia="pl-PL" w:bidi="ar-SA"/>
        </w:rPr>
        <w:drawing>
          <wp:inline distT="0" distB="0" distL="0" distR="0">
            <wp:extent cx="54483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p w:rsidR="00A96E0C" w:rsidRPr="00CB6314" w:rsidRDefault="00A96E0C" w:rsidP="00A96E0C">
      <w:pPr>
        <w:jc w:val="center"/>
        <w:rPr>
          <w:rFonts w:asciiTheme="minorHAnsi" w:hAnsiTheme="minorHAnsi" w:cstheme="minorHAnsi"/>
          <w:i/>
          <w:sz w:val="20"/>
        </w:rPr>
      </w:pPr>
      <w:r w:rsidRPr="00CB6314">
        <w:rPr>
          <w:rFonts w:asciiTheme="minorHAnsi" w:hAnsiTheme="minorHAnsi" w:cstheme="minorHAnsi"/>
          <w:i/>
          <w:sz w:val="20"/>
        </w:rPr>
        <w:t xml:space="preserve">Projekt współfinansowany ze środków Unii Europejskiej w ramach Europejskiego Funduszu Społecznego </w:t>
      </w:r>
    </w:p>
    <w:p w:rsidR="00A96E0C" w:rsidRPr="00CB6314" w:rsidRDefault="00A96E0C" w:rsidP="00A96E0C">
      <w:pPr>
        <w:jc w:val="center"/>
        <w:rPr>
          <w:rFonts w:asciiTheme="minorHAnsi" w:hAnsiTheme="minorHAnsi" w:cstheme="minorHAnsi"/>
          <w:i/>
          <w:sz w:val="20"/>
        </w:rPr>
      </w:pPr>
      <w:r w:rsidRPr="00CB6314">
        <w:rPr>
          <w:rFonts w:asciiTheme="minorHAnsi" w:hAnsiTheme="minorHAnsi" w:cstheme="minorHAnsi"/>
          <w:i/>
          <w:sz w:val="20"/>
        </w:rPr>
        <w:t>– Poddziałanie 7.1.3 Regionalnego Programu Operacyjnego Województwa Śląskiego</w:t>
      </w:r>
    </w:p>
    <w:p w:rsidR="00A96E0C" w:rsidRPr="00CB6314" w:rsidRDefault="00A96E0C" w:rsidP="00A96E0C">
      <w:pPr>
        <w:pStyle w:val="Tekstdymka"/>
        <w:jc w:val="right"/>
        <w:rPr>
          <w:rFonts w:asciiTheme="minorHAnsi" w:hAnsiTheme="minorHAnsi" w:cstheme="minorHAnsi"/>
          <w:b/>
          <w:bCs/>
          <w:sz w:val="22"/>
          <w:szCs w:val="22"/>
        </w:rPr>
      </w:pPr>
    </w:p>
    <w:p w:rsidR="00A96E0C" w:rsidRPr="00CB6314" w:rsidRDefault="00A96E0C" w:rsidP="00A96E0C">
      <w:pPr>
        <w:jc w:val="right"/>
        <w:rPr>
          <w:rFonts w:asciiTheme="minorHAnsi" w:hAnsiTheme="minorHAnsi" w:cstheme="minorHAnsi"/>
          <w:b/>
          <w:bCs/>
          <w:sz w:val="22"/>
          <w:szCs w:val="22"/>
        </w:rPr>
      </w:pPr>
      <w:r w:rsidRPr="00CB6314">
        <w:rPr>
          <w:rFonts w:asciiTheme="minorHAnsi" w:hAnsiTheme="minorHAnsi" w:cstheme="minorHAnsi"/>
          <w:b/>
          <w:bCs/>
          <w:sz w:val="22"/>
          <w:szCs w:val="22"/>
        </w:rPr>
        <w:t>ZAŁĄCZNIK NR 7</w:t>
      </w:r>
    </w:p>
    <w:tbl>
      <w:tblPr>
        <w:tblpPr w:leftFromText="141" w:rightFromText="141" w:vertAnchor="page" w:horzAnchor="margin" w:tblpXSpec="right"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CB6314" w:rsidRPr="00CB6314" w:rsidTr="00CB6314">
        <w:tc>
          <w:tcPr>
            <w:tcW w:w="2249" w:type="dxa"/>
            <w:shd w:val="clear" w:color="auto" w:fill="EEEEEE"/>
          </w:tcPr>
          <w:p w:rsidR="00CB6314" w:rsidRPr="00CB6314" w:rsidRDefault="00CB6314" w:rsidP="00CB6314">
            <w:pPr>
              <w:snapToGrid w:val="0"/>
              <w:jc w:val="center"/>
              <w:rPr>
                <w:rFonts w:ascii="Calibri" w:hAnsi="Calibri" w:cs="Calibri"/>
                <w:sz w:val="20"/>
              </w:rPr>
            </w:pPr>
            <w:r w:rsidRPr="00CB6314">
              <w:rPr>
                <w:rFonts w:ascii="Calibri" w:hAnsi="Calibri" w:cs="Calibri"/>
                <w:b/>
                <w:sz w:val="20"/>
              </w:rPr>
              <w:t>NUMER WNIOSKU</w:t>
            </w:r>
          </w:p>
          <w:p w:rsidR="00CB6314" w:rsidRPr="00CB6314" w:rsidRDefault="00CB6314" w:rsidP="00CB6314">
            <w:pPr>
              <w:snapToGrid w:val="0"/>
              <w:jc w:val="center"/>
              <w:rPr>
                <w:rFonts w:ascii="Calibri" w:hAnsi="Calibri" w:cs="Calibri"/>
                <w:sz w:val="20"/>
              </w:rPr>
            </w:pPr>
            <w:r w:rsidRPr="00CB6314">
              <w:rPr>
                <w:rFonts w:ascii="Calibri" w:hAnsi="Calibri" w:cs="Calibri"/>
                <w:sz w:val="20"/>
              </w:rPr>
              <w:t>Wypełnia PUP Katowice</w:t>
            </w:r>
          </w:p>
        </w:tc>
        <w:tc>
          <w:tcPr>
            <w:tcW w:w="3190" w:type="dxa"/>
            <w:shd w:val="clear" w:color="auto" w:fill="auto"/>
          </w:tcPr>
          <w:p w:rsidR="00CB6314" w:rsidRPr="00CB6314" w:rsidRDefault="00CB6314" w:rsidP="00CB6314">
            <w:pPr>
              <w:pStyle w:val="Zawartotabeli"/>
              <w:rPr>
                <w:rFonts w:ascii="Calibri" w:hAnsi="Calibri" w:cs="Calibri"/>
                <w:sz w:val="20"/>
              </w:rPr>
            </w:pPr>
          </w:p>
        </w:tc>
      </w:tr>
    </w:tbl>
    <w:p w:rsidR="00A96E0C" w:rsidRPr="00CB6314" w:rsidRDefault="00A96E0C" w:rsidP="00A96E0C">
      <w:pPr>
        <w:jc w:val="right"/>
        <w:rPr>
          <w:rFonts w:asciiTheme="minorHAnsi" w:hAnsiTheme="minorHAnsi" w:cstheme="minorHAnsi"/>
          <w:noProof/>
          <w:lang w:eastAsia="pl-PL" w:bidi="ar-SA"/>
        </w:rPr>
      </w:pPr>
    </w:p>
    <w:p w:rsidR="00A96E0C" w:rsidRPr="00CB6314" w:rsidRDefault="00A96E0C" w:rsidP="00A96E0C">
      <w:pPr>
        <w:jc w:val="center"/>
        <w:rPr>
          <w:rFonts w:asciiTheme="minorHAnsi" w:hAnsiTheme="minorHAnsi" w:cstheme="minorHAnsi"/>
        </w:rPr>
      </w:pPr>
    </w:p>
    <w:p w:rsidR="00A96E0C" w:rsidRPr="00CB6314" w:rsidRDefault="00A96E0C">
      <w:pPr>
        <w:rPr>
          <w:rFonts w:asciiTheme="minorHAnsi" w:hAnsiTheme="minorHAnsi" w:cstheme="minorHAnsi"/>
        </w:rPr>
      </w:pPr>
    </w:p>
    <w:p w:rsidR="008F4D86" w:rsidRPr="00CB6314" w:rsidRDefault="008F4D86">
      <w:pPr>
        <w:rPr>
          <w:rFonts w:asciiTheme="minorHAnsi" w:hAnsiTheme="minorHAnsi" w:cstheme="minorHAnsi"/>
          <w:sz w:val="20"/>
          <w:szCs w:val="20"/>
        </w:rPr>
      </w:pPr>
      <w:r w:rsidRPr="00CB6314">
        <w:rPr>
          <w:rFonts w:asciiTheme="minorHAnsi" w:hAnsiTheme="minorHAnsi" w:cstheme="minorHAnsi"/>
          <w:sz w:val="20"/>
          <w:szCs w:val="20"/>
        </w:rPr>
        <w:t>………………………………..</w:t>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r>
      <w:r w:rsidRPr="00CB6314">
        <w:rPr>
          <w:rFonts w:asciiTheme="minorHAnsi" w:hAnsiTheme="minorHAnsi" w:cstheme="minorHAnsi"/>
          <w:sz w:val="20"/>
          <w:szCs w:val="20"/>
        </w:rPr>
        <w:tab/>
        <w:t>Katowice, dnia …...................................</w:t>
      </w:r>
    </w:p>
    <w:p w:rsidR="008F4D86" w:rsidRPr="00CB6314" w:rsidRDefault="008F4D86">
      <w:pPr>
        <w:rPr>
          <w:rFonts w:asciiTheme="minorHAnsi" w:hAnsiTheme="minorHAnsi" w:cstheme="minorHAnsi"/>
          <w:sz w:val="20"/>
          <w:szCs w:val="20"/>
        </w:rPr>
      </w:pPr>
      <w:r w:rsidRPr="00CB6314">
        <w:rPr>
          <w:rFonts w:asciiTheme="minorHAnsi" w:hAnsiTheme="minorHAnsi" w:cstheme="minorHAnsi"/>
          <w:sz w:val="20"/>
          <w:szCs w:val="20"/>
        </w:rPr>
        <w:t>Pieczęć Wnioskodawcy</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POWIATOWY URZĄD PRACY</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W KATOWICACH</w:t>
      </w:r>
    </w:p>
    <w:p w:rsidR="008F4D86" w:rsidRPr="00CB6314" w:rsidRDefault="008F4D86">
      <w:pPr>
        <w:spacing w:line="100" w:lineRule="atLeast"/>
        <w:ind w:left="4247" w:firstLine="709"/>
        <w:rPr>
          <w:rFonts w:asciiTheme="minorHAnsi" w:hAnsiTheme="minorHAnsi" w:cstheme="minorHAnsi"/>
          <w:sz w:val="22"/>
          <w:szCs w:val="22"/>
        </w:rPr>
      </w:pPr>
      <w:r w:rsidRPr="00CB6314">
        <w:rPr>
          <w:rFonts w:asciiTheme="minorHAnsi" w:hAnsiTheme="minorHAnsi" w:cstheme="minorHAnsi"/>
          <w:sz w:val="22"/>
          <w:szCs w:val="22"/>
        </w:rPr>
        <w:t>UL. POŚPIECHA 14</w:t>
      </w:r>
    </w:p>
    <w:p w:rsidR="008F4D86" w:rsidRPr="00CB6314" w:rsidRDefault="008F4D86">
      <w:pPr>
        <w:spacing w:line="100" w:lineRule="atLeast"/>
        <w:ind w:left="4247" w:firstLine="709"/>
        <w:rPr>
          <w:rFonts w:asciiTheme="minorHAnsi" w:hAnsiTheme="minorHAnsi" w:cstheme="minorHAnsi"/>
          <w:b/>
          <w:sz w:val="20"/>
        </w:rPr>
      </w:pPr>
      <w:r w:rsidRPr="00CB6314">
        <w:rPr>
          <w:rFonts w:asciiTheme="minorHAnsi" w:hAnsiTheme="minorHAnsi" w:cstheme="minorHAnsi"/>
          <w:sz w:val="22"/>
          <w:szCs w:val="22"/>
        </w:rPr>
        <w:t>40-852 KATOWICE</w:t>
      </w:r>
    </w:p>
    <w:p w:rsidR="0090751A" w:rsidRPr="00CB6314" w:rsidRDefault="0090751A">
      <w:pPr>
        <w:ind w:left="4248" w:firstLine="708"/>
        <w:rPr>
          <w:rFonts w:asciiTheme="minorHAnsi" w:hAnsiTheme="minorHAnsi" w:cstheme="minorHAnsi"/>
          <w:sz w:val="20"/>
        </w:rPr>
      </w:pPr>
    </w:p>
    <w:p w:rsidR="008F4D86" w:rsidRPr="00CB6314" w:rsidRDefault="008F4D86">
      <w:pPr>
        <w:jc w:val="center"/>
        <w:rPr>
          <w:rFonts w:asciiTheme="minorHAnsi" w:hAnsiTheme="minorHAnsi" w:cstheme="minorHAnsi"/>
          <w:sz w:val="28"/>
        </w:rPr>
      </w:pPr>
      <w:r w:rsidRPr="00CB6314">
        <w:rPr>
          <w:rFonts w:asciiTheme="minorHAnsi" w:hAnsiTheme="minorHAnsi" w:cstheme="minorHAnsi"/>
          <w:b/>
          <w:sz w:val="28"/>
        </w:rPr>
        <w:t>WNIOSEK</w:t>
      </w:r>
    </w:p>
    <w:p w:rsidR="008F4D86" w:rsidRPr="00CB6314" w:rsidRDefault="008F4D86">
      <w:pPr>
        <w:pStyle w:val="Tekstpodstawowy"/>
        <w:spacing w:after="0"/>
        <w:jc w:val="center"/>
        <w:rPr>
          <w:rFonts w:asciiTheme="minorHAnsi" w:hAnsiTheme="minorHAnsi" w:cstheme="minorHAnsi"/>
          <w:b/>
        </w:rPr>
      </w:pPr>
      <w:r w:rsidRPr="00CB6314">
        <w:rPr>
          <w:rFonts w:asciiTheme="minorHAnsi" w:hAnsiTheme="minorHAnsi" w:cstheme="minorHAnsi"/>
          <w:b/>
        </w:rPr>
        <w:t>O ORG</w:t>
      </w:r>
      <w:r w:rsidR="002A30F8" w:rsidRPr="00CB6314">
        <w:rPr>
          <w:rFonts w:asciiTheme="minorHAnsi" w:hAnsiTheme="minorHAnsi" w:cstheme="minorHAnsi"/>
          <w:b/>
        </w:rPr>
        <w:t>ANIZOWANIE PRAC INTERWENCYJNYCH</w:t>
      </w:r>
    </w:p>
    <w:p w:rsidR="008F4D86" w:rsidRPr="00CB6314" w:rsidRDefault="008F4D86" w:rsidP="00CB6314">
      <w:pPr>
        <w:pStyle w:val="Tekstpodstawowy"/>
        <w:spacing w:after="0" w:line="360" w:lineRule="auto"/>
        <w:rPr>
          <w:rFonts w:asciiTheme="minorHAnsi" w:hAnsiTheme="minorHAnsi" w:cstheme="minorHAnsi"/>
          <w:sz w:val="22"/>
          <w:szCs w:val="22"/>
        </w:rPr>
      </w:pPr>
      <w:r w:rsidRPr="00CB6314">
        <w:rPr>
          <w:rFonts w:asciiTheme="minorHAnsi" w:hAnsiTheme="minorHAnsi" w:cstheme="minorHAnsi"/>
          <w:b/>
          <w:sz w:val="22"/>
          <w:szCs w:val="22"/>
          <w:u w:val="single"/>
        </w:rPr>
        <w:t>Podstawa prawna:</w:t>
      </w:r>
    </w:p>
    <w:p w:rsidR="008F4D86" w:rsidRPr="00CB6314" w:rsidRDefault="008F4D86" w:rsidP="00CB6314">
      <w:pPr>
        <w:pStyle w:val="Tekstpodstawowy"/>
        <w:numPr>
          <w:ilvl w:val="0"/>
          <w:numId w:val="3"/>
        </w:numPr>
        <w:spacing w:after="0"/>
        <w:jc w:val="both"/>
        <w:rPr>
          <w:rFonts w:asciiTheme="minorHAnsi" w:hAnsiTheme="minorHAnsi" w:cstheme="minorHAnsi"/>
          <w:sz w:val="22"/>
          <w:szCs w:val="22"/>
        </w:rPr>
      </w:pPr>
      <w:r w:rsidRPr="00CB6314">
        <w:rPr>
          <w:rFonts w:asciiTheme="minorHAnsi" w:hAnsiTheme="minorHAnsi" w:cstheme="minorHAnsi"/>
          <w:sz w:val="22"/>
          <w:szCs w:val="22"/>
        </w:rPr>
        <w:t>Art. 51 ust. 1 ustawy z dnia 20 kwietnia 2004r. o promocji zatrudnienia i instytu</w:t>
      </w:r>
      <w:r w:rsidR="00CB6314" w:rsidRPr="00CB6314">
        <w:rPr>
          <w:rFonts w:asciiTheme="minorHAnsi" w:hAnsiTheme="minorHAnsi" w:cstheme="minorHAnsi"/>
          <w:sz w:val="22"/>
          <w:szCs w:val="22"/>
        </w:rPr>
        <w:t>cjach rynku pracy   (Dz.U. z 202</w:t>
      </w:r>
      <w:r w:rsidR="00BB337F">
        <w:rPr>
          <w:rFonts w:asciiTheme="minorHAnsi" w:hAnsiTheme="minorHAnsi" w:cstheme="minorHAnsi"/>
          <w:sz w:val="22"/>
          <w:szCs w:val="22"/>
        </w:rPr>
        <w:t>1</w:t>
      </w:r>
      <w:r w:rsidRPr="00CB6314">
        <w:rPr>
          <w:rFonts w:asciiTheme="minorHAnsi" w:hAnsiTheme="minorHAnsi" w:cstheme="minorHAnsi"/>
          <w:sz w:val="22"/>
          <w:szCs w:val="22"/>
        </w:rPr>
        <w:t xml:space="preserve">r., poz. </w:t>
      </w:r>
      <w:r w:rsidR="00C850D0" w:rsidRPr="00CB6314">
        <w:rPr>
          <w:rFonts w:asciiTheme="minorHAnsi" w:hAnsiTheme="minorHAnsi" w:cstheme="minorHAnsi"/>
          <w:sz w:val="22"/>
          <w:szCs w:val="22"/>
        </w:rPr>
        <w:t>1</w:t>
      </w:r>
      <w:r w:rsidR="00BB337F">
        <w:rPr>
          <w:rFonts w:asciiTheme="minorHAnsi" w:hAnsiTheme="minorHAnsi" w:cstheme="minorHAnsi"/>
          <w:sz w:val="22"/>
          <w:szCs w:val="22"/>
        </w:rPr>
        <w:t>100</w:t>
      </w:r>
      <w:r w:rsidR="00FB6465">
        <w:rPr>
          <w:rFonts w:asciiTheme="minorHAnsi" w:hAnsiTheme="minorHAnsi" w:cstheme="minorHAnsi"/>
          <w:sz w:val="22"/>
          <w:szCs w:val="22"/>
        </w:rPr>
        <w:t xml:space="preserve">, z </w:t>
      </w:r>
      <w:proofErr w:type="spellStart"/>
      <w:r w:rsidR="00FB6465">
        <w:rPr>
          <w:rFonts w:asciiTheme="minorHAnsi" w:hAnsiTheme="minorHAnsi" w:cstheme="minorHAnsi"/>
          <w:sz w:val="22"/>
          <w:szCs w:val="22"/>
        </w:rPr>
        <w:t>późn</w:t>
      </w:r>
      <w:proofErr w:type="spellEnd"/>
      <w:r w:rsidR="00FB6465">
        <w:rPr>
          <w:rFonts w:asciiTheme="minorHAnsi" w:hAnsiTheme="minorHAnsi" w:cstheme="minorHAnsi"/>
          <w:sz w:val="22"/>
          <w:szCs w:val="22"/>
        </w:rPr>
        <w:t>. zm.</w:t>
      </w:r>
      <w:r w:rsidRPr="00CB6314">
        <w:rPr>
          <w:rFonts w:asciiTheme="minorHAnsi" w:hAnsiTheme="minorHAnsi" w:cstheme="minorHAnsi"/>
          <w:sz w:val="22"/>
          <w:szCs w:val="22"/>
        </w:rPr>
        <w:t>);</w:t>
      </w:r>
    </w:p>
    <w:p w:rsidR="008F4D86" w:rsidRPr="00CB6314" w:rsidRDefault="008F4D86" w:rsidP="00CB6314">
      <w:pPr>
        <w:pStyle w:val="Tekstpodstawowy"/>
        <w:numPr>
          <w:ilvl w:val="0"/>
          <w:numId w:val="3"/>
        </w:numPr>
        <w:spacing w:after="0"/>
        <w:jc w:val="both"/>
        <w:rPr>
          <w:rFonts w:asciiTheme="minorHAnsi" w:hAnsiTheme="minorHAnsi" w:cstheme="minorHAnsi"/>
          <w:sz w:val="22"/>
          <w:szCs w:val="22"/>
        </w:rPr>
      </w:pPr>
      <w:r w:rsidRPr="00CB6314">
        <w:rPr>
          <w:rFonts w:asciiTheme="minorHAnsi" w:hAnsiTheme="minorHAnsi" w:cstheme="minorHAnsi"/>
          <w:sz w:val="22"/>
          <w:szCs w:val="22"/>
        </w:rPr>
        <w:t xml:space="preserve">Ustawa z dnia 30 kwietnia 2004r. o </w:t>
      </w:r>
      <w:bookmarkStart w:id="0" w:name="_GoBack"/>
      <w:r w:rsidRPr="00CB6314">
        <w:rPr>
          <w:rFonts w:asciiTheme="minorHAnsi" w:hAnsiTheme="minorHAnsi" w:cstheme="minorHAnsi"/>
          <w:sz w:val="22"/>
          <w:szCs w:val="22"/>
        </w:rPr>
        <w:t>postępowaniu</w:t>
      </w:r>
      <w:bookmarkEnd w:id="0"/>
      <w:r w:rsidRPr="00CB6314">
        <w:rPr>
          <w:rFonts w:asciiTheme="minorHAnsi" w:hAnsiTheme="minorHAnsi" w:cstheme="minorHAnsi"/>
          <w:sz w:val="22"/>
          <w:szCs w:val="22"/>
        </w:rPr>
        <w:t xml:space="preserve"> w sprawach dotyczących pomocy publicznej (Dz.U. z </w:t>
      </w:r>
      <w:r w:rsidR="00CB6314" w:rsidRPr="00CB6314">
        <w:rPr>
          <w:rFonts w:asciiTheme="minorHAnsi" w:hAnsiTheme="minorHAnsi" w:cstheme="minorHAnsi"/>
          <w:sz w:val="22"/>
          <w:szCs w:val="22"/>
        </w:rPr>
        <w:t>202</w:t>
      </w:r>
      <w:r w:rsidR="00991400">
        <w:rPr>
          <w:rFonts w:asciiTheme="minorHAnsi" w:hAnsiTheme="minorHAnsi" w:cstheme="minorHAnsi"/>
          <w:sz w:val="22"/>
          <w:szCs w:val="22"/>
        </w:rPr>
        <w:t>1</w:t>
      </w:r>
      <w:r w:rsidRPr="00CB6314">
        <w:rPr>
          <w:rFonts w:asciiTheme="minorHAnsi" w:hAnsiTheme="minorHAnsi" w:cstheme="minorHAnsi"/>
          <w:sz w:val="22"/>
          <w:szCs w:val="22"/>
        </w:rPr>
        <w:t xml:space="preserve">., poz. </w:t>
      </w:r>
      <w:r w:rsidR="00991400">
        <w:rPr>
          <w:rFonts w:asciiTheme="minorHAnsi" w:hAnsiTheme="minorHAnsi" w:cstheme="minorHAnsi"/>
          <w:sz w:val="22"/>
          <w:szCs w:val="22"/>
        </w:rPr>
        <w:t>743</w:t>
      </w:r>
      <w:r w:rsidRPr="00CB6314">
        <w:rPr>
          <w:rFonts w:asciiTheme="minorHAnsi" w:hAnsiTheme="minorHAnsi" w:cstheme="minorHAnsi"/>
          <w:sz w:val="22"/>
          <w:szCs w:val="22"/>
        </w:rPr>
        <w:t>);</w:t>
      </w:r>
    </w:p>
    <w:p w:rsidR="008F4D86" w:rsidRPr="00CB6314" w:rsidRDefault="008F4D86" w:rsidP="00CB6314">
      <w:pPr>
        <w:pStyle w:val="Tekstpodstawowy"/>
        <w:numPr>
          <w:ilvl w:val="0"/>
          <w:numId w:val="3"/>
        </w:numPr>
        <w:spacing w:after="0"/>
        <w:jc w:val="both"/>
        <w:rPr>
          <w:rFonts w:asciiTheme="minorHAnsi" w:hAnsiTheme="minorHAnsi" w:cstheme="minorHAnsi"/>
          <w:color w:val="000000"/>
          <w:sz w:val="22"/>
          <w:szCs w:val="22"/>
        </w:rPr>
      </w:pPr>
      <w:r w:rsidRPr="00CB6314">
        <w:rPr>
          <w:rFonts w:asciiTheme="minorHAnsi" w:hAnsiTheme="minorHAnsi" w:cstheme="minorHAnsi"/>
          <w:sz w:val="22"/>
          <w:szCs w:val="22"/>
        </w:rPr>
        <w:t>Rozporządzenie Ministra Pracy i Polityki Społecznej z dnia 24 czerwca 2014r. w sprawie organizowania prac interwencyjnych i robót publicznych oraz jednorazowej refundacji kosztów z tytułu opłaconych składek na ubezpieczenia społeczne (Dz.U. z 2014r., poz. 864);</w:t>
      </w:r>
    </w:p>
    <w:p w:rsidR="008F4D86" w:rsidRPr="00CB6314" w:rsidRDefault="008F4D86" w:rsidP="00CB6314">
      <w:pPr>
        <w:pStyle w:val="Tekstpodstawowy"/>
        <w:numPr>
          <w:ilvl w:val="0"/>
          <w:numId w:val="3"/>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 xml:space="preserve">Rozporządzenie Komisji (UE) nr 1407/2013 z dnia 18 grudnia 2013r. w sprawie stosowania  art. 107 i 108 Traktatu o funkcjonowaniu Unii Europejskiej do pomocy de </w:t>
      </w:r>
      <w:proofErr w:type="spellStart"/>
      <w:r w:rsidRPr="00CB6314">
        <w:rPr>
          <w:rFonts w:asciiTheme="minorHAnsi" w:hAnsiTheme="minorHAnsi" w:cstheme="minorHAnsi"/>
          <w:color w:val="000000"/>
          <w:sz w:val="22"/>
          <w:szCs w:val="22"/>
        </w:rPr>
        <w:t>minimis</w:t>
      </w:r>
      <w:proofErr w:type="spellEnd"/>
      <w:r w:rsidRPr="00CB6314">
        <w:rPr>
          <w:rFonts w:asciiTheme="minorHAnsi" w:hAnsiTheme="minorHAnsi" w:cstheme="minorHAnsi"/>
          <w:color w:val="000000"/>
          <w:sz w:val="22"/>
          <w:szCs w:val="22"/>
        </w:rPr>
        <w:t xml:space="preserve"> (</w:t>
      </w:r>
      <w:proofErr w:type="spellStart"/>
      <w:r w:rsidRPr="00CB6314">
        <w:rPr>
          <w:rFonts w:asciiTheme="minorHAnsi" w:hAnsiTheme="minorHAnsi" w:cstheme="minorHAnsi"/>
          <w:color w:val="000000"/>
          <w:sz w:val="22"/>
          <w:szCs w:val="22"/>
        </w:rPr>
        <w:t>Dz.Urz</w:t>
      </w:r>
      <w:proofErr w:type="spellEnd"/>
      <w:r w:rsidRPr="00CB6314">
        <w:rPr>
          <w:rFonts w:asciiTheme="minorHAnsi" w:hAnsiTheme="minorHAnsi" w:cstheme="minorHAnsi"/>
          <w:color w:val="000000"/>
          <w:sz w:val="22"/>
          <w:szCs w:val="22"/>
        </w:rPr>
        <w:t>. UE L 352 z 24.12.2013).</w:t>
      </w:r>
    </w:p>
    <w:p w:rsidR="008F4D86" w:rsidRPr="00CB6314" w:rsidRDefault="00A96E0C" w:rsidP="00CB6314">
      <w:pPr>
        <w:pStyle w:val="Tekstpodstawowy"/>
        <w:spacing w:after="0"/>
        <w:jc w:val="center"/>
        <w:rPr>
          <w:rFonts w:asciiTheme="minorHAnsi" w:hAnsiTheme="minorHAnsi" w:cstheme="minorHAnsi"/>
          <w:color w:val="000000"/>
          <w:sz w:val="22"/>
          <w:szCs w:val="22"/>
        </w:rPr>
      </w:pPr>
      <w:r w:rsidRPr="00CB6314">
        <w:rPr>
          <w:rFonts w:asciiTheme="minorHAnsi" w:hAnsiTheme="minorHAnsi" w:cstheme="minorHAnsi"/>
          <w:b/>
          <w:color w:val="000000"/>
          <w:sz w:val="22"/>
          <w:szCs w:val="22"/>
          <w:u w:val="single"/>
        </w:rPr>
        <w:t>I</w:t>
      </w:r>
      <w:r w:rsidR="008F4D86" w:rsidRPr="00CB6314">
        <w:rPr>
          <w:rFonts w:asciiTheme="minorHAnsi" w:hAnsiTheme="minorHAnsi" w:cstheme="minorHAnsi"/>
          <w:b/>
          <w:color w:val="000000"/>
          <w:sz w:val="22"/>
          <w:szCs w:val="22"/>
          <w:u w:val="single"/>
        </w:rPr>
        <w:t>NFORMACJA:</w:t>
      </w:r>
    </w:p>
    <w:p w:rsidR="002A7A58" w:rsidRPr="00CB6314" w:rsidRDefault="002A7A58" w:rsidP="00CB6314">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 xml:space="preserve">W celu właściwego wypełnienia wniosku należy go starannie przeczytać oraz zapoznać się z obowiązującym w Powiatowym Urzędzie Pracy w Katowicach Regulaminem określającym warunki organizowania i finansowania prac interwencyjnych w ramach projektu pn. </w:t>
      </w:r>
      <w:r w:rsidRPr="00CB6314">
        <w:rPr>
          <w:rFonts w:asciiTheme="minorHAnsi" w:hAnsiTheme="minorHAnsi" w:cstheme="minorHAnsi"/>
          <w:i/>
          <w:color w:val="000000"/>
          <w:sz w:val="22"/>
          <w:szCs w:val="22"/>
        </w:rPr>
        <w:t>„</w:t>
      </w:r>
      <w:r w:rsidR="00CB6314">
        <w:rPr>
          <w:rFonts w:asciiTheme="minorHAnsi" w:hAnsiTheme="minorHAnsi" w:cstheme="minorHAnsi"/>
          <w:i/>
          <w:color w:val="000000"/>
          <w:sz w:val="22"/>
          <w:szCs w:val="22"/>
        </w:rPr>
        <w:t>Wejdź na rynek z perspektywą</w:t>
      </w:r>
      <w:r w:rsidRPr="00CB6314">
        <w:rPr>
          <w:rFonts w:asciiTheme="minorHAnsi" w:hAnsiTheme="minorHAnsi" w:cstheme="minorHAnsi"/>
          <w:i/>
          <w:color w:val="000000"/>
          <w:sz w:val="22"/>
          <w:szCs w:val="22"/>
        </w:rPr>
        <w:t>”</w:t>
      </w:r>
      <w:r w:rsidRPr="00CB6314">
        <w:rPr>
          <w:rFonts w:asciiTheme="minorHAnsi" w:hAnsiTheme="minorHAnsi" w:cstheme="minorHAnsi"/>
          <w:color w:val="000000"/>
          <w:sz w:val="22"/>
          <w:szCs w:val="22"/>
        </w:rPr>
        <w:t>.</w:t>
      </w:r>
    </w:p>
    <w:p w:rsidR="002A7A58" w:rsidRPr="00CB6314" w:rsidRDefault="002A7A58" w:rsidP="002A7A58">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8F4D86" w:rsidRPr="00CB6314" w:rsidRDefault="008F4D86" w:rsidP="0090751A">
      <w:pPr>
        <w:pStyle w:val="Tekstpodstawowy"/>
        <w:numPr>
          <w:ilvl w:val="0"/>
          <w:numId w:val="4"/>
        </w:numPr>
        <w:spacing w:after="0"/>
        <w:jc w:val="both"/>
        <w:rPr>
          <w:rFonts w:asciiTheme="minorHAnsi" w:hAnsiTheme="minorHAnsi" w:cstheme="minorHAnsi"/>
          <w:color w:val="000000"/>
          <w:sz w:val="22"/>
          <w:szCs w:val="22"/>
        </w:rPr>
      </w:pPr>
      <w:r w:rsidRPr="00CB6314">
        <w:rPr>
          <w:rFonts w:asciiTheme="minorHAnsi" w:hAnsiTheme="minorHAnsi" w:cstheme="minorHAnsi"/>
          <w:color w:val="000000"/>
          <w:sz w:val="22"/>
          <w:szCs w:val="22"/>
        </w:rPr>
        <w:t>Urząd w terminie 30 dni od dnia złożenia wniosku informuje Wnioskodawcę o rozpatrzeniu wniosku i podjętej decyzji.</w:t>
      </w:r>
      <w:r w:rsidR="0090751A" w:rsidRPr="00CB6314">
        <w:rPr>
          <w:rFonts w:asciiTheme="minorHAnsi" w:hAnsiTheme="minorHAnsi" w:cstheme="minorHAnsi"/>
          <w:color w:val="000000"/>
          <w:sz w:val="22"/>
          <w:szCs w:val="22"/>
        </w:rPr>
        <w:t xml:space="preserve"> </w:t>
      </w:r>
      <w:r w:rsidRPr="00CB6314">
        <w:rPr>
          <w:rFonts w:asciiTheme="minorHAnsi" w:hAnsiTheme="minorHAnsi" w:cstheme="minorHAnsi"/>
          <w:color w:val="000000"/>
          <w:sz w:val="22"/>
          <w:szCs w:val="22"/>
        </w:rPr>
        <w:t>Urząd wyznacza Wnioskodawcy co najmniej 7-dniowy termin na uzupełnienie wniosku w przypadku, gdy jest on nieprawidłowo wypełniony lub niekompletny. Wniosek nieuzupełniony we wskazanym terminie pozostawia się bez rozpatrzenia.</w:t>
      </w:r>
    </w:p>
    <w:p w:rsidR="008F4D86" w:rsidRPr="00CB6314" w:rsidRDefault="008F4D86">
      <w:pPr>
        <w:pStyle w:val="Tekstpodstawowy"/>
        <w:numPr>
          <w:ilvl w:val="0"/>
          <w:numId w:val="4"/>
        </w:numPr>
        <w:spacing w:after="0"/>
        <w:jc w:val="both"/>
        <w:rPr>
          <w:rFonts w:asciiTheme="minorHAnsi" w:hAnsiTheme="minorHAnsi" w:cstheme="minorHAnsi"/>
          <w:color w:val="000000"/>
          <w:sz w:val="22"/>
        </w:rPr>
      </w:pPr>
      <w:r w:rsidRPr="00CB6314">
        <w:rPr>
          <w:rFonts w:asciiTheme="minorHAnsi" w:hAnsiTheme="minorHAnsi" w:cstheme="minorHAnsi"/>
          <w:color w:val="000000"/>
          <w:sz w:val="22"/>
          <w:szCs w:val="22"/>
        </w:rPr>
        <w:t xml:space="preserve">Wniosek należy złożyć do </w:t>
      </w:r>
      <w:r w:rsidR="002A7A58" w:rsidRPr="00CB6314">
        <w:rPr>
          <w:rFonts w:asciiTheme="minorHAnsi" w:hAnsiTheme="minorHAnsi" w:cstheme="minorHAnsi"/>
          <w:color w:val="000000"/>
          <w:sz w:val="22"/>
          <w:szCs w:val="22"/>
        </w:rPr>
        <w:t>Powiatowego Urzędu Pracy w Katowicach</w:t>
      </w:r>
      <w:r w:rsidRPr="00CB6314">
        <w:rPr>
          <w:rFonts w:asciiTheme="minorHAnsi" w:hAnsiTheme="minorHAnsi" w:cstheme="minorHAnsi"/>
          <w:color w:val="000000"/>
          <w:sz w:val="22"/>
          <w:szCs w:val="22"/>
        </w:rPr>
        <w:t>.</w:t>
      </w:r>
    </w:p>
    <w:p w:rsidR="0090751A" w:rsidRPr="00CB6314" w:rsidRDefault="0090751A" w:rsidP="0090751A">
      <w:pPr>
        <w:pStyle w:val="Tekstpodstawowy"/>
        <w:spacing w:after="0"/>
        <w:ind w:left="720"/>
        <w:jc w:val="center"/>
        <w:rPr>
          <w:rFonts w:asciiTheme="minorHAnsi" w:hAnsiTheme="minorHAnsi" w:cstheme="minorHAnsi"/>
          <w:b/>
          <w:color w:val="000000"/>
          <w:sz w:val="16"/>
          <w:szCs w:val="16"/>
          <w:u w:val="single"/>
        </w:rPr>
      </w:pPr>
    </w:p>
    <w:p w:rsidR="0090751A" w:rsidRPr="00CB6314" w:rsidRDefault="0090751A" w:rsidP="0090751A">
      <w:pPr>
        <w:pStyle w:val="Tekstpodstawowy"/>
        <w:ind w:left="720"/>
        <w:jc w:val="center"/>
        <w:rPr>
          <w:rFonts w:asciiTheme="minorHAnsi" w:hAnsiTheme="minorHAnsi" w:cstheme="minorHAnsi"/>
          <w:color w:val="000000"/>
          <w:sz w:val="22"/>
          <w:szCs w:val="22"/>
        </w:rPr>
      </w:pPr>
      <w:r w:rsidRPr="00CB6314">
        <w:rPr>
          <w:rFonts w:asciiTheme="minorHAnsi" w:hAnsiTheme="minorHAnsi" w:cstheme="minorHAnsi"/>
          <w:b/>
          <w:color w:val="000000"/>
          <w:sz w:val="22"/>
          <w:szCs w:val="22"/>
          <w:u w:val="single"/>
        </w:rPr>
        <w:t>OŚWIADCZENIE:</w:t>
      </w:r>
    </w:p>
    <w:p w:rsidR="0090751A" w:rsidRPr="00CB6314" w:rsidRDefault="0090751A" w:rsidP="0090751A">
      <w:pPr>
        <w:pStyle w:val="Tekstpodstawowy"/>
        <w:jc w:val="both"/>
        <w:rPr>
          <w:rFonts w:asciiTheme="minorHAnsi" w:hAnsiTheme="minorHAnsi" w:cstheme="minorHAnsi"/>
          <w:b/>
          <w:bCs/>
          <w:color w:val="000000"/>
          <w:sz w:val="22"/>
          <w:szCs w:val="22"/>
        </w:rPr>
      </w:pPr>
      <w:r w:rsidRPr="00CB6314">
        <w:rPr>
          <w:rFonts w:asciiTheme="minorHAnsi" w:hAnsiTheme="minorHAnsi" w:cstheme="minorHAnsi"/>
          <w:color w:val="000000"/>
          <w:sz w:val="22"/>
          <w:szCs w:val="22"/>
        </w:rPr>
        <w:t>Oświadczam, że przed wypełnieniem wniosku zapoznałem(</w:t>
      </w:r>
      <w:proofErr w:type="spellStart"/>
      <w:r w:rsidRPr="00CB6314">
        <w:rPr>
          <w:rFonts w:asciiTheme="minorHAnsi" w:hAnsiTheme="minorHAnsi" w:cstheme="minorHAnsi"/>
          <w:color w:val="000000"/>
          <w:sz w:val="22"/>
          <w:szCs w:val="22"/>
        </w:rPr>
        <w:t>am</w:t>
      </w:r>
      <w:proofErr w:type="spellEnd"/>
      <w:r w:rsidRPr="00CB6314">
        <w:rPr>
          <w:rFonts w:asciiTheme="minorHAnsi" w:hAnsiTheme="minorHAnsi" w:cstheme="minorHAnsi"/>
          <w:color w:val="000000"/>
          <w:sz w:val="22"/>
          <w:szCs w:val="22"/>
        </w:rPr>
        <w:t xml:space="preserve">) się z </w:t>
      </w:r>
      <w:r w:rsidRPr="00CB6314">
        <w:rPr>
          <w:rFonts w:asciiTheme="minorHAnsi" w:hAnsiTheme="minorHAnsi" w:cstheme="minorHAnsi"/>
          <w:b/>
          <w:bCs/>
          <w:color w:val="000000"/>
          <w:sz w:val="22"/>
          <w:szCs w:val="22"/>
          <w:u w:val="single"/>
        </w:rPr>
        <w:t>REGULAMINEM</w:t>
      </w:r>
      <w:r w:rsidRPr="00CB6314">
        <w:rPr>
          <w:rFonts w:asciiTheme="minorHAnsi" w:hAnsiTheme="minorHAnsi" w:cstheme="minorHAnsi"/>
          <w:b/>
          <w:bCs/>
          <w:color w:val="000000"/>
          <w:sz w:val="22"/>
          <w:szCs w:val="22"/>
        </w:rPr>
        <w:t xml:space="preserve"> określającym warunki organizowania i finansowania prac interwencyjnych w ramach projektu pn. „</w:t>
      </w:r>
      <w:r w:rsidR="00CB6314" w:rsidRPr="00CB6314">
        <w:rPr>
          <w:rFonts w:asciiTheme="minorHAnsi" w:hAnsiTheme="minorHAnsi" w:cstheme="minorHAnsi"/>
          <w:b/>
          <w:bCs/>
          <w:color w:val="000000"/>
          <w:sz w:val="22"/>
          <w:szCs w:val="22"/>
        </w:rPr>
        <w:t>Wejdź na rynek z perspektywą</w:t>
      </w:r>
      <w:r w:rsidRPr="00CB6314">
        <w:rPr>
          <w:rFonts w:asciiTheme="minorHAnsi" w:hAnsiTheme="minorHAnsi" w:cstheme="minorHAnsi"/>
          <w:b/>
          <w:bCs/>
          <w:color w:val="000000"/>
          <w:sz w:val="22"/>
          <w:szCs w:val="22"/>
        </w:rPr>
        <w:t>”.</w:t>
      </w:r>
    </w:p>
    <w:p w:rsidR="001469B3" w:rsidRPr="00CB6314" w:rsidRDefault="001469B3" w:rsidP="001469B3">
      <w:pPr>
        <w:spacing w:line="100" w:lineRule="atLeast"/>
        <w:jc w:val="both"/>
        <w:rPr>
          <w:rFonts w:asciiTheme="minorHAnsi" w:hAnsiTheme="minorHAnsi" w:cstheme="minorHAnsi"/>
          <w:i/>
          <w:iCs/>
          <w:color w:val="000000"/>
          <w:sz w:val="20"/>
          <w:szCs w:val="20"/>
        </w:rPr>
      </w:pP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r>
      <w:r w:rsidRPr="00CB6314">
        <w:rPr>
          <w:rFonts w:asciiTheme="minorHAnsi" w:hAnsiTheme="minorHAnsi" w:cstheme="minorHAnsi"/>
          <w:color w:val="000000"/>
        </w:rPr>
        <w:tab/>
        <w:t xml:space="preserve">    ….........................................................</w:t>
      </w:r>
    </w:p>
    <w:p w:rsidR="001469B3" w:rsidRPr="00CB6314" w:rsidRDefault="001469B3" w:rsidP="001469B3">
      <w:pPr>
        <w:pStyle w:val="Tekstpodstawowy"/>
        <w:spacing w:after="0" w:line="100" w:lineRule="atLeast"/>
        <w:jc w:val="both"/>
        <w:rPr>
          <w:rFonts w:asciiTheme="minorHAnsi" w:hAnsiTheme="minorHAnsi" w:cstheme="minorHAnsi"/>
          <w:i/>
          <w:color w:val="000000"/>
          <w:sz w:val="20"/>
        </w:rPr>
      </w:pP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r>
      <w:r w:rsidRPr="00CB6314">
        <w:rPr>
          <w:rFonts w:asciiTheme="minorHAnsi" w:hAnsiTheme="minorHAnsi" w:cstheme="minorHAnsi"/>
          <w:i/>
          <w:iCs/>
          <w:color w:val="000000"/>
          <w:sz w:val="20"/>
          <w:szCs w:val="20"/>
        </w:rPr>
        <w:tab/>
        <w:t>podpis Wnioskodawcy</w:t>
      </w:r>
    </w:p>
    <w:p w:rsidR="008F4D86" w:rsidRPr="00CB6314" w:rsidRDefault="008F4D86">
      <w:pPr>
        <w:pStyle w:val="Tekstpodstawowy"/>
        <w:ind w:left="5812"/>
        <w:jc w:val="center"/>
        <w:rPr>
          <w:rFonts w:asciiTheme="minorHAnsi" w:hAnsiTheme="minorHAnsi" w:cstheme="minorHAnsi"/>
          <w:b/>
          <w:sz w:val="20"/>
        </w:rPr>
        <w:sectPr w:rsidR="008F4D86" w:rsidRPr="00CB6314" w:rsidSect="00CB6314">
          <w:pgSz w:w="11906" w:h="16838"/>
          <w:pgMar w:top="1134" w:right="1134" w:bottom="1134" w:left="1134" w:header="709" w:footer="709" w:gutter="0"/>
          <w:pgNumType w:start="1"/>
          <w:cols w:space="708"/>
          <w:titlePg/>
        </w:sectPr>
      </w:pPr>
    </w:p>
    <w:p w:rsidR="008F4D86" w:rsidRPr="00CB6314" w:rsidRDefault="008F4D86">
      <w:pPr>
        <w:spacing w:line="360" w:lineRule="auto"/>
        <w:rPr>
          <w:rFonts w:asciiTheme="minorHAnsi" w:hAnsiTheme="minorHAnsi" w:cstheme="minorHAnsi"/>
          <w:b/>
          <w:sz w:val="16"/>
          <w:szCs w:val="16"/>
        </w:rPr>
      </w:pPr>
      <w:r w:rsidRPr="00CB6314">
        <w:rPr>
          <w:rFonts w:asciiTheme="minorHAnsi" w:hAnsiTheme="minorHAnsi" w:cstheme="minorHAnsi"/>
          <w:b/>
          <w:sz w:val="20"/>
        </w:rPr>
        <w:lastRenderedPageBreak/>
        <w:t>I.   DANE WNIOSKODAWCY</w:t>
      </w:r>
    </w:p>
    <w:p w:rsidR="008F4D86" w:rsidRPr="00CB6314" w:rsidRDefault="008F4D86">
      <w:pPr>
        <w:spacing w:line="360" w:lineRule="auto"/>
        <w:rPr>
          <w:rFonts w:asciiTheme="minorHAnsi" w:hAnsiTheme="minorHAnsi" w:cstheme="minorHAnsi"/>
          <w:b/>
          <w:sz w:val="16"/>
          <w:szCs w:val="16"/>
        </w:rPr>
      </w:pP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rPr>
        <w:t>1.</w:t>
      </w:r>
      <w:r w:rsidRPr="00CB6314">
        <w:rPr>
          <w:rFonts w:asciiTheme="minorHAnsi" w:hAnsiTheme="minorHAnsi" w:cstheme="minorHAnsi"/>
          <w:sz w:val="20"/>
          <w:szCs w:val="20"/>
        </w:rPr>
        <w:t xml:space="preserve">  Dane pracodawcy lub przedsiębiorcy (pełna nazwa lub imię i nazwisko w przypadku osoby fizycznej)</w:t>
      </w:r>
    </w:p>
    <w:p w:rsidR="008F4D86" w:rsidRPr="00CB6314" w:rsidRDefault="008F4D86">
      <w:pPr>
        <w:spacing w:line="360" w:lineRule="auto"/>
        <w:rPr>
          <w:rFonts w:asciiTheme="minorHAnsi" w:hAnsiTheme="minorHAnsi" w:cstheme="minorHAnsi"/>
          <w:b/>
          <w:sz w:val="20"/>
          <w:szCs w:val="20"/>
          <w:lang w:val="de-DE"/>
        </w:rPr>
      </w:pPr>
      <w:r w:rsidRPr="00CB6314">
        <w:rPr>
          <w:rFonts w:asciiTheme="minorHAnsi" w:hAnsiTheme="minorHAnsi" w:cstheme="minorHAnsi"/>
          <w:sz w:val="20"/>
          <w:szCs w:val="20"/>
          <w:lang w:val="de-DE"/>
        </w:rPr>
        <w:t>...............................................................................................................................................................................................................................................................................................................................................................</w:t>
      </w:r>
      <w:r w:rsidR="00CB6314">
        <w:rPr>
          <w:rFonts w:asciiTheme="minorHAnsi" w:hAnsiTheme="minorHAnsi" w:cstheme="minorHAnsi"/>
          <w:sz w:val="20"/>
          <w:szCs w:val="20"/>
          <w:lang w:val="de-DE"/>
        </w:rPr>
        <w:t>............................</w:t>
      </w: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lang w:val="de-DE"/>
        </w:rPr>
        <w:t>2.</w:t>
      </w: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Adres</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siedziby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Wnioskodawcy</w:t>
      </w:r>
      <w:proofErr w:type="spellEnd"/>
    </w:p>
    <w:p w:rsidR="008F4D86" w:rsidRPr="00CB6314" w:rsidRDefault="008F4D86">
      <w:pPr>
        <w:spacing w:line="360" w:lineRule="auto"/>
        <w:rPr>
          <w:rFonts w:asciiTheme="minorHAnsi" w:hAnsiTheme="minorHAnsi" w:cstheme="minorHAnsi"/>
          <w:b/>
          <w:bCs/>
          <w:sz w:val="20"/>
          <w:szCs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bCs/>
          <w:sz w:val="20"/>
          <w:szCs w:val="20"/>
          <w:lang w:val="de-DE"/>
        </w:rPr>
        <w:t xml:space="preserve">3.  </w:t>
      </w:r>
      <w:proofErr w:type="spellStart"/>
      <w:r w:rsidRPr="00CB6314">
        <w:rPr>
          <w:rFonts w:asciiTheme="minorHAnsi" w:hAnsiTheme="minorHAnsi" w:cstheme="minorHAnsi"/>
          <w:sz w:val="20"/>
          <w:szCs w:val="20"/>
          <w:lang w:val="de-DE"/>
        </w:rPr>
        <w:t>Miejsce</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prowadzenia</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działalności</w:t>
      </w:r>
      <w:proofErr w:type="spellEnd"/>
    </w:p>
    <w:p w:rsidR="008F4D86" w:rsidRPr="00CB6314" w:rsidRDefault="008F4D86">
      <w:pPr>
        <w:spacing w:line="360" w:lineRule="auto"/>
        <w:rPr>
          <w:rFonts w:asciiTheme="minorHAnsi" w:hAnsiTheme="minorHAnsi" w:cstheme="minorHAnsi"/>
          <w:b/>
          <w:sz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lang w:val="de-DE"/>
        </w:rPr>
        <w:t>4.</w:t>
      </w:r>
      <w:r w:rsidRPr="00CB6314">
        <w:rPr>
          <w:rFonts w:asciiTheme="minorHAnsi" w:hAnsiTheme="minorHAnsi" w:cstheme="minorHAnsi"/>
          <w:sz w:val="20"/>
          <w:lang w:val="de-DE"/>
        </w:rPr>
        <w:t xml:space="preserve">  Telefon / fax / </w:t>
      </w:r>
      <w:proofErr w:type="spellStart"/>
      <w:r w:rsidRPr="00CB6314">
        <w:rPr>
          <w:rFonts w:asciiTheme="minorHAnsi" w:hAnsiTheme="minorHAnsi" w:cstheme="minorHAnsi"/>
          <w:sz w:val="20"/>
          <w:lang w:val="de-DE"/>
        </w:rPr>
        <w:t>e-mail</w:t>
      </w:r>
      <w:proofErr w:type="spellEnd"/>
      <w:r w:rsidRPr="00CB6314">
        <w:rPr>
          <w:rFonts w:asciiTheme="minorHAnsi" w:hAnsiTheme="minorHAnsi" w:cstheme="minorHAnsi"/>
          <w:sz w:val="20"/>
          <w:lang w:val="de-DE"/>
        </w:rPr>
        <w:t xml:space="preserve">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5.</w:t>
      </w:r>
      <w:r w:rsidRPr="00CB6314">
        <w:rPr>
          <w:rFonts w:asciiTheme="minorHAnsi" w:hAnsiTheme="minorHAnsi" w:cstheme="minorHAnsi"/>
          <w:sz w:val="20"/>
        </w:rPr>
        <w:t xml:space="preserve"> Osoby reprezentujące Wnioskodawcę</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sz w:val="20"/>
          <w:szCs w:val="20"/>
          <w:lang w:val="de-DE"/>
        </w:rPr>
        <w:t>..............................................................................................................................................................................................</w:t>
      </w:r>
    </w:p>
    <w:p w:rsidR="008F4D86" w:rsidRPr="00CB6314" w:rsidRDefault="008F4D86">
      <w:pPr>
        <w:spacing w:line="360" w:lineRule="auto"/>
        <w:jc w:val="center"/>
        <w:rPr>
          <w:rFonts w:asciiTheme="minorHAnsi" w:hAnsiTheme="minorHAnsi" w:cstheme="minorHAnsi"/>
          <w:sz w:val="14"/>
        </w:rPr>
      </w:pPr>
      <w:r w:rsidRPr="00CB6314">
        <w:rPr>
          <w:rFonts w:asciiTheme="minorHAnsi" w:hAnsiTheme="minorHAnsi" w:cstheme="minorHAnsi"/>
          <w:sz w:val="16"/>
          <w:szCs w:val="16"/>
        </w:rPr>
        <w:t>(nazwisko i imię oraz stanowisko)</w:t>
      </w:r>
    </w:p>
    <w:p w:rsidR="008F4D86" w:rsidRPr="00CB6314" w:rsidRDefault="008F4D86">
      <w:pPr>
        <w:spacing w:line="360" w:lineRule="auto"/>
        <w:jc w:val="center"/>
        <w:rPr>
          <w:rFonts w:asciiTheme="minorHAnsi" w:hAnsiTheme="minorHAnsi" w:cstheme="minorHAnsi"/>
          <w:sz w:val="14"/>
        </w:rPr>
      </w:pP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6.</w:t>
      </w:r>
      <w:r w:rsidRPr="00CB6314">
        <w:rPr>
          <w:rFonts w:asciiTheme="minorHAnsi" w:hAnsiTheme="minorHAnsi" w:cstheme="minorHAnsi"/>
          <w:sz w:val="20"/>
        </w:rPr>
        <w:t xml:space="preserve">  NIP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7.</w:t>
      </w:r>
      <w:r w:rsidRPr="00CB6314">
        <w:rPr>
          <w:rFonts w:asciiTheme="minorHAnsi" w:hAnsiTheme="minorHAnsi" w:cstheme="minorHAnsi"/>
          <w:sz w:val="20"/>
        </w:rPr>
        <w:t xml:space="preserve">  REGON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8.</w:t>
      </w:r>
      <w:r w:rsidRPr="00CB6314">
        <w:rPr>
          <w:rFonts w:asciiTheme="minorHAnsi" w:hAnsiTheme="minorHAnsi" w:cstheme="minorHAnsi"/>
          <w:sz w:val="20"/>
        </w:rPr>
        <w:t xml:space="preserve">  PESEL (w przypadku osoby fizycznej)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9.</w:t>
      </w:r>
      <w:r w:rsidRPr="00CB6314">
        <w:rPr>
          <w:rFonts w:asciiTheme="minorHAnsi" w:hAnsiTheme="minorHAnsi" w:cstheme="minorHAnsi"/>
          <w:sz w:val="20"/>
        </w:rPr>
        <w:t xml:space="preserve">  Nazwa banku i nr konta bankowego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rPr>
        <w:t xml:space="preserve">10. </w:t>
      </w:r>
      <w:r w:rsidRPr="00CB6314">
        <w:rPr>
          <w:rFonts w:asciiTheme="minorHAnsi" w:hAnsiTheme="minorHAnsi" w:cstheme="minorHAnsi"/>
          <w:sz w:val="20"/>
        </w:rPr>
        <w:t xml:space="preserve"> Forma organizacyjno-prawna prowadzonej działalności </w:t>
      </w:r>
    </w:p>
    <w:p w:rsidR="008F4D86" w:rsidRPr="00CB6314" w:rsidRDefault="008F4D86">
      <w:pPr>
        <w:spacing w:line="360" w:lineRule="auto"/>
        <w:rPr>
          <w:rFonts w:asciiTheme="minorHAnsi" w:hAnsiTheme="minorHAnsi" w:cstheme="minorHAnsi"/>
          <w:b/>
          <w:bCs/>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bCs/>
          <w:sz w:val="20"/>
        </w:rPr>
        <w:t xml:space="preserve">11. </w:t>
      </w:r>
      <w:r w:rsidRPr="00CB6314">
        <w:rPr>
          <w:rFonts w:asciiTheme="minorHAnsi" w:hAnsiTheme="minorHAnsi" w:cstheme="minorHAnsi"/>
          <w:sz w:val="20"/>
        </w:rPr>
        <w:t xml:space="preserve"> Stopa procentowa składki na ubezpieczenie wypadkowe …..............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sz w:val="20"/>
        </w:rPr>
        <w:t>12.</w:t>
      </w:r>
      <w:r w:rsidRPr="00CB6314">
        <w:rPr>
          <w:rFonts w:asciiTheme="minorHAnsi" w:hAnsiTheme="minorHAnsi" w:cstheme="minorHAnsi"/>
          <w:sz w:val="20"/>
        </w:rPr>
        <w:t xml:space="preserve">  Rodzaj działalności – symbol podklasy rodzaju prowadzonej działalności określony zgodnie z Polską   </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rPr>
        <w:t xml:space="preserve">       Klasyfikacją Działalności (PKD)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szCs w:val="20"/>
          <w:lang w:val="de-DE"/>
        </w:rPr>
        <w:t>..............................................................................................................................................................................................</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sz w:val="20"/>
        </w:rPr>
        <w:t>13.</w:t>
      </w:r>
      <w:r w:rsidRPr="00CB6314">
        <w:rPr>
          <w:rFonts w:asciiTheme="minorHAnsi" w:hAnsiTheme="minorHAnsi" w:cstheme="minorHAnsi"/>
          <w:sz w:val="20"/>
        </w:rPr>
        <w:t xml:space="preserve">  Data rozpoczęcia prowadzenia działalności gospodarczej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sz w:val="20"/>
        </w:rPr>
        <w:t xml:space="preserve">       Organ rejestrowy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sz w:val="20"/>
        </w:rPr>
        <w:t xml:space="preserve">       Nr rejestru …...................................................................................................................................................................</w:t>
      </w:r>
    </w:p>
    <w:p w:rsidR="008F4D86" w:rsidRPr="00CB6314" w:rsidRDefault="008F4D86">
      <w:pPr>
        <w:spacing w:line="360" w:lineRule="auto"/>
        <w:rPr>
          <w:rFonts w:asciiTheme="minorHAnsi" w:hAnsiTheme="minorHAnsi" w:cstheme="minorHAnsi"/>
          <w:b/>
          <w:sz w:val="20"/>
        </w:rPr>
      </w:pPr>
      <w:r w:rsidRPr="00CB6314">
        <w:rPr>
          <w:rFonts w:asciiTheme="minorHAnsi" w:hAnsiTheme="minorHAnsi" w:cstheme="minorHAnsi"/>
          <w:b/>
          <w:sz w:val="20"/>
        </w:rPr>
        <w:t>14.</w:t>
      </w:r>
      <w:r w:rsidRPr="00CB6314">
        <w:rPr>
          <w:rFonts w:asciiTheme="minorHAnsi" w:hAnsiTheme="minorHAnsi" w:cstheme="minorHAnsi"/>
          <w:sz w:val="20"/>
        </w:rPr>
        <w:t xml:space="preserve">  Forma opodatkowania …................................................................................................................................................   </w:t>
      </w:r>
    </w:p>
    <w:p w:rsidR="008F4D86" w:rsidRPr="00CB6314" w:rsidRDefault="008F4D86">
      <w:pPr>
        <w:rPr>
          <w:rFonts w:asciiTheme="minorHAnsi" w:eastAsia="Wingdings 2" w:hAnsiTheme="minorHAnsi" w:cstheme="minorHAnsi"/>
          <w:sz w:val="30"/>
        </w:rPr>
      </w:pPr>
      <w:r w:rsidRPr="00CB6314">
        <w:rPr>
          <w:rFonts w:asciiTheme="minorHAnsi" w:hAnsiTheme="minorHAnsi" w:cstheme="minorHAnsi"/>
          <w:b/>
          <w:sz w:val="20"/>
        </w:rPr>
        <w:t>15.</w:t>
      </w:r>
      <w:r w:rsidRPr="00CB6314">
        <w:rPr>
          <w:rFonts w:asciiTheme="minorHAnsi" w:hAnsiTheme="minorHAnsi" w:cstheme="minorHAnsi"/>
          <w:sz w:val="20"/>
        </w:rPr>
        <w:t xml:space="preserve">  Płatnik podatku od towarów i usług </w:t>
      </w:r>
      <w:r w:rsidRPr="00CB6314">
        <w:rPr>
          <w:rFonts w:asciiTheme="minorHAnsi" w:hAnsiTheme="minorHAnsi" w:cstheme="minorHAnsi"/>
          <w:i/>
          <w:iCs/>
          <w:sz w:val="18"/>
        </w:rPr>
        <w:t>[pro</w:t>
      </w:r>
      <w:r w:rsidRPr="00CB6314">
        <w:rPr>
          <w:rFonts w:asciiTheme="minorHAnsi" w:hAnsiTheme="minorHAnsi" w:cstheme="minorHAnsi"/>
          <w:i/>
          <w:sz w:val="18"/>
        </w:rPr>
        <w:t>szę zaznaczyć X właściwą odpowiedź]</w:t>
      </w:r>
      <w:r w:rsidRPr="00CB6314">
        <w:rPr>
          <w:rFonts w:asciiTheme="minorHAnsi" w:hAnsiTheme="minorHAnsi" w:cstheme="minorHAnsi"/>
          <w:i/>
          <w:sz w:val="18"/>
        </w:rPr>
        <w:tab/>
      </w:r>
      <w:r w:rsidRPr="00CB6314">
        <w:rPr>
          <w:rFonts w:asciiTheme="minorHAnsi" w:hAnsiTheme="minorHAnsi" w:cstheme="minorHAnsi"/>
          <w:i/>
          <w:sz w:val="20"/>
        </w:rPr>
        <w:tab/>
      </w:r>
      <w:r w:rsidRPr="00CB6314">
        <w:rPr>
          <w:rFonts w:asciiTheme="minorHAnsi" w:hAnsiTheme="minorHAnsi" w:cstheme="minorHAnsi"/>
          <w:sz w:val="20"/>
        </w:rPr>
        <w:t>TAK</w:t>
      </w:r>
      <w:sdt>
        <w:sdtPr>
          <w:rPr>
            <w:rFonts w:asciiTheme="minorHAnsi" w:hAnsiTheme="minorHAnsi" w:cstheme="minorHAnsi"/>
            <w:sz w:val="20"/>
          </w:rPr>
          <w:id w:val="-778112490"/>
          <w14:checkbox>
            <w14:checked w14:val="0"/>
            <w14:checkedState w14:val="2612" w14:font="MS Gothic"/>
            <w14:uncheckedState w14:val="2610" w14:font="MS Gothic"/>
          </w14:checkbox>
        </w:sdtPr>
        <w:sdtEndPr/>
        <w:sdtContent>
          <w:r w:rsidR="008F598E">
            <w:rPr>
              <w:rFonts w:ascii="MS Gothic" w:eastAsia="MS Gothic" w:hAnsi="MS Gothic" w:cstheme="minorHAnsi" w:hint="eastAsia"/>
              <w:sz w:val="20"/>
            </w:rPr>
            <w:t>☐</w:t>
          </w:r>
        </w:sdtContent>
      </w:sdt>
      <w:r w:rsidRPr="00CB6314">
        <w:rPr>
          <w:rFonts w:asciiTheme="minorHAnsi" w:hAnsiTheme="minorHAnsi" w:cstheme="minorHAnsi"/>
          <w:sz w:val="20"/>
        </w:rPr>
        <w:t xml:space="preserve"> </w:t>
      </w:r>
      <w:r w:rsidRPr="00CB6314">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1542283974"/>
          <w14:checkbox>
            <w14:checked w14:val="0"/>
            <w14:checkedState w14:val="2612" w14:font="MS Gothic"/>
            <w14:uncheckedState w14:val="2610" w14:font="MS Gothic"/>
          </w14:checkbox>
        </w:sdtPr>
        <w:sdtEndPr/>
        <w:sdtContent>
          <w:r w:rsidR="008F598E">
            <w:rPr>
              <w:rFonts w:ascii="MS Gothic" w:eastAsia="MS Gothic" w:hAnsi="MS Gothic" w:cstheme="minorHAnsi" w:hint="eastAsia"/>
              <w:sz w:val="20"/>
              <w:szCs w:val="20"/>
            </w:rPr>
            <w:t>☐</w:t>
          </w:r>
        </w:sdtContent>
      </w:sdt>
    </w:p>
    <w:p w:rsidR="008F4D86" w:rsidRPr="00CB6314" w:rsidRDefault="008F4D86">
      <w:pPr>
        <w:rPr>
          <w:rFonts w:asciiTheme="minorHAnsi" w:eastAsia="Wingdings 2" w:hAnsiTheme="minorHAnsi" w:cstheme="minorHAnsi"/>
          <w:sz w:val="30"/>
        </w:rPr>
      </w:pPr>
    </w:p>
    <w:p w:rsidR="008F4D86" w:rsidRPr="00CB6314" w:rsidRDefault="008F4D86">
      <w:pPr>
        <w:spacing w:line="360" w:lineRule="auto"/>
        <w:rPr>
          <w:rFonts w:asciiTheme="minorHAnsi" w:hAnsiTheme="minorHAnsi" w:cstheme="minorHAnsi"/>
          <w:sz w:val="20"/>
        </w:rPr>
      </w:pPr>
    </w:p>
    <w:p w:rsidR="008F598E" w:rsidRDefault="008F598E">
      <w:pPr>
        <w:widowControl/>
        <w:suppressAutoHyphens w:val="0"/>
        <w:rPr>
          <w:rFonts w:asciiTheme="minorHAnsi" w:hAnsiTheme="minorHAnsi" w:cstheme="minorHAnsi"/>
          <w:sz w:val="20"/>
        </w:rPr>
      </w:pPr>
      <w:r>
        <w:rPr>
          <w:rFonts w:asciiTheme="minorHAnsi" w:hAnsiTheme="minorHAnsi" w:cstheme="minorHAnsi"/>
          <w:sz w:val="20"/>
        </w:rPr>
        <w:br w:type="page"/>
      </w:r>
    </w:p>
    <w:p w:rsidR="008F4D86" w:rsidRPr="00CB6314" w:rsidRDefault="008F4D86">
      <w:pPr>
        <w:spacing w:line="360" w:lineRule="auto"/>
        <w:rPr>
          <w:rFonts w:asciiTheme="minorHAnsi" w:hAnsiTheme="minorHAnsi" w:cstheme="minorHAnsi"/>
          <w:b/>
          <w:sz w:val="16"/>
          <w:szCs w:val="16"/>
        </w:rPr>
      </w:pPr>
      <w:r w:rsidRPr="00CB6314">
        <w:rPr>
          <w:rFonts w:asciiTheme="minorHAnsi" w:hAnsiTheme="minorHAnsi" w:cstheme="minorHAnsi"/>
          <w:b/>
          <w:sz w:val="20"/>
        </w:rPr>
        <w:lastRenderedPageBreak/>
        <w:t>II.   INFORMACJE DOTYCZĄCE ZATRUDNIENIA OSÓB BEZROBOTNYCH</w:t>
      </w:r>
    </w:p>
    <w:p w:rsidR="008F4D86" w:rsidRPr="00CB6314" w:rsidRDefault="008F4D86">
      <w:pPr>
        <w:tabs>
          <w:tab w:val="left" w:pos="720"/>
        </w:tabs>
        <w:spacing w:line="360" w:lineRule="auto"/>
        <w:rPr>
          <w:rFonts w:asciiTheme="minorHAnsi" w:hAnsiTheme="minorHAnsi" w:cstheme="minorHAnsi"/>
          <w:b/>
          <w:sz w:val="16"/>
          <w:szCs w:val="16"/>
        </w:rPr>
      </w:pP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b/>
          <w:sz w:val="20"/>
          <w:szCs w:val="20"/>
        </w:rPr>
        <w:t>1.</w:t>
      </w:r>
      <w:r w:rsidRPr="00CB6314">
        <w:rPr>
          <w:rFonts w:asciiTheme="minorHAnsi" w:hAnsiTheme="minorHAnsi" w:cstheme="minorHAnsi"/>
          <w:sz w:val="20"/>
          <w:szCs w:val="20"/>
        </w:rPr>
        <w:t xml:space="preserve">  Miejsce wykonywania pracy przez skierowanego bezrobotnego</w:t>
      </w:r>
    </w:p>
    <w:p w:rsidR="008F4D86" w:rsidRPr="00CB6314" w:rsidRDefault="008F4D86">
      <w:pPr>
        <w:spacing w:line="360" w:lineRule="auto"/>
        <w:jc w:val="both"/>
        <w:rPr>
          <w:rFonts w:asciiTheme="minorHAnsi" w:hAnsiTheme="minorHAnsi" w:cstheme="minorHAnsi"/>
          <w:b/>
          <w:sz w:val="20"/>
          <w:szCs w:val="20"/>
          <w:lang w:val="de-DE"/>
        </w:rPr>
      </w:pPr>
      <w:r w:rsidRPr="00CB6314">
        <w:rPr>
          <w:rFonts w:asciiTheme="minorHAnsi" w:hAnsiTheme="minorHAnsi" w:cstheme="minorHAnsi"/>
          <w:sz w:val="20"/>
          <w:szCs w:val="20"/>
          <w:lang w:val="de-DE"/>
        </w:rPr>
        <w:t>................................................................................................................................................................</w:t>
      </w:r>
      <w:r w:rsidR="008F598E">
        <w:rPr>
          <w:rFonts w:asciiTheme="minorHAnsi" w:hAnsiTheme="minorHAnsi" w:cstheme="minorHAnsi"/>
          <w:sz w:val="20"/>
          <w:szCs w:val="20"/>
          <w:lang w:val="de-DE"/>
        </w:rPr>
        <w:t>..............................</w:t>
      </w:r>
    </w:p>
    <w:p w:rsidR="008F4D86" w:rsidRPr="00CB6314" w:rsidRDefault="008F4D86">
      <w:pPr>
        <w:spacing w:line="360" w:lineRule="auto"/>
        <w:jc w:val="both"/>
        <w:rPr>
          <w:rFonts w:asciiTheme="minorHAnsi" w:hAnsiTheme="minorHAnsi" w:cstheme="minorHAnsi"/>
          <w:sz w:val="20"/>
          <w:szCs w:val="20"/>
          <w:lang w:val="de-DE"/>
        </w:rPr>
      </w:pPr>
      <w:r w:rsidRPr="00CB6314">
        <w:rPr>
          <w:rFonts w:asciiTheme="minorHAnsi" w:hAnsiTheme="minorHAnsi" w:cstheme="minorHAnsi"/>
          <w:b/>
          <w:sz w:val="20"/>
          <w:szCs w:val="20"/>
          <w:lang w:val="de-DE"/>
        </w:rPr>
        <w:t>2.</w:t>
      </w: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Godziny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pracy</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od</w:t>
      </w:r>
      <w:proofErr w:type="spellEnd"/>
      <w:r w:rsidRPr="00CB6314">
        <w:rPr>
          <w:rFonts w:asciiTheme="minorHAnsi" w:hAnsiTheme="minorHAnsi" w:cstheme="minorHAnsi"/>
          <w:sz w:val="20"/>
          <w:szCs w:val="20"/>
          <w:lang w:val="de-DE"/>
        </w:rPr>
        <w:t xml:space="preserve"> …...................... do ..............................; </w:t>
      </w:r>
      <w:proofErr w:type="spellStart"/>
      <w:r w:rsidRPr="00CB6314">
        <w:rPr>
          <w:rFonts w:asciiTheme="minorHAnsi" w:hAnsiTheme="minorHAnsi" w:cstheme="minorHAnsi"/>
          <w:sz w:val="20"/>
          <w:szCs w:val="20"/>
          <w:lang w:val="de-DE"/>
        </w:rPr>
        <w:t>od</w:t>
      </w:r>
      <w:proofErr w:type="spellEnd"/>
      <w:r w:rsidRPr="00CB6314">
        <w:rPr>
          <w:rFonts w:asciiTheme="minorHAnsi" w:hAnsiTheme="minorHAnsi" w:cstheme="minorHAnsi"/>
          <w:sz w:val="20"/>
          <w:szCs w:val="20"/>
          <w:lang w:val="de-DE"/>
        </w:rPr>
        <w:t xml:space="preserve"> …...................... do ..............................</w:t>
      </w:r>
    </w:p>
    <w:p w:rsidR="008F4D86" w:rsidRPr="00CB6314" w:rsidRDefault="008F4D86">
      <w:pPr>
        <w:spacing w:line="360" w:lineRule="auto"/>
        <w:jc w:val="both"/>
        <w:rPr>
          <w:rFonts w:asciiTheme="minorHAnsi" w:hAnsiTheme="minorHAnsi" w:cstheme="minorHAnsi"/>
          <w:b/>
          <w:bCs/>
          <w:sz w:val="20"/>
        </w:rPr>
      </w:pP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zmianowość</w:t>
      </w:r>
      <w:proofErr w:type="spellEnd"/>
      <w:r w:rsidRPr="00CB6314">
        <w:rPr>
          <w:rFonts w:asciiTheme="minorHAnsi" w:hAnsiTheme="minorHAnsi" w:cstheme="minorHAnsi"/>
          <w:sz w:val="20"/>
          <w:szCs w:val="20"/>
          <w:lang w:val="de-DE"/>
        </w:rPr>
        <w:t xml:space="preserve"> …....................................................................</w:t>
      </w:r>
    </w:p>
    <w:p w:rsidR="008F4D86" w:rsidRPr="00CB6314" w:rsidRDefault="008F4D86">
      <w:pPr>
        <w:spacing w:line="360" w:lineRule="auto"/>
        <w:rPr>
          <w:rFonts w:asciiTheme="minorHAnsi" w:hAnsiTheme="minorHAnsi" w:cstheme="minorHAnsi"/>
          <w:sz w:val="20"/>
        </w:rPr>
      </w:pPr>
      <w:r w:rsidRPr="00CB6314">
        <w:rPr>
          <w:rFonts w:asciiTheme="minorHAnsi" w:hAnsiTheme="minorHAnsi" w:cstheme="minorHAnsi"/>
          <w:b/>
          <w:bCs/>
          <w:sz w:val="20"/>
        </w:rPr>
        <w:t xml:space="preserve">3.  </w:t>
      </w:r>
      <w:r w:rsidRPr="00CB6314">
        <w:rPr>
          <w:rFonts w:asciiTheme="minorHAnsi" w:hAnsiTheme="minorHAnsi" w:cstheme="minorHAnsi"/>
          <w:sz w:val="20"/>
        </w:rPr>
        <w:t>Dane dotyczące planowanego zatrudnienia osób bezrobotnych:</w:t>
      </w:r>
    </w:p>
    <w:p w:rsidR="008F4D86" w:rsidRPr="00CB6314" w:rsidRDefault="008F4D86">
      <w:pPr>
        <w:spacing w:line="360" w:lineRule="auto"/>
        <w:rPr>
          <w:rFonts w:asciiTheme="minorHAnsi" w:hAnsiTheme="minorHAnsi" w:cstheme="minorHAnsi"/>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1311"/>
        <w:gridCol w:w="1311"/>
        <w:gridCol w:w="1311"/>
        <w:gridCol w:w="1311"/>
        <w:gridCol w:w="1311"/>
        <w:gridCol w:w="1311"/>
        <w:gridCol w:w="1312"/>
      </w:tblGrid>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Lp.</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Stanowisko pracy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Rodzaj wykonywanych prac</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Poziom i kierunek wykształcenia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Dodatkowe kwalifikacje i inne wymagania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Liczba osób do zatrudnienia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b/>
                <w:bCs/>
                <w:sz w:val="16"/>
                <w:szCs w:val="16"/>
              </w:rPr>
            </w:pPr>
            <w:r w:rsidRPr="00CB6314">
              <w:rPr>
                <w:rFonts w:asciiTheme="minorHAnsi" w:hAnsiTheme="minorHAnsi" w:cstheme="minorHAnsi"/>
                <w:b/>
                <w:bCs/>
                <w:sz w:val="16"/>
                <w:szCs w:val="16"/>
              </w:rPr>
              <w:t>Proponowana wysokość wynagrodzenia brutto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rPr>
            </w:pPr>
            <w:r w:rsidRPr="00CB6314">
              <w:rPr>
                <w:rFonts w:asciiTheme="minorHAnsi" w:hAnsiTheme="minorHAnsi" w:cstheme="minorHAnsi"/>
                <w:b/>
                <w:bCs/>
                <w:sz w:val="16"/>
                <w:szCs w:val="16"/>
              </w:rPr>
              <w:t>Wnioskowany okres refundacji  kosztów *</w:t>
            </w:r>
          </w:p>
        </w:tc>
      </w:tr>
      <w:tr w:rsidR="008F4D86" w:rsidRPr="00CB6314" w:rsidTr="009B723A">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1</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2</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3</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4</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5</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6</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14"/>
                <w:szCs w:val="14"/>
              </w:rPr>
            </w:pPr>
            <w:r w:rsidRPr="00CB6314">
              <w:rPr>
                <w:rFonts w:asciiTheme="minorHAnsi" w:hAnsiTheme="minorHAnsi" w:cstheme="minorHAnsi"/>
                <w:sz w:val="14"/>
                <w:szCs w:val="14"/>
              </w:rPr>
              <w:t>7</w:t>
            </w:r>
          </w:p>
        </w:tc>
        <w:tc>
          <w:tcPr>
            <w:tcW w:w="1312"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rPr>
            </w:pPr>
            <w:r w:rsidRPr="00CB6314">
              <w:rPr>
                <w:rFonts w:asciiTheme="minorHAnsi" w:hAnsiTheme="minorHAnsi" w:cstheme="minorHAnsi"/>
                <w:sz w:val="14"/>
                <w:szCs w:val="14"/>
              </w:rPr>
              <w:t>8</w:t>
            </w: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sz w:val="20"/>
                <w:szCs w:val="20"/>
              </w:rPr>
              <w:t>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r>
      <w:tr w:rsidR="008F4D86" w:rsidRPr="00CB6314" w:rsidTr="009B723A">
        <w:trPr>
          <w:trHeight w:val="454"/>
        </w:trPr>
        <w:tc>
          <w:tcPr>
            <w:tcW w:w="464" w:type="dxa"/>
            <w:tcBorders>
              <w:top w:val="single" w:sz="4" w:space="0" w:color="auto"/>
            </w:tcBorders>
            <w:shd w:val="clear" w:color="auto" w:fill="auto"/>
            <w:vAlign w:val="center"/>
          </w:tcPr>
          <w:p w:rsidR="008F4D86" w:rsidRPr="00CB6314" w:rsidRDefault="008F4D86">
            <w:pPr>
              <w:pStyle w:val="Zawartotabeli"/>
              <w:jc w:val="center"/>
              <w:rPr>
                <w:rFonts w:asciiTheme="minorHAnsi" w:hAnsiTheme="minorHAnsi" w:cstheme="minorHAnsi"/>
                <w:sz w:val="20"/>
                <w:szCs w:val="20"/>
              </w:rPr>
            </w:pPr>
          </w:p>
        </w:tc>
        <w:tc>
          <w:tcPr>
            <w:tcW w:w="1311" w:type="dxa"/>
            <w:tcBorders>
              <w:top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right w:val="single" w:sz="4" w:space="0" w:color="auto"/>
            </w:tcBorders>
            <w:shd w:val="clear" w:color="auto" w:fill="auto"/>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jc w:val="center"/>
              <w:rPr>
                <w:rFonts w:asciiTheme="minorHAnsi" w:hAnsiTheme="minorHAnsi" w:cstheme="minorHAnsi"/>
                <w:sz w:val="20"/>
                <w:szCs w:val="20"/>
              </w:rPr>
            </w:pPr>
            <w:r w:rsidRPr="00CB6314">
              <w:rPr>
                <w:rFonts w:asciiTheme="minorHAnsi" w:hAnsiTheme="minorHAnsi" w:cstheme="minorHAnsi"/>
                <w:b/>
                <w:bCs/>
                <w:sz w:val="20"/>
                <w:szCs w:val="20"/>
              </w:rPr>
              <w:t>RAZEM</w:t>
            </w: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E6E6FF"/>
            <w:vAlign w:val="center"/>
          </w:tcPr>
          <w:p w:rsidR="008F4D86" w:rsidRPr="00CB6314" w:rsidRDefault="008F4D86">
            <w:pPr>
              <w:pStyle w:val="Zawartotabeli"/>
              <w:rPr>
                <w:rFonts w:asciiTheme="minorHAnsi" w:hAnsiTheme="minorHAnsi" w:cstheme="minorHAnsi"/>
                <w:sz w:val="20"/>
                <w:szCs w:val="20"/>
              </w:rPr>
            </w:pPr>
          </w:p>
        </w:tc>
      </w:tr>
    </w:tbl>
    <w:p w:rsidR="008F4D86" w:rsidRPr="00CB6314" w:rsidRDefault="008F4D86">
      <w:pPr>
        <w:spacing w:line="360" w:lineRule="auto"/>
        <w:rPr>
          <w:rFonts w:asciiTheme="minorHAnsi" w:hAnsiTheme="minorHAnsi" w:cstheme="minorHAnsi"/>
          <w:sz w:val="20"/>
        </w:rPr>
      </w:pPr>
    </w:p>
    <w:p w:rsidR="008F4D86" w:rsidRPr="00CB6314" w:rsidRDefault="008F4D86">
      <w:pPr>
        <w:pStyle w:val="Tekstpodstawowy"/>
        <w:spacing w:after="0"/>
        <w:jc w:val="both"/>
        <w:rPr>
          <w:rFonts w:asciiTheme="minorHAnsi" w:hAnsiTheme="minorHAnsi" w:cstheme="minorHAnsi"/>
          <w:sz w:val="18"/>
        </w:rPr>
      </w:pPr>
      <w:r w:rsidRPr="00CB6314">
        <w:rPr>
          <w:rFonts w:asciiTheme="minorHAnsi" w:hAnsiTheme="minorHAnsi" w:cstheme="minorHAnsi"/>
          <w:b/>
          <w:sz w:val="18"/>
        </w:rPr>
        <w:t>* Refundacja części kosztów poniesionych na wynagrodzenia, nagrody oraz składki na ubezpieczenia społeczne skierowanych bezrobotnych przysługuje przez okres do 6</w:t>
      </w:r>
      <w:r w:rsidRPr="00CB6314">
        <w:rPr>
          <w:rFonts w:asciiTheme="minorHAnsi" w:hAnsiTheme="minorHAnsi" w:cstheme="minorHAnsi"/>
          <w:b/>
          <w:bCs/>
          <w:sz w:val="18"/>
        </w:rPr>
        <w:t xml:space="preserve"> miesięcy</w:t>
      </w:r>
      <w:r w:rsidRPr="00CB6314">
        <w:rPr>
          <w:rFonts w:asciiTheme="minorHAnsi" w:hAnsiTheme="minorHAnsi" w:cstheme="minorHAnsi"/>
          <w:sz w:val="18"/>
        </w:rPr>
        <w:t>.</w:t>
      </w:r>
    </w:p>
    <w:p w:rsidR="008F4D86" w:rsidRPr="00CB6314" w:rsidRDefault="008F4D86">
      <w:pPr>
        <w:pStyle w:val="Tekstpodstawowy"/>
        <w:spacing w:after="0"/>
        <w:jc w:val="both"/>
        <w:rPr>
          <w:rFonts w:asciiTheme="minorHAnsi" w:hAnsiTheme="minorHAnsi" w:cstheme="minorHAnsi"/>
        </w:rPr>
      </w:pPr>
      <w:r w:rsidRPr="00CB6314">
        <w:rPr>
          <w:rFonts w:asciiTheme="minorHAnsi" w:hAnsiTheme="minorHAnsi" w:cstheme="minorHAnsi"/>
          <w:sz w:val="18"/>
        </w:rPr>
        <w:t>Pracodawca / Przedsiębiorca jest obowiązany do dalszego zatrudnienia skierowanego bezrobotnego przez okres 3 miesięcy po zakończeniu refundacji wynagrodzeń i składek na ubezpieczenia społeczne.</w:t>
      </w:r>
    </w:p>
    <w:p w:rsidR="008F4D86" w:rsidRPr="00CB6314" w:rsidRDefault="008F4D86">
      <w:pPr>
        <w:pStyle w:val="Tekstpodstawowy"/>
        <w:spacing w:after="0" w:line="360" w:lineRule="auto"/>
        <w:rPr>
          <w:rFonts w:asciiTheme="minorHAnsi" w:hAnsiTheme="minorHAnsi" w:cstheme="minorHAnsi"/>
        </w:rPr>
      </w:pPr>
    </w:p>
    <w:p w:rsidR="008F4D86" w:rsidRPr="00CB6314" w:rsidRDefault="008F4D86">
      <w:pPr>
        <w:spacing w:line="100" w:lineRule="atLeast"/>
        <w:rPr>
          <w:rFonts w:asciiTheme="minorHAnsi" w:hAnsiTheme="minorHAnsi" w:cstheme="minorHAnsi"/>
          <w:sz w:val="20"/>
        </w:rPr>
      </w:pPr>
      <w:r w:rsidRPr="00CB6314">
        <w:rPr>
          <w:rFonts w:asciiTheme="minorHAnsi" w:hAnsiTheme="minorHAnsi" w:cstheme="minorHAnsi"/>
          <w:b/>
          <w:bCs/>
          <w:sz w:val="20"/>
        </w:rPr>
        <w:t xml:space="preserve">4. </w:t>
      </w:r>
      <w:r w:rsidRPr="00CB6314">
        <w:rPr>
          <w:rFonts w:asciiTheme="minorHAnsi" w:hAnsiTheme="minorHAnsi" w:cstheme="minorHAnsi"/>
          <w:sz w:val="20"/>
        </w:rPr>
        <w:t xml:space="preserve"> Wnioskowana wysokość refundowanych kosztów poniesionych na wynagrodzenia, nagrody i składki na</w:t>
      </w:r>
    </w:p>
    <w:p w:rsidR="008F4D86" w:rsidRPr="00CB6314" w:rsidRDefault="008F4D86">
      <w:pPr>
        <w:spacing w:line="360" w:lineRule="auto"/>
        <w:rPr>
          <w:rFonts w:asciiTheme="minorHAnsi" w:hAnsiTheme="minorHAnsi" w:cstheme="minorHAnsi"/>
          <w:sz w:val="20"/>
          <w:szCs w:val="20"/>
          <w:lang w:val="de-DE"/>
        </w:rPr>
      </w:pPr>
      <w:r w:rsidRPr="00CB6314">
        <w:rPr>
          <w:rFonts w:asciiTheme="minorHAnsi" w:hAnsiTheme="minorHAnsi" w:cstheme="minorHAnsi"/>
          <w:sz w:val="20"/>
        </w:rPr>
        <w:t xml:space="preserve">     ubezpieczenia społeczne z tytułu zatrudnienia skierowanych bezrobotnych*</w:t>
      </w:r>
    </w:p>
    <w:p w:rsidR="008F4D86" w:rsidRPr="00CB6314" w:rsidRDefault="008F4D86">
      <w:pPr>
        <w:spacing w:line="360" w:lineRule="auto"/>
        <w:jc w:val="both"/>
        <w:rPr>
          <w:rFonts w:asciiTheme="minorHAnsi" w:hAnsiTheme="minorHAnsi" w:cstheme="minorHAnsi"/>
          <w:b/>
          <w:sz w:val="18"/>
          <w:szCs w:val="20"/>
          <w:lang w:val="de-DE"/>
        </w:rPr>
      </w:pPr>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złotych</w:t>
      </w:r>
      <w:proofErr w:type="spellEnd"/>
      <w:r w:rsidRPr="00CB6314">
        <w:rPr>
          <w:rFonts w:asciiTheme="minorHAnsi" w:hAnsiTheme="minorHAnsi" w:cstheme="minorHAnsi"/>
          <w:sz w:val="20"/>
          <w:szCs w:val="20"/>
          <w:lang w:val="de-DE"/>
        </w:rPr>
        <w:t>/</w:t>
      </w:r>
      <w:proofErr w:type="spellStart"/>
      <w:r w:rsidRPr="00CB6314">
        <w:rPr>
          <w:rFonts w:asciiTheme="minorHAnsi" w:hAnsiTheme="minorHAnsi" w:cstheme="minorHAnsi"/>
          <w:sz w:val="20"/>
          <w:szCs w:val="20"/>
          <w:lang w:val="de-DE"/>
        </w:rPr>
        <w:t>miesiąc</w:t>
      </w:r>
      <w:proofErr w:type="spellEnd"/>
      <w:r w:rsidRPr="00CB6314">
        <w:rPr>
          <w:rFonts w:asciiTheme="minorHAnsi" w:hAnsiTheme="minorHAnsi" w:cstheme="minorHAnsi"/>
          <w:sz w:val="20"/>
          <w:szCs w:val="20"/>
          <w:lang w:val="de-DE"/>
        </w:rPr>
        <w:t xml:space="preserve">, </w:t>
      </w:r>
      <w:proofErr w:type="spellStart"/>
      <w:r w:rsidRPr="00CB6314">
        <w:rPr>
          <w:rFonts w:asciiTheme="minorHAnsi" w:hAnsiTheme="minorHAnsi" w:cstheme="minorHAnsi"/>
          <w:sz w:val="20"/>
          <w:szCs w:val="20"/>
          <w:lang w:val="de-DE"/>
        </w:rPr>
        <w:t>słownie</w:t>
      </w:r>
      <w:proofErr w:type="spellEnd"/>
      <w:r w:rsidRPr="00CB6314">
        <w:rPr>
          <w:rFonts w:asciiTheme="minorHAnsi" w:hAnsiTheme="minorHAnsi" w:cstheme="minorHAnsi"/>
          <w:sz w:val="20"/>
          <w:szCs w:val="20"/>
          <w:lang w:val="de-DE"/>
        </w:rPr>
        <w:t>: ….................................................................................................................</w:t>
      </w:r>
    </w:p>
    <w:p w:rsidR="008F4D86" w:rsidRPr="00CB6314" w:rsidRDefault="008F4D86">
      <w:pPr>
        <w:pStyle w:val="Tekstpodstawowy"/>
        <w:spacing w:after="0" w:line="100" w:lineRule="atLeast"/>
        <w:jc w:val="both"/>
        <w:rPr>
          <w:rFonts w:asciiTheme="minorHAnsi" w:hAnsiTheme="minorHAnsi" w:cstheme="minorHAnsi"/>
          <w:b/>
          <w:bCs/>
          <w:sz w:val="20"/>
        </w:rPr>
      </w:pPr>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Refundacja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części</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kosztów</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poniesionych</w:t>
      </w:r>
      <w:proofErr w:type="spellEnd"/>
      <w:r w:rsidRPr="00CB6314">
        <w:rPr>
          <w:rFonts w:asciiTheme="minorHAnsi" w:hAnsiTheme="minorHAnsi" w:cstheme="minorHAnsi"/>
          <w:b/>
          <w:sz w:val="18"/>
          <w:szCs w:val="20"/>
          <w:lang w:val="de-DE"/>
        </w:rPr>
        <w:t xml:space="preserve"> na </w:t>
      </w:r>
      <w:proofErr w:type="spellStart"/>
      <w:r w:rsidRPr="00CB6314">
        <w:rPr>
          <w:rFonts w:asciiTheme="minorHAnsi" w:hAnsiTheme="minorHAnsi" w:cstheme="minorHAnsi"/>
          <w:b/>
          <w:sz w:val="18"/>
          <w:szCs w:val="20"/>
          <w:lang w:val="de-DE"/>
        </w:rPr>
        <w:t>wynagrodzenia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nagrody</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oraz</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składki</w:t>
      </w:r>
      <w:proofErr w:type="spellEnd"/>
      <w:r w:rsidRPr="00CB6314">
        <w:rPr>
          <w:rFonts w:asciiTheme="minorHAnsi" w:hAnsiTheme="minorHAnsi" w:cstheme="minorHAnsi"/>
          <w:b/>
          <w:sz w:val="18"/>
          <w:szCs w:val="20"/>
          <w:lang w:val="de-DE"/>
        </w:rPr>
        <w:t xml:space="preserve"> na </w:t>
      </w:r>
      <w:proofErr w:type="spellStart"/>
      <w:r w:rsidRPr="00CB6314">
        <w:rPr>
          <w:rFonts w:asciiTheme="minorHAnsi" w:hAnsiTheme="minorHAnsi" w:cstheme="minorHAnsi"/>
          <w:b/>
          <w:sz w:val="18"/>
          <w:szCs w:val="20"/>
          <w:lang w:val="de-DE"/>
        </w:rPr>
        <w:t>ubezpieczenia</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społeczne</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skierowanych</w:t>
      </w:r>
      <w:proofErr w:type="spellEnd"/>
      <w:r w:rsidRPr="00CB6314">
        <w:rPr>
          <w:rFonts w:asciiTheme="minorHAnsi" w:hAnsiTheme="minorHAnsi" w:cstheme="minorHAnsi"/>
          <w:b/>
          <w:sz w:val="18"/>
          <w:szCs w:val="20"/>
          <w:lang w:val="de-DE"/>
        </w:rPr>
        <w:t xml:space="preserve"> </w:t>
      </w:r>
      <w:proofErr w:type="spellStart"/>
      <w:r w:rsidRPr="00CB6314">
        <w:rPr>
          <w:rFonts w:asciiTheme="minorHAnsi" w:hAnsiTheme="minorHAnsi" w:cstheme="minorHAnsi"/>
          <w:b/>
          <w:sz w:val="18"/>
          <w:szCs w:val="20"/>
          <w:lang w:val="de-DE"/>
        </w:rPr>
        <w:t>bezrobotnych</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b/>
          <w:bCs/>
          <w:sz w:val="18"/>
          <w:szCs w:val="20"/>
          <w:lang w:val="de-DE"/>
        </w:rPr>
        <w:t>przysługuje</w:t>
      </w:r>
      <w:proofErr w:type="spellEnd"/>
      <w:r w:rsidRPr="00CB6314">
        <w:rPr>
          <w:rFonts w:asciiTheme="minorHAnsi" w:hAnsiTheme="minorHAnsi" w:cstheme="minorHAnsi"/>
          <w:b/>
          <w:bCs/>
          <w:sz w:val="18"/>
          <w:szCs w:val="20"/>
          <w:lang w:val="de-DE"/>
        </w:rPr>
        <w:t xml:space="preserve"> w </w:t>
      </w:r>
      <w:proofErr w:type="spellStart"/>
      <w:r w:rsidRPr="00CB6314">
        <w:rPr>
          <w:rFonts w:asciiTheme="minorHAnsi" w:hAnsiTheme="minorHAnsi" w:cstheme="minorHAnsi"/>
          <w:b/>
          <w:bCs/>
          <w:sz w:val="18"/>
          <w:szCs w:val="20"/>
          <w:lang w:val="de-DE"/>
        </w:rPr>
        <w:t>wysokości</w:t>
      </w:r>
      <w:proofErr w:type="spellEnd"/>
      <w:r w:rsidRPr="00CB6314">
        <w:rPr>
          <w:rFonts w:asciiTheme="minorHAnsi" w:hAnsiTheme="minorHAnsi" w:cstheme="minorHAnsi"/>
          <w:b/>
          <w:bCs/>
          <w:sz w:val="18"/>
          <w:szCs w:val="20"/>
          <w:lang w:val="de-DE"/>
        </w:rPr>
        <w:t xml:space="preserve"> </w:t>
      </w:r>
      <w:proofErr w:type="spellStart"/>
      <w:r w:rsidRPr="00CB6314">
        <w:rPr>
          <w:rFonts w:asciiTheme="minorHAnsi" w:hAnsiTheme="minorHAnsi" w:cstheme="minorHAnsi"/>
          <w:sz w:val="18"/>
          <w:szCs w:val="20"/>
          <w:lang w:val="de-DE"/>
        </w:rPr>
        <w:t>uprzednio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uzgodnionej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nieprzekraczającej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jednak</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kwoty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ustalonej</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jako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iloczyn</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liczby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zatrudnionych</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miesiącu</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przeliczeniu</w:t>
      </w:r>
      <w:proofErr w:type="spellEnd"/>
      <w:r w:rsidRPr="00CB6314">
        <w:rPr>
          <w:rFonts w:asciiTheme="minorHAnsi" w:hAnsiTheme="minorHAnsi" w:cstheme="minorHAnsi"/>
          <w:sz w:val="18"/>
          <w:szCs w:val="20"/>
          <w:lang w:val="de-DE"/>
        </w:rPr>
        <w:t xml:space="preserve"> na </w:t>
      </w:r>
      <w:proofErr w:type="spellStart"/>
      <w:r w:rsidRPr="00CB6314">
        <w:rPr>
          <w:rFonts w:asciiTheme="minorHAnsi" w:hAnsiTheme="minorHAnsi" w:cstheme="minorHAnsi"/>
          <w:sz w:val="18"/>
          <w:szCs w:val="20"/>
          <w:lang w:val="de-DE"/>
        </w:rPr>
        <w:t>pełny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wymiar</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czasu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pracy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oraz</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kwoty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zasiłku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określonej</w:t>
      </w:r>
      <w:proofErr w:type="spellEnd"/>
      <w:r w:rsidRPr="00CB6314">
        <w:rPr>
          <w:rFonts w:asciiTheme="minorHAnsi" w:hAnsiTheme="minorHAnsi" w:cstheme="minorHAnsi"/>
          <w:sz w:val="18"/>
          <w:szCs w:val="20"/>
          <w:lang w:val="de-DE"/>
        </w:rPr>
        <w:t xml:space="preserve"> w art. 72 </w:t>
      </w:r>
      <w:proofErr w:type="spellStart"/>
      <w:r w:rsidRPr="00CB6314">
        <w:rPr>
          <w:rFonts w:asciiTheme="minorHAnsi" w:hAnsiTheme="minorHAnsi" w:cstheme="minorHAnsi"/>
          <w:sz w:val="18"/>
          <w:szCs w:val="20"/>
          <w:lang w:val="de-DE"/>
        </w:rPr>
        <w:t>ust</w:t>
      </w:r>
      <w:proofErr w:type="spellEnd"/>
      <w:r w:rsidRPr="00CB6314">
        <w:rPr>
          <w:rFonts w:asciiTheme="minorHAnsi" w:hAnsiTheme="minorHAnsi" w:cstheme="minorHAnsi"/>
          <w:sz w:val="18"/>
          <w:szCs w:val="20"/>
          <w:lang w:val="de-DE"/>
        </w:rPr>
        <w:t xml:space="preserve">. 1 </w:t>
      </w:r>
      <w:proofErr w:type="spellStart"/>
      <w:r w:rsidRPr="00CB6314">
        <w:rPr>
          <w:rFonts w:asciiTheme="minorHAnsi" w:hAnsiTheme="minorHAnsi" w:cstheme="minorHAnsi"/>
          <w:sz w:val="18"/>
          <w:szCs w:val="20"/>
          <w:lang w:val="de-DE"/>
        </w:rPr>
        <w:t>pkt</w:t>
      </w:r>
      <w:proofErr w:type="spellEnd"/>
      <w:r w:rsidRPr="00CB6314">
        <w:rPr>
          <w:rFonts w:asciiTheme="minorHAnsi" w:hAnsiTheme="minorHAnsi" w:cstheme="minorHAnsi"/>
          <w:sz w:val="18"/>
          <w:szCs w:val="20"/>
          <w:lang w:val="de-DE"/>
        </w:rPr>
        <w:t xml:space="preserve"> 1 </w:t>
      </w:r>
      <w:proofErr w:type="spellStart"/>
      <w:r w:rsidRPr="00CB6314">
        <w:rPr>
          <w:rFonts w:asciiTheme="minorHAnsi" w:hAnsiTheme="minorHAnsi" w:cstheme="minorHAnsi"/>
          <w:sz w:val="18"/>
          <w:szCs w:val="20"/>
          <w:lang w:val="de-DE"/>
        </w:rPr>
        <w:t>ustawy</w:t>
      </w:r>
      <w:proofErr w:type="spellEnd"/>
      <w:r w:rsidR="00397D77" w:rsidRPr="00CB6314">
        <w:rPr>
          <w:rFonts w:asciiTheme="minorHAnsi" w:hAnsiTheme="minorHAnsi" w:cstheme="minorHAnsi"/>
          <w:sz w:val="18"/>
          <w:szCs w:val="20"/>
          <w:lang w:val="de-DE"/>
        </w:rPr>
        <w:t xml:space="preserve">            </w:t>
      </w:r>
      <w:r w:rsidRPr="00CB6314">
        <w:rPr>
          <w:rFonts w:asciiTheme="minorHAnsi" w:hAnsiTheme="minorHAnsi" w:cstheme="minorHAnsi"/>
          <w:sz w:val="18"/>
          <w:szCs w:val="20"/>
          <w:lang w:val="de-DE"/>
        </w:rPr>
        <w:t xml:space="preserve"> o </w:t>
      </w:r>
      <w:proofErr w:type="spellStart"/>
      <w:r w:rsidRPr="00CB6314">
        <w:rPr>
          <w:rFonts w:asciiTheme="minorHAnsi" w:hAnsiTheme="minorHAnsi" w:cstheme="minorHAnsi"/>
          <w:sz w:val="18"/>
          <w:szCs w:val="20"/>
          <w:lang w:val="de-DE"/>
        </w:rPr>
        <w:t>promocji</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zatrudnienia</w:t>
      </w:r>
      <w:proofErr w:type="spellEnd"/>
      <w:r w:rsidRPr="00CB6314">
        <w:rPr>
          <w:rFonts w:asciiTheme="minorHAnsi" w:hAnsiTheme="minorHAnsi" w:cstheme="minorHAnsi"/>
          <w:sz w:val="18"/>
          <w:szCs w:val="20"/>
          <w:lang w:val="de-DE"/>
        </w:rPr>
        <w:t xml:space="preserve"> i </w:t>
      </w:r>
      <w:proofErr w:type="spellStart"/>
      <w:r w:rsidRPr="00CB6314">
        <w:rPr>
          <w:rFonts w:asciiTheme="minorHAnsi" w:hAnsiTheme="minorHAnsi" w:cstheme="minorHAnsi"/>
          <w:sz w:val="18"/>
          <w:szCs w:val="20"/>
          <w:lang w:val="de-DE"/>
        </w:rPr>
        <w:t>instytucjach</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rynku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pracy</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obowiązującej</w:t>
      </w:r>
      <w:proofErr w:type="spellEnd"/>
      <w:r w:rsidRPr="00CB6314">
        <w:rPr>
          <w:rFonts w:asciiTheme="minorHAnsi" w:hAnsiTheme="minorHAnsi" w:cstheme="minorHAnsi"/>
          <w:sz w:val="18"/>
          <w:szCs w:val="20"/>
          <w:lang w:val="de-DE"/>
        </w:rPr>
        <w:t xml:space="preserve"> w </w:t>
      </w:r>
      <w:proofErr w:type="spellStart"/>
      <w:r w:rsidRPr="00CB6314">
        <w:rPr>
          <w:rFonts w:asciiTheme="minorHAnsi" w:hAnsiTheme="minorHAnsi" w:cstheme="minorHAnsi"/>
          <w:sz w:val="18"/>
          <w:szCs w:val="20"/>
          <w:lang w:val="de-DE"/>
        </w:rPr>
        <w:t>ostatnim</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dniu</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zatrudnienia</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każdego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rozlicznego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miesiąca</w:t>
      </w:r>
      <w:proofErr w:type="spellEnd"/>
      <w:r w:rsidRPr="00CB6314">
        <w:rPr>
          <w:rFonts w:asciiTheme="minorHAnsi" w:hAnsiTheme="minorHAnsi" w:cstheme="minorHAnsi"/>
          <w:sz w:val="18"/>
          <w:szCs w:val="20"/>
          <w:lang w:val="de-DE"/>
        </w:rPr>
        <w:t xml:space="preserve"> </w:t>
      </w:r>
      <w:r w:rsidR="00397D77" w:rsidRPr="00CB6314">
        <w:rPr>
          <w:rFonts w:asciiTheme="minorHAnsi" w:hAnsiTheme="minorHAnsi" w:cstheme="minorHAnsi"/>
          <w:sz w:val="18"/>
          <w:szCs w:val="20"/>
          <w:lang w:val="de-DE"/>
        </w:rPr>
        <w:t xml:space="preserve">          </w:t>
      </w:r>
      <w:r w:rsidRPr="00CB6314">
        <w:rPr>
          <w:rFonts w:asciiTheme="minorHAnsi" w:hAnsiTheme="minorHAnsi" w:cstheme="minorHAnsi"/>
          <w:sz w:val="18"/>
          <w:szCs w:val="20"/>
          <w:lang w:val="de-DE"/>
        </w:rPr>
        <w:t xml:space="preserve">i </w:t>
      </w:r>
      <w:proofErr w:type="spellStart"/>
      <w:r w:rsidRPr="00CB6314">
        <w:rPr>
          <w:rFonts w:asciiTheme="minorHAnsi" w:hAnsiTheme="minorHAnsi" w:cstheme="minorHAnsi"/>
          <w:sz w:val="18"/>
          <w:szCs w:val="20"/>
          <w:lang w:val="de-DE"/>
        </w:rPr>
        <w:t>składek</w:t>
      </w:r>
      <w:proofErr w:type="spellEnd"/>
      <w:r w:rsidRPr="00CB6314">
        <w:rPr>
          <w:rFonts w:asciiTheme="minorHAnsi" w:hAnsiTheme="minorHAnsi" w:cstheme="minorHAnsi"/>
          <w:sz w:val="18"/>
          <w:szCs w:val="20"/>
          <w:lang w:val="de-DE"/>
        </w:rPr>
        <w:t xml:space="preserve"> na </w:t>
      </w:r>
      <w:proofErr w:type="spellStart"/>
      <w:r w:rsidRPr="00CB6314">
        <w:rPr>
          <w:rFonts w:asciiTheme="minorHAnsi" w:hAnsiTheme="minorHAnsi" w:cstheme="minorHAnsi"/>
          <w:sz w:val="18"/>
          <w:szCs w:val="20"/>
          <w:lang w:val="de-DE"/>
        </w:rPr>
        <w:t>ubezpieczenia</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społeczne</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od</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refundowanego</w:t>
      </w:r>
      <w:proofErr w:type="spellEnd"/>
      <w:r w:rsidRPr="00CB6314">
        <w:rPr>
          <w:rFonts w:asciiTheme="minorHAnsi" w:hAnsiTheme="minorHAnsi" w:cstheme="minorHAnsi"/>
          <w:sz w:val="18"/>
          <w:szCs w:val="20"/>
          <w:lang w:val="de-DE"/>
        </w:rPr>
        <w:t xml:space="preserve"> </w:t>
      </w:r>
      <w:proofErr w:type="spellStart"/>
      <w:r w:rsidRPr="00CB6314">
        <w:rPr>
          <w:rFonts w:asciiTheme="minorHAnsi" w:hAnsiTheme="minorHAnsi" w:cstheme="minorHAnsi"/>
          <w:sz w:val="18"/>
          <w:szCs w:val="20"/>
          <w:lang w:val="de-DE"/>
        </w:rPr>
        <w:t>wynagrodzenia</w:t>
      </w:r>
      <w:proofErr w:type="spellEnd"/>
      <w:r w:rsidRPr="00CB6314">
        <w:rPr>
          <w:rFonts w:asciiTheme="minorHAnsi" w:hAnsiTheme="minorHAnsi" w:cstheme="minorHAnsi"/>
          <w:sz w:val="18"/>
          <w:szCs w:val="20"/>
          <w:lang w:val="de-DE"/>
        </w:rPr>
        <w:t>.</w:t>
      </w:r>
    </w:p>
    <w:p w:rsidR="008F4D86" w:rsidRPr="00CB6314" w:rsidRDefault="008F4D86">
      <w:pPr>
        <w:spacing w:line="360" w:lineRule="auto"/>
        <w:rPr>
          <w:rFonts w:asciiTheme="minorHAnsi" w:hAnsiTheme="minorHAnsi" w:cstheme="minorHAnsi"/>
          <w:b/>
          <w:bCs/>
          <w:sz w:val="20"/>
        </w:rPr>
      </w:pPr>
    </w:p>
    <w:p w:rsidR="008F4D86" w:rsidRPr="00CB6314" w:rsidRDefault="008F4D86">
      <w:pPr>
        <w:spacing w:line="360" w:lineRule="auto"/>
        <w:rPr>
          <w:rFonts w:asciiTheme="minorHAnsi" w:hAnsiTheme="minorHAnsi" w:cstheme="minorHAnsi"/>
          <w:b/>
          <w:bCs/>
          <w:sz w:val="18"/>
        </w:rPr>
      </w:pPr>
      <w:r w:rsidRPr="00CB6314">
        <w:rPr>
          <w:rFonts w:asciiTheme="minorHAnsi" w:hAnsiTheme="minorHAnsi" w:cstheme="minorHAnsi"/>
          <w:b/>
          <w:bCs/>
          <w:sz w:val="20"/>
        </w:rPr>
        <w:t xml:space="preserve">5. </w:t>
      </w:r>
      <w:r w:rsidRPr="00CB6314">
        <w:rPr>
          <w:rFonts w:asciiTheme="minorHAnsi" w:hAnsiTheme="minorHAnsi" w:cstheme="minorHAnsi"/>
          <w:sz w:val="20"/>
        </w:rPr>
        <w:t xml:space="preserve"> Planowany okres zatrudnienia </w:t>
      </w:r>
      <w:r w:rsidRPr="00CB6314">
        <w:rPr>
          <w:rFonts w:asciiTheme="minorHAnsi" w:eastAsia="Wingdings 2" w:hAnsiTheme="minorHAnsi" w:cstheme="minorHAnsi"/>
          <w:sz w:val="20"/>
          <w:szCs w:val="20"/>
          <w:lang w:val="de-DE"/>
        </w:rPr>
        <w:t xml:space="preserve">…............................. </w:t>
      </w:r>
      <w:proofErr w:type="spellStart"/>
      <w:r w:rsidRPr="00CB6314">
        <w:rPr>
          <w:rFonts w:asciiTheme="minorHAnsi" w:eastAsia="Wingdings 2" w:hAnsiTheme="minorHAnsi" w:cstheme="minorHAnsi"/>
          <w:sz w:val="20"/>
          <w:szCs w:val="20"/>
          <w:lang w:val="de-DE"/>
        </w:rPr>
        <w:t>miesięcy</w:t>
      </w:r>
      <w:proofErr w:type="spellEnd"/>
      <w:r w:rsidRPr="00CB6314">
        <w:rPr>
          <w:rFonts w:asciiTheme="minorHAnsi" w:eastAsia="Wingdings 2" w:hAnsiTheme="minorHAnsi" w:cstheme="minorHAnsi"/>
          <w:sz w:val="20"/>
          <w:szCs w:val="20"/>
          <w:lang w:val="de-DE"/>
        </w:rPr>
        <w:t>*</w:t>
      </w:r>
    </w:p>
    <w:p w:rsidR="008F4D86" w:rsidRPr="00CB6314" w:rsidRDefault="008F4D86">
      <w:pPr>
        <w:pStyle w:val="Tekstpodstawowy"/>
        <w:spacing w:after="0" w:line="100" w:lineRule="atLeast"/>
        <w:jc w:val="both"/>
        <w:rPr>
          <w:rFonts w:asciiTheme="minorHAnsi" w:hAnsiTheme="minorHAnsi" w:cstheme="minorHAnsi"/>
          <w:b/>
          <w:bCs/>
        </w:rPr>
      </w:pPr>
      <w:r w:rsidRPr="00CB6314">
        <w:rPr>
          <w:rFonts w:asciiTheme="minorHAnsi" w:hAnsiTheme="minorHAnsi" w:cstheme="minorHAnsi"/>
          <w:b/>
          <w:bCs/>
          <w:sz w:val="18"/>
        </w:rPr>
        <w:t>* Okres zatrudnienia skierowanego bezrobotnego obejmuje okres refundacji części kosztów poniesionych na wynagrodzenia, nagrody oraz składki na ubezpieczenia społeczne należne od pracodawcy oraz okres 3 miesięcy utrzymania zatrudnienia po zakończeniu refundacji wynagrodzeń i składek na ubezpieczenia społeczne</w:t>
      </w:r>
    </w:p>
    <w:p w:rsidR="008F4D86" w:rsidRPr="00CB6314" w:rsidRDefault="008F4D86">
      <w:pPr>
        <w:pStyle w:val="Tekstpodstawowy"/>
        <w:spacing w:after="0" w:line="360" w:lineRule="auto"/>
        <w:jc w:val="both"/>
        <w:rPr>
          <w:rFonts w:asciiTheme="minorHAnsi" w:hAnsiTheme="minorHAnsi" w:cstheme="minorHAnsi"/>
          <w:b/>
          <w:bCs/>
        </w:rPr>
      </w:pPr>
    </w:p>
    <w:p w:rsidR="008F4D86" w:rsidRPr="00CB6314" w:rsidRDefault="008F4D86">
      <w:pPr>
        <w:pStyle w:val="Tekstpodstawowy"/>
        <w:spacing w:after="0" w:line="100" w:lineRule="atLeast"/>
        <w:jc w:val="both"/>
        <w:rPr>
          <w:rFonts w:asciiTheme="minorHAnsi" w:hAnsiTheme="minorHAnsi" w:cstheme="minorHAnsi"/>
          <w:sz w:val="20"/>
          <w:szCs w:val="20"/>
        </w:rPr>
      </w:pPr>
      <w:r w:rsidRPr="00CB6314">
        <w:rPr>
          <w:rFonts w:asciiTheme="minorHAnsi" w:hAnsiTheme="minorHAnsi" w:cstheme="minorHAnsi"/>
          <w:b/>
          <w:bCs/>
          <w:sz w:val="20"/>
          <w:szCs w:val="20"/>
        </w:rPr>
        <w:t xml:space="preserve">6. </w:t>
      </w:r>
      <w:r w:rsidRPr="00CB6314">
        <w:rPr>
          <w:rFonts w:asciiTheme="minorHAnsi" w:hAnsiTheme="minorHAnsi" w:cstheme="minorHAnsi"/>
          <w:sz w:val="20"/>
          <w:szCs w:val="20"/>
        </w:rPr>
        <w:t xml:space="preserve"> Termin wypłaty wynagrodzenia </w:t>
      </w:r>
      <w:r w:rsidRPr="00CB6314">
        <w:rPr>
          <w:rFonts w:asciiTheme="minorHAnsi" w:hAnsiTheme="minorHAnsi" w:cstheme="minorHAnsi"/>
          <w:i/>
          <w:iCs/>
          <w:color w:val="000000"/>
          <w:sz w:val="20"/>
          <w:szCs w:val="20"/>
        </w:rPr>
        <w:t>[prosz</w:t>
      </w:r>
      <w:r w:rsidRPr="00CB6314">
        <w:rPr>
          <w:rFonts w:asciiTheme="minorHAnsi" w:hAnsiTheme="minorHAnsi" w:cstheme="minorHAnsi"/>
          <w:i/>
          <w:color w:val="000000"/>
          <w:sz w:val="20"/>
          <w:szCs w:val="20"/>
        </w:rPr>
        <w:t>ę zaznaczyć X właściwą odpowiedź]</w:t>
      </w:r>
    </w:p>
    <w:p w:rsidR="008F4D86" w:rsidRPr="00CB6314" w:rsidRDefault="008F4D86">
      <w:pPr>
        <w:spacing w:line="360" w:lineRule="auto"/>
        <w:rPr>
          <w:rFonts w:asciiTheme="minorHAnsi" w:hAnsiTheme="minorHAnsi" w:cstheme="minorHAnsi"/>
          <w:sz w:val="20"/>
          <w:szCs w:val="20"/>
        </w:rPr>
      </w:pPr>
    </w:p>
    <w:p w:rsidR="008F4D86" w:rsidRPr="00CB6314" w:rsidRDefault="008F598E">
      <w:pPr>
        <w:spacing w:line="360" w:lineRule="auto"/>
        <w:jc w:val="both"/>
        <w:rPr>
          <w:rFonts w:asciiTheme="minorHAnsi" w:eastAsia="Wingdings 2" w:hAnsiTheme="minorHAnsi" w:cstheme="minorHAnsi"/>
          <w:sz w:val="30"/>
          <w:szCs w:val="20"/>
        </w:rPr>
      </w:pPr>
      <w:r>
        <w:rPr>
          <w:rFonts w:asciiTheme="minorHAnsi" w:eastAsia="Wingdings 2" w:hAnsiTheme="minorHAnsi" w:cstheme="minorHAnsi"/>
          <w:sz w:val="30"/>
        </w:rPr>
        <w:tab/>
      </w:r>
      <w:sdt>
        <w:sdtPr>
          <w:rPr>
            <w:rFonts w:asciiTheme="minorHAnsi" w:eastAsia="Wingdings 2" w:hAnsiTheme="minorHAnsi" w:cstheme="minorHAnsi"/>
            <w:sz w:val="30"/>
          </w:rPr>
          <w:id w:val="215470393"/>
          <w14:checkbox>
            <w14:checked w14:val="0"/>
            <w14:checkedState w14:val="2612" w14:font="MS Gothic"/>
            <w14:uncheckedState w14:val="2610" w14:font="MS Gothic"/>
          </w14:checkbox>
        </w:sdtPr>
        <w:sdtEndPr/>
        <w:sdtContent>
          <w:r>
            <w:rPr>
              <w:rFonts w:ascii="MS Gothic" w:eastAsia="MS Gothic" w:hAnsi="MS Gothic" w:cstheme="minorHAnsi" w:hint="eastAsia"/>
              <w:sz w:val="30"/>
            </w:rPr>
            <w:t>☐</w:t>
          </w:r>
        </w:sdtContent>
      </w:sdt>
      <w:r w:rsidR="008F4D86" w:rsidRPr="00CB6314">
        <w:rPr>
          <w:rFonts w:asciiTheme="minorHAnsi" w:hAnsiTheme="minorHAnsi" w:cstheme="minorHAnsi"/>
          <w:sz w:val="20"/>
        </w:rPr>
        <w:t xml:space="preserve"> do ostatniego dnia miesiąca za miesiąc bieżący</w:t>
      </w:r>
    </w:p>
    <w:p w:rsidR="008F4D86" w:rsidRPr="00CB6314" w:rsidRDefault="00991400">
      <w:pPr>
        <w:spacing w:line="360" w:lineRule="auto"/>
        <w:ind w:left="720"/>
        <w:jc w:val="both"/>
        <w:rPr>
          <w:rFonts w:asciiTheme="minorHAnsi" w:hAnsiTheme="minorHAnsi" w:cstheme="minorHAnsi"/>
          <w:sz w:val="20"/>
          <w:szCs w:val="20"/>
        </w:rPr>
      </w:pPr>
      <w:sdt>
        <w:sdtPr>
          <w:rPr>
            <w:rFonts w:ascii="MS Gothic" w:eastAsia="MS Gothic" w:hAnsi="MS Gothic" w:cs="Arial Unicode MS" w:hint="cs"/>
            <w:sz w:val="20"/>
            <w:szCs w:val="20"/>
            <w:cs/>
          </w:rPr>
          <w:id w:val="-840318462"/>
          <w14:checkbox>
            <w14:checked w14:val="0"/>
            <w14:checkedState w14:val="2612" w14:font="MS Gothic"/>
            <w14:uncheckedState w14:val="2610" w14:font="MS Gothic"/>
          </w14:checkbox>
        </w:sdtPr>
        <w:sdtEndPr/>
        <w:sdtContent>
          <w:r w:rsidR="00D64825">
            <w:rPr>
              <w:rFonts w:ascii="MS Gothic" w:eastAsia="MS Gothic" w:hAnsi="MS Gothic" w:cs="Arial Unicode MS" w:hint="eastAsia"/>
              <w:sz w:val="20"/>
              <w:szCs w:val="20"/>
            </w:rPr>
            <w:t>☐</w:t>
          </w:r>
        </w:sdtContent>
      </w:sdt>
      <w:r w:rsidR="008F598E">
        <w:rPr>
          <w:rFonts w:ascii="MS Gothic" w:eastAsia="MS Gothic" w:hAnsi="MS Gothic" w:cs="Arial Unicode MS" w:hint="cs"/>
          <w:sz w:val="20"/>
          <w:szCs w:val="20"/>
          <w:cs/>
        </w:rPr>
        <w:t xml:space="preserve"> </w:t>
      </w:r>
      <w:r w:rsidR="008F4D86" w:rsidRPr="00CB6314">
        <w:rPr>
          <w:rFonts w:asciiTheme="minorHAnsi" w:hAnsiTheme="minorHAnsi" w:cstheme="minorHAnsi"/>
          <w:sz w:val="20"/>
          <w:szCs w:val="20"/>
        </w:rPr>
        <w:t>do 10 dnia miesiąca, za miesiąc poprzedni</w:t>
      </w:r>
    </w:p>
    <w:p w:rsidR="008F4D86" w:rsidRPr="00CB6314" w:rsidRDefault="008F4D86">
      <w:pPr>
        <w:spacing w:line="360" w:lineRule="auto"/>
        <w:ind w:left="720"/>
        <w:jc w:val="both"/>
        <w:rPr>
          <w:rFonts w:asciiTheme="minorHAnsi" w:hAnsiTheme="minorHAnsi" w:cstheme="minorHAnsi"/>
          <w:sz w:val="20"/>
          <w:szCs w:val="20"/>
        </w:rPr>
      </w:pPr>
    </w:p>
    <w:p w:rsidR="002B6655" w:rsidRPr="00CB6314" w:rsidRDefault="002B6655" w:rsidP="00E37DCC">
      <w:pPr>
        <w:spacing w:line="100" w:lineRule="atLeast"/>
        <w:jc w:val="both"/>
        <w:rPr>
          <w:rFonts w:asciiTheme="minorHAnsi" w:eastAsia="Tahoma" w:hAnsiTheme="minorHAnsi" w:cstheme="minorHAnsi"/>
          <w:b/>
          <w:bCs/>
          <w:sz w:val="22"/>
          <w:szCs w:val="22"/>
        </w:rPr>
      </w:pPr>
    </w:p>
    <w:p w:rsidR="008F4D86" w:rsidRPr="00CB6314" w:rsidRDefault="008F4D86" w:rsidP="00E37DCC">
      <w:pPr>
        <w:spacing w:line="100" w:lineRule="atLeast"/>
        <w:jc w:val="both"/>
        <w:rPr>
          <w:rFonts w:asciiTheme="minorHAnsi" w:hAnsiTheme="minorHAnsi" w:cstheme="minorHAnsi"/>
          <w:sz w:val="22"/>
          <w:szCs w:val="22"/>
        </w:rPr>
      </w:pPr>
      <w:r w:rsidRPr="00CB6314">
        <w:rPr>
          <w:rFonts w:asciiTheme="minorHAnsi" w:eastAsia="Tahoma" w:hAnsiTheme="minorHAnsi" w:cstheme="minorHAnsi"/>
          <w:b/>
          <w:bCs/>
          <w:sz w:val="22"/>
          <w:szCs w:val="22"/>
        </w:rPr>
        <w:t xml:space="preserve">Niniejszy wniosek składam </w:t>
      </w:r>
      <w:r w:rsidR="00E37DCC" w:rsidRPr="00CB6314">
        <w:rPr>
          <w:rFonts w:asciiTheme="minorHAnsi" w:eastAsia="Tahoma" w:hAnsiTheme="minorHAnsi" w:cstheme="minorHAnsi"/>
          <w:b/>
          <w:bCs/>
          <w:sz w:val="22"/>
          <w:szCs w:val="22"/>
        </w:rPr>
        <w:t>pouczony(a) o odpowiedzialności za składanie oświadczeń niezgodnych</w:t>
      </w:r>
      <w:r w:rsidR="00D64825">
        <w:rPr>
          <w:rFonts w:asciiTheme="minorHAnsi" w:eastAsia="Tahoma" w:hAnsiTheme="minorHAnsi" w:cstheme="minorHAnsi"/>
          <w:b/>
          <w:bCs/>
          <w:sz w:val="22"/>
          <w:szCs w:val="22"/>
        </w:rPr>
        <w:t xml:space="preserve"> </w:t>
      </w:r>
      <w:r w:rsidR="00E37DCC" w:rsidRPr="00CB6314">
        <w:rPr>
          <w:rFonts w:asciiTheme="minorHAnsi" w:eastAsia="Tahoma" w:hAnsiTheme="minorHAnsi" w:cstheme="minorHAnsi"/>
          <w:b/>
          <w:bCs/>
          <w:sz w:val="22"/>
          <w:szCs w:val="22"/>
        </w:rPr>
        <w:t>z prawdą.</w:t>
      </w:r>
    </w:p>
    <w:p w:rsidR="008F4D86" w:rsidRPr="00CB6314" w:rsidRDefault="008F4D86">
      <w:pPr>
        <w:jc w:val="both"/>
        <w:rPr>
          <w:rFonts w:asciiTheme="minorHAnsi" w:hAnsiTheme="minorHAnsi" w:cstheme="minorHAnsi"/>
          <w:sz w:val="22"/>
          <w:szCs w:val="22"/>
        </w:rPr>
      </w:pPr>
    </w:p>
    <w:p w:rsidR="008F4D86" w:rsidRPr="00CB6314" w:rsidRDefault="008F4D86">
      <w:pPr>
        <w:jc w:val="both"/>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sz w:val="20"/>
        </w:rPr>
      </w:pPr>
    </w:p>
    <w:p w:rsidR="008F4D86" w:rsidRPr="00CB6314" w:rsidRDefault="008F4D86">
      <w:pPr>
        <w:rPr>
          <w:rFonts w:asciiTheme="minorHAnsi" w:hAnsiTheme="minorHAnsi" w:cstheme="minorHAnsi"/>
          <w:i/>
          <w:iCs/>
          <w:sz w:val="20"/>
          <w:szCs w:val="20"/>
        </w:rPr>
      </w:pPr>
      <w:r w:rsidRPr="00CB6314">
        <w:rPr>
          <w:rFonts w:asciiTheme="minorHAnsi" w:hAnsiTheme="minorHAnsi" w:cstheme="minorHAnsi"/>
          <w:color w:val="000000"/>
          <w:sz w:val="20"/>
        </w:rPr>
        <w:t>………………………………............................</w:t>
      </w:r>
      <w:r w:rsidRPr="00CB6314">
        <w:rPr>
          <w:rFonts w:asciiTheme="minorHAnsi" w:hAnsiTheme="minorHAnsi" w:cstheme="minorHAnsi"/>
          <w:color w:val="000000"/>
          <w:sz w:val="20"/>
        </w:rPr>
        <w:tab/>
      </w:r>
      <w:r w:rsidRPr="00CB6314">
        <w:rPr>
          <w:rFonts w:asciiTheme="minorHAnsi" w:hAnsiTheme="minorHAnsi" w:cstheme="minorHAnsi"/>
          <w:color w:val="000000"/>
          <w:sz w:val="20"/>
        </w:rPr>
        <w:tab/>
      </w:r>
      <w:r w:rsidRPr="00CB6314">
        <w:rPr>
          <w:rFonts w:asciiTheme="minorHAnsi" w:hAnsiTheme="minorHAnsi" w:cstheme="minorHAnsi"/>
          <w:color w:val="000000"/>
          <w:sz w:val="20"/>
        </w:rPr>
        <w:tab/>
        <w:t>………………………………...............................</w:t>
      </w:r>
      <w:r w:rsidRPr="00CB6314">
        <w:rPr>
          <w:rFonts w:asciiTheme="minorHAnsi" w:hAnsiTheme="minorHAnsi" w:cstheme="minorHAnsi"/>
          <w:sz w:val="20"/>
        </w:rPr>
        <w:tab/>
      </w:r>
    </w:p>
    <w:p w:rsidR="008F4D86" w:rsidRPr="00CB6314" w:rsidRDefault="008F4D86">
      <w:pPr>
        <w:rPr>
          <w:rFonts w:asciiTheme="minorHAnsi" w:hAnsiTheme="minorHAnsi" w:cstheme="minorHAnsi"/>
          <w:i/>
          <w:iCs/>
          <w:sz w:val="20"/>
          <w:szCs w:val="20"/>
        </w:rPr>
      </w:pPr>
      <w:r w:rsidRPr="00CB6314">
        <w:rPr>
          <w:rFonts w:asciiTheme="minorHAnsi" w:hAnsiTheme="minorHAnsi" w:cstheme="minorHAnsi"/>
          <w:i/>
          <w:iCs/>
          <w:sz w:val="20"/>
          <w:szCs w:val="20"/>
        </w:rPr>
        <w:t>(Główny księgowy lub osoba uprawniona</w:t>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t>(Pieczęć i podpis osoby lub osób uprawnionych do prowadzenia dokumentacji finansowej</w:t>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r>
      <w:r w:rsidRPr="00CB6314">
        <w:rPr>
          <w:rFonts w:asciiTheme="minorHAnsi" w:hAnsiTheme="minorHAnsi" w:cstheme="minorHAnsi"/>
          <w:i/>
          <w:iCs/>
          <w:sz w:val="20"/>
          <w:szCs w:val="20"/>
        </w:rPr>
        <w:tab/>
        <w:t>do reprezentowania Wnioskodawcy)</w:t>
      </w:r>
    </w:p>
    <w:p w:rsidR="008F4D86" w:rsidRPr="00CB6314" w:rsidRDefault="008F4D86">
      <w:pPr>
        <w:rPr>
          <w:rFonts w:asciiTheme="minorHAnsi" w:hAnsiTheme="minorHAnsi" w:cstheme="minorHAnsi"/>
          <w:color w:val="000000"/>
          <w:sz w:val="20"/>
          <w:szCs w:val="14"/>
        </w:rPr>
      </w:pPr>
      <w:r w:rsidRPr="00CB6314">
        <w:rPr>
          <w:rFonts w:asciiTheme="minorHAnsi" w:hAnsiTheme="minorHAnsi" w:cstheme="minorHAnsi"/>
          <w:i/>
          <w:iCs/>
          <w:sz w:val="20"/>
          <w:szCs w:val="20"/>
        </w:rPr>
        <w:t xml:space="preserve">Wnioskodawcy)                                                 </w:t>
      </w:r>
    </w:p>
    <w:p w:rsidR="008F4D86" w:rsidRPr="00CB6314" w:rsidRDefault="008F4D86">
      <w:pPr>
        <w:rPr>
          <w:rFonts w:asciiTheme="minorHAnsi" w:hAnsiTheme="minorHAnsi" w:cstheme="minorHAnsi"/>
          <w:color w:val="000000"/>
          <w:sz w:val="20"/>
          <w:szCs w:val="14"/>
        </w:rPr>
      </w:pPr>
    </w:p>
    <w:p w:rsidR="008F4D86" w:rsidRPr="00CB6314" w:rsidRDefault="008F4D86">
      <w:pPr>
        <w:rPr>
          <w:rFonts w:asciiTheme="minorHAnsi" w:hAnsiTheme="minorHAnsi" w:cstheme="minorHAnsi"/>
          <w:color w:val="000000"/>
          <w:sz w:val="20"/>
          <w:szCs w:val="14"/>
        </w:rPr>
      </w:pPr>
    </w:p>
    <w:p w:rsidR="008F4D86" w:rsidRPr="00CB6314" w:rsidRDefault="008F4D86">
      <w:pPr>
        <w:rPr>
          <w:rFonts w:asciiTheme="minorHAnsi" w:hAnsiTheme="minorHAnsi" w:cstheme="minorHAnsi"/>
          <w:sz w:val="16"/>
          <w:szCs w:val="16"/>
        </w:rPr>
      </w:pPr>
      <w:r w:rsidRPr="00CB6314">
        <w:rPr>
          <w:rFonts w:asciiTheme="minorHAnsi" w:hAnsiTheme="minorHAnsi" w:cstheme="minorHAnsi"/>
          <w:color w:val="000000"/>
          <w:sz w:val="20"/>
        </w:rPr>
        <w:t>………………………………...........</w:t>
      </w:r>
    </w:p>
    <w:p w:rsidR="008F4D86" w:rsidRPr="00CB6314" w:rsidRDefault="008F4D86">
      <w:pPr>
        <w:rPr>
          <w:rFonts w:asciiTheme="minorHAnsi" w:hAnsiTheme="minorHAnsi" w:cstheme="minorHAnsi"/>
          <w:sz w:val="14"/>
        </w:rPr>
      </w:pPr>
      <w:r w:rsidRPr="00CB6314">
        <w:rPr>
          <w:rFonts w:asciiTheme="minorHAnsi" w:hAnsiTheme="minorHAnsi" w:cstheme="minorHAnsi"/>
          <w:sz w:val="16"/>
          <w:szCs w:val="16"/>
        </w:rPr>
        <w:tab/>
      </w:r>
      <w:r w:rsidRPr="00CB6314">
        <w:rPr>
          <w:rFonts w:asciiTheme="minorHAnsi" w:hAnsiTheme="minorHAnsi" w:cstheme="minorHAnsi"/>
          <w:i/>
          <w:iCs/>
          <w:sz w:val="20"/>
          <w:szCs w:val="20"/>
        </w:rPr>
        <w:t>miejscowość, data</w:t>
      </w: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sz w:val="14"/>
        </w:rPr>
      </w:pPr>
    </w:p>
    <w:p w:rsidR="008F4D86" w:rsidRPr="00CB6314" w:rsidRDefault="008F4D86">
      <w:pPr>
        <w:rPr>
          <w:rFonts w:asciiTheme="minorHAnsi" w:hAnsiTheme="minorHAnsi" w:cstheme="minorHAnsi"/>
        </w:rPr>
      </w:pPr>
      <w:r w:rsidRPr="00CB6314">
        <w:rPr>
          <w:rFonts w:asciiTheme="minorHAnsi" w:hAnsiTheme="minorHAnsi" w:cstheme="minorHAnsi"/>
          <w:b/>
          <w:sz w:val="20"/>
        </w:rPr>
        <w:t>SPIS DOKUMENTÓW DO WNIOSKU</w:t>
      </w:r>
    </w:p>
    <w:p w:rsidR="008F4D86" w:rsidRPr="00CB6314" w:rsidRDefault="00CB6314">
      <w:pPr>
        <w:rPr>
          <w:rFonts w:asciiTheme="minorHAnsi" w:hAnsiTheme="minorHAnsi" w:cstheme="minorHAnsi"/>
        </w:rPr>
      </w:pPr>
      <w:r w:rsidRPr="00CB6314">
        <w:rPr>
          <w:rFonts w:asciiTheme="minorHAnsi" w:hAnsiTheme="minorHAnsi" w:cstheme="minorHAnsi"/>
          <w:noProof/>
          <w:lang w:eastAsia="pl-PL" w:bidi="ar-SA"/>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77470</wp:posOffset>
                </wp:positionV>
                <wp:extent cx="2247900" cy="0"/>
                <wp:effectExtent l="12700" t="6985" r="635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F456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F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H34&#10;Y0WIAgAAYQUAAA4AAAAAAAAAAAAAAAAALgIAAGRycy9lMm9Eb2MueG1sUEsBAi0AFAAGAAgAAAAh&#10;ANDnzPjaAAAABwEAAA8AAAAAAAAAAAAAAAAA4gQAAGRycy9kb3ducmV2LnhtbFBLBQYAAAAABAAE&#10;APMAAADpBQAAAAA=&#10;" strokecolor="gray"/>
            </w:pict>
          </mc:Fallback>
        </mc:AlternateContent>
      </w:r>
    </w:p>
    <w:p w:rsidR="008F4D86" w:rsidRPr="00CB6314" w:rsidRDefault="008F4D86">
      <w:pPr>
        <w:jc w:val="both"/>
        <w:rPr>
          <w:rFonts w:asciiTheme="minorHAnsi" w:hAnsiTheme="minorHAnsi" w:cstheme="minorHAnsi"/>
          <w:b/>
          <w:b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Kserokopia aktualnego dokumentu poświadczającego formę prawną Wnioskodawcy (nie dotyczy osób fizycznych prowadzących działalność gospodarczą). W przypadku spółki cywilnej do wniosku należy dołączyć umowę spółki.</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Pełnomocnictwo do reprezentowania Wnioskodawcy (jeśli dotyczy).</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Zaświadczenie z Zakładu Ubezpieczeń Społecznych o nie zaleganiu z opłacaniem składek na ubezpieczenia społeczne (aktualne 3 miesiące).</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Zaświadczenie z Urzędu Skarbowego o nie zaleganiu z opłatami z tytułu zobowiązań podatkowych (aktualne 3 miesiące).</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Oświadczenie Wnioskodawcy (Załącznik nr 1 do wniosku).</w:t>
      </w: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Krajowa oferta pracy.</w:t>
      </w:r>
    </w:p>
    <w:p w:rsidR="008F4D86" w:rsidRPr="00CB6314" w:rsidRDefault="008F4D86">
      <w:pPr>
        <w:numPr>
          <w:ilvl w:val="0"/>
          <w:numId w:val="5"/>
        </w:numPr>
        <w:jc w:val="both"/>
        <w:rPr>
          <w:rFonts w:asciiTheme="minorHAnsi" w:hAnsiTheme="minorHAnsi" w:cstheme="minorHAnsi"/>
          <w:i/>
          <w:iCs/>
          <w:sz w:val="20"/>
          <w:szCs w:val="20"/>
        </w:rPr>
      </w:pPr>
      <w:r w:rsidRPr="00CB6314">
        <w:rPr>
          <w:rFonts w:asciiTheme="minorHAnsi" w:hAnsiTheme="minorHAnsi" w:cstheme="minorHAnsi"/>
          <w:i/>
          <w:iCs/>
          <w:sz w:val="20"/>
          <w:szCs w:val="20"/>
        </w:rPr>
        <w:t>W przypadku, gdy miejsce wykonywania pracy (adres wskazany w cz. II, pkt 1 wniosku) nie wynika z dokumentów rejestrowych Wnioskodawcy, wymagany jest dokument (np. umowa najmu, dzierżawy, inne) potwierdzający prawo do dysponowania lokalem wskazanym jako miejsce wykonywania pracy.</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b/>
          <w:i/>
          <w:iCs/>
          <w:color w:val="000000"/>
          <w:sz w:val="20"/>
          <w:szCs w:val="20"/>
        </w:rPr>
        <w:t>Pracodawca oraz Przedsiębiorca, który podlega przepisom o pomocy publicznej, tj. prowadzący działalność gospodarczą, bez względu na formę organizacyjno – prawną oraz sposób finansowania, składa do wniosku:</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Oświadczenie Wnioskodawcy dotyczące pomocy publicznej (Załącznik nr 2 do wniosku).</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 xml:space="preserve">Zaświadczenia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jakie Wnioskodawca otrzymał w roku, w którym ubiega się o pomoc oraz w ciągu 2 poprzedzających go lat</w:t>
      </w:r>
      <w:r w:rsidR="00DC1297" w:rsidRPr="00CB6314">
        <w:rPr>
          <w:rFonts w:asciiTheme="minorHAnsi" w:hAnsiTheme="minorHAnsi" w:cstheme="minorHAnsi"/>
          <w:i/>
          <w:iCs/>
          <w:sz w:val="20"/>
          <w:szCs w:val="20"/>
        </w:rPr>
        <w:t xml:space="preserve"> podatkowych</w:t>
      </w:r>
      <w:r w:rsidRPr="00CB6314">
        <w:rPr>
          <w:rFonts w:asciiTheme="minorHAnsi" w:hAnsiTheme="minorHAnsi" w:cstheme="minorHAnsi"/>
          <w:i/>
          <w:iCs/>
          <w:sz w:val="20"/>
          <w:szCs w:val="20"/>
        </w:rPr>
        <w:t>.</w:t>
      </w:r>
    </w:p>
    <w:p w:rsidR="008F4D86" w:rsidRPr="00CB6314" w:rsidRDefault="008F4D86">
      <w:pPr>
        <w:numPr>
          <w:ilvl w:val="0"/>
          <w:numId w:val="6"/>
        </w:numPr>
        <w:tabs>
          <w:tab w:val="left" w:pos="720"/>
        </w:tabs>
        <w:jc w:val="both"/>
        <w:rPr>
          <w:rFonts w:asciiTheme="minorHAnsi" w:hAnsiTheme="minorHAnsi" w:cstheme="minorHAnsi"/>
          <w:i/>
          <w:iCs/>
          <w:sz w:val="20"/>
          <w:szCs w:val="20"/>
        </w:rPr>
      </w:pPr>
      <w:r w:rsidRPr="00CB6314">
        <w:rPr>
          <w:rFonts w:asciiTheme="minorHAnsi" w:hAnsiTheme="minorHAnsi" w:cstheme="minorHAnsi"/>
          <w:i/>
          <w:iCs/>
          <w:sz w:val="20"/>
          <w:szCs w:val="20"/>
        </w:rPr>
        <w:t xml:space="preserve">Formularz informacji przedstawianych przy ubieganiu się o pomoc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(Załącznik nr 1 do Rozporządzenia Rady Ministrów z dnia 24 października 2014r., poz. 1543).</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rPr>
      </w:pPr>
      <w:r w:rsidRPr="00CB6314">
        <w:rPr>
          <w:rFonts w:asciiTheme="minorHAnsi" w:hAnsiTheme="minorHAnsi" w:cstheme="minorHAnsi"/>
          <w:b/>
          <w:bCs/>
          <w:i/>
          <w:iCs/>
          <w:color w:val="000000"/>
          <w:sz w:val="20"/>
          <w:szCs w:val="20"/>
        </w:rPr>
        <w:t xml:space="preserve">Wnioskodawca, który spełnia warunki ujęte w definicji „jednego przedsiębiorstwa” w rozumieniu art. 2 ust. 2 Rozporządzenia Komisji (UE) nr 1407/2013 z dnia 18 grudnia 2013r. w sprawie stosowania art. 107 i 108 Traktatu o funkcjonowaniu Unii Europejskiej do pomocy de </w:t>
      </w:r>
      <w:proofErr w:type="spellStart"/>
      <w:r w:rsidRPr="00CB6314">
        <w:rPr>
          <w:rFonts w:asciiTheme="minorHAnsi" w:hAnsiTheme="minorHAnsi" w:cstheme="minorHAnsi"/>
          <w:b/>
          <w:bCs/>
          <w:i/>
          <w:iCs/>
          <w:color w:val="000000"/>
          <w:sz w:val="20"/>
          <w:szCs w:val="20"/>
        </w:rPr>
        <w:t>minimis</w:t>
      </w:r>
      <w:proofErr w:type="spellEnd"/>
      <w:r w:rsidRPr="00CB6314">
        <w:rPr>
          <w:rFonts w:asciiTheme="minorHAnsi" w:hAnsiTheme="minorHAnsi" w:cstheme="minorHAnsi"/>
          <w:b/>
          <w:bCs/>
          <w:i/>
          <w:iCs/>
          <w:color w:val="000000"/>
          <w:sz w:val="20"/>
          <w:szCs w:val="20"/>
        </w:rPr>
        <w:t xml:space="preserve"> (</w:t>
      </w:r>
      <w:proofErr w:type="spellStart"/>
      <w:r w:rsidRPr="00CB6314">
        <w:rPr>
          <w:rFonts w:asciiTheme="minorHAnsi" w:hAnsiTheme="minorHAnsi" w:cstheme="minorHAnsi"/>
          <w:b/>
          <w:bCs/>
          <w:i/>
          <w:iCs/>
          <w:color w:val="000000"/>
          <w:sz w:val="20"/>
          <w:szCs w:val="20"/>
        </w:rPr>
        <w:t>Dz.Urz</w:t>
      </w:r>
      <w:proofErr w:type="spellEnd"/>
      <w:r w:rsidRPr="00CB6314">
        <w:rPr>
          <w:rFonts w:asciiTheme="minorHAnsi" w:hAnsiTheme="minorHAnsi" w:cstheme="minorHAnsi"/>
          <w:b/>
          <w:bCs/>
          <w:i/>
          <w:iCs/>
          <w:color w:val="000000"/>
          <w:sz w:val="20"/>
          <w:szCs w:val="20"/>
        </w:rPr>
        <w:t xml:space="preserve">. UE L 352 z dnia 24.12.2013), składa do wniosku </w:t>
      </w:r>
      <w:r w:rsidRPr="00CB6314">
        <w:rPr>
          <w:rFonts w:asciiTheme="minorHAnsi" w:hAnsiTheme="minorHAnsi" w:cstheme="minorHAnsi"/>
          <w:i/>
          <w:iCs/>
          <w:color w:val="000000"/>
          <w:sz w:val="20"/>
          <w:szCs w:val="20"/>
        </w:rPr>
        <w:t>z</w:t>
      </w:r>
      <w:r w:rsidRPr="00CB6314">
        <w:rPr>
          <w:rFonts w:asciiTheme="minorHAnsi" w:hAnsiTheme="minorHAnsi" w:cstheme="minorHAnsi"/>
          <w:i/>
          <w:iCs/>
          <w:sz w:val="20"/>
          <w:szCs w:val="20"/>
        </w:rPr>
        <w:t xml:space="preserve">aświadczenia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 xml:space="preserve">wszystkich powiązanych jednostek gospodarczych (dotyczy zaświadczeń o pomocy de </w:t>
      </w:r>
      <w:proofErr w:type="spellStart"/>
      <w:r w:rsidRPr="00CB6314">
        <w:rPr>
          <w:rFonts w:asciiTheme="minorHAnsi" w:hAnsiTheme="minorHAnsi" w:cstheme="minorHAnsi"/>
          <w:i/>
          <w:iCs/>
          <w:sz w:val="20"/>
          <w:szCs w:val="20"/>
        </w:rPr>
        <w:t>minimis</w:t>
      </w:r>
      <w:proofErr w:type="spellEnd"/>
      <w:r w:rsidRPr="00CB6314">
        <w:rPr>
          <w:rFonts w:asciiTheme="minorHAnsi" w:hAnsiTheme="minorHAnsi" w:cstheme="minorHAnsi"/>
          <w:i/>
          <w:iCs/>
          <w:sz w:val="20"/>
          <w:szCs w:val="20"/>
        </w:rPr>
        <w:t xml:space="preserve"> </w:t>
      </w:r>
      <w:r w:rsidR="00DC1297" w:rsidRPr="00CB6314">
        <w:rPr>
          <w:rFonts w:asciiTheme="minorHAnsi" w:hAnsiTheme="minorHAnsi" w:cstheme="minorHAnsi"/>
          <w:i/>
          <w:iCs/>
          <w:sz w:val="20"/>
          <w:szCs w:val="20"/>
        </w:rPr>
        <w:t xml:space="preserve">oraz pomocy de </w:t>
      </w:r>
      <w:proofErr w:type="spellStart"/>
      <w:r w:rsidR="00DC1297" w:rsidRPr="00CB6314">
        <w:rPr>
          <w:rFonts w:asciiTheme="minorHAnsi" w:hAnsiTheme="minorHAnsi" w:cstheme="minorHAnsi"/>
          <w:i/>
          <w:iCs/>
          <w:sz w:val="20"/>
          <w:szCs w:val="20"/>
        </w:rPr>
        <w:t>minimis</w:t>
      </w:r>
      <w:proofErr w:type="spellEnd"/>
      <w:r w:rsidR="00DC1297" w:rsidRPr="00CB6314">
        <w:rPr>
          <w:rFonts w:asciiTheme="minorHAnsi" w:hAnsiTheme="minorHAnsi" w:cstheme="minorHAnsi"/>
          <w:i/>
          <w:iCs/>
          <w:sz w:val="20"/>
          <w:szCs w:val="20"/>
        </w:rPr>
        <w:t xml:space="preserve"> w rolnictwie lub rybołówstwie </w:t>
      </w:r>
      <w:r w:rsidRPr="00CB6314">
        <w:rPr>
          <w:rFonts w:asciiTheme="minorHAnsi" w:hAnsiTheme="minorHAnsi" w:cstheme="minorHAnsi"/>
          <w:i/>
          <w:iCs/>
          <w:sz w:val="20"/>
          <w:szCs w:val="20"/>
        </w:rPr>
        <w:t>otrzymanych w bieżącym roku podatkowym oraz w ciągu 2 poprzedzających go lat).</w:t>
      </w:r>
    </w:p>
    <w:p w:rsidR="008235C6" w:rsidRPr="00CB6314" w:rsidRDefault="008235C6">
      <w:pPr>
        <w:tabs>
          <w:tab w:val="left" w:pos="720"/>
        </w:tabs>
        <w:jc w:val="both"/>
        <w:rPr>
          <w:rFonts w:asciiTheme="minorHAnsi" w:hAnsiTheme="minorHAnsi" w:cstheme="minorHAnsi"/>
        </w:rPr>
      </w:pPr>
    </w:p>
    <w:p w:rsidR="008F4D86" w:rsidRPr="00CB6314" w:rsidRDefault="00262AE9" w:rsidP="00262AE9">
      <w:pPr>
        <w:pStyle w:val="Tekstpodstawowy"/>
        <w:tabs>
          <w:tab w:val="left" w:pos="720"/>
        </w:tabs>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ab/>
      </w:r>
      <w:r w:rsidR="008F4D86" w:rsidRPr="00CB6314">
        <w:rPr>
          <w:rFonts w:asciiTheme="minorHAnsi" w:hAnsiTheme="minorHAnsi" w:cstheme="minorHAnsi"/>
          <w:sz w:val="20"/>
          <w:szCs w:val="20"/>
        </w:rPr>
        <w:t xml:space="preserve">Do celów niniejszego Rozporządzenia </w:t>
      </w:r>
      <w:r w:rsidR="008F4D86" w:rsidRPr="00CB6314">
        <w:rPr>
          <w:rFonts w:asciiTheme="minorHAnsi" w:hAnsiTheme="minorHAnsi" w:cstheme="minorHAnsi"/>
          <w:b/>
          <w:bCs/>
          <w:sz w:val="20"/>
          <w:szCs w:val="20"/>
        </w:rPr>
        <w:t>„jedno przedsiębiorstwo”</w:t>
      </w:r>
      <w:r w:rsidR="008F4D86" w:rsidRPr="00CB6314">
        <w:rPr>
          <w:rFonts w:asciiTheme="minorHAnsi" w:hAnsiTheme="minorHAnsi" w:cstheme="minorHAnsi"/>
          <w:sz w:val="20"/>
          <w:szCs w:val="20"/>
        </w:rPr>
        <w:t xml:space="preserve"> obejmuje wszystkie jednostki gospodarcze, które są ze sobą powiązane co najmniej jednym z następujących stosunków:</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 xml:space="preserve">a) jedna jednostka gospodarcza posiada w drugiej jednostce gospodarczej większość praw głosu akcjonariuszy, </w:t>
      </w:r>
      <w:r w:rsidRPr="00CB6314">
        <w:rPr>
          <w:rFonts w:asciiTheme="minorHAnsi" w:hAnsiTheme="minorHAnsi" w:cstheme="minorHAnsi"/>
          <w:sz w:val="20"/>
          <w:szCs w:val="20"/>
        </w:rPr>
        <w:lastRenderedPageBreak/>
        <w:t>wspólników lub członków;</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b) jedna jednostka gospodarcza ma prawo wyznaczyć lub odwołać większość członków organu administracyjnego, zarządzającego lub nadzorczego innej jednostki gospodarczej;</w:t>
      </w:r>
    </w:p>
    <w:p w:rsidR="003A2B54" w:rsidRPr="00CB6314" w:rsidRDefault="003A2B54" w:rsidP="00262AE9">
      <w:pPr>
        <w:pStyle w:val="Tekstpodstawowy"/>
        <w:spacing w:after="0"/>
        <w:ind w:left="709"/>
        <w:jc w:val="both"/>
        <w:rPr>
          <w:rFonts w:asciiTheme="minorHAnsi" w:hAnsiTheme="minorHAnsi" w:cstheme="minorHAnsi"/>
          <w:sz w:val="20"/>
          <w:szCs w:val="20"/>
        </w:rPr>
      </w:pPr>
    </w:p>
    <w:p w:rsidR="002B6655" w:rsidRPr="00CB6314" w:rsidRDefault="002B6655" w:rsidP="00262AE9">
      <w:pPr>
        <w:pStyle w:val="Tekstpodstawowy"/>
        <w:spacing w:after="0"/>
        <w:ind w:left="709"/>
        <w:jc w:val="both"/>
        <w:rPr>
          <w:rFonts w:asciiTheme="minorHAnsi" w:hAnsiTheme="minorHAnsi" w:cstheme="minorHAnsi"/>
          <w:sz w:val="20"/>
          <w:szCs w:val="20"/>
        </w:rPr>
      </w:pP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c) jedna jednostka gospodarcza ma prawo wywierać dominujący wpływ na inną jednostkę gospodarczą zgodnie z umową zawartą z tą jednostką lub postanowieniami w jej akcie założycielskim lub umowie spółki;</w:t>
      </w:r>
    </w:p>
    <w:p w:rsidR="008F4D86" w:rsidRPr="00CB6314" w:rsidRDefault="008F4D86" w:rsidP="00262AE9">
      <w:pPr>
        <w:pStyle w:val="Tekstpodstawowy"/>
        <w:spacing w:after="0"/>
        <w:ind w:left="709"/>
        <w:jc w:val="both"/>
        <w:rPr>
          <w:rFonts w:asciiTheme="minorHAnsi" w:hAnsiTheme="minorHAnsi" w:cstheme="minorHAnsi"/>
          <w:sz w:val="20"/>
          <w:szCs w:val="20"/>
        </w:rPr>
      </w:pPr>
      <w:r w:rsidRPr="00CB6314">
        <w:rPr>
          <w:rFonts w:asciiTheme="minorHAnsi" w:hAnsiTheme="minorHAnsi" w:cstheme="minorHAnsi"/>
          <w:sz w:val="20"/>
          <w:szCs w:val="20"/>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8F4D86" w:rsidRPr="00CB6314" w:rsidRDefault="008F4D86">
      <w:pPr>
        <w:pStyle w:val="Tekstpodstawowy"/>
        <w:spacing w:after="0"/>
        <w:jc w:val="both"/>
        <w:rPr>
          <w:rFonts w:asciiTheme="minorHAnsi" w:hAnsiTheme="minorHAnsi" w:cstheme="minorHAnsi"/>
          <w:sz w:val="20"/>
          <w:szCs w:val="20"/>
        </w:rPr>
      </w:pPr>
    </w:p>
    <w:p w:rsidR="008F4D86" w:rsidRPr="00CB6314" w:rsidRDefault="008F4D86" w:rsidP="00262AE9">
      <w:pPr>
        <w:pStyle w:val="Tekstpodstawowy"/>
        <w:spacing w:after="0"/>
        <w:ind w:left="709"/>
        <w:jc w:val="both"/>
        <w:rPr>
          <w:rFonts w:asciiTheme="minorHAnsi" w:hAnsiTheme="minorHAnsi" w:cstheme="minorHAnsi"/>
          <w:i/>
          <w:iCs/>
          <w:sz w:val="20"/>
          <w:szCs w:val="20"/>
        </w:rPr>
      </w:pPr>
      <w:r w:rsidRPr="00CB6314">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numPr>
          <w:ilvl w:val="0"/>
          <w:numId w:val="5"/>
        </w:numPr>
        <w:tabs>
          <w:tab w:val="left" w:pos="720"/>
        </w:tabs>
        <w:jc w:val="both"/>
        <w:rPr>
          <w:rFonts w:asciiTheme="minorHAnsi" w:hAnsiTheme="minorHAnsi" w:cstheme="minorHAnsi"/>
          <w:i/>
          <w:iCs/>
          <w:sz w:val="20"/>
          <w:szCs w:val="20"/>
        </w:rPr>
      </w:pPr>
      <w:r w:rsidRPr="00CB6314">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CB6314">
        <w:rPr>
          <w:rFonts w:asciiTheme="minorHAnsi" w:hAnsiTheme="minorHAnsi" w:cstheme="minorHAnsi"/>
          <w:i/>
          <w:iCs/>
          <w:color w:val="000000"/>
          <w:sz w:val="20"/>
          <w:szCs w:val="20"/>
        </w:rPr>
        <w:t xml:space="preserve">zaświadczenia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wszystkich połączonych lub przejętych przedsiębiorstw, a w przypadku podziału na co najmniej dwa osobne przedsiębiorstwa wszystki</w:t>
      </w:r>
      <w:r w:rsidR="00DC1297" w:rsidRPr="00CB6314">
        <w:rPr>
          <w:rFonts w:asciiTheme="minorHAnsi" w:hAnsiTheme="minorHAnsi" w:cstheme="minorHAnsi"/>
          <w:i/>
          <w:iCs/>
          <w:color w:val="000000"/>
          <w:sz w:val="20"/>
          <w:szCs w:val="20"/>
        </w:rPr>
        <w:t>e</w:t>
      </w:r>
      <w:r w:rsidRPr="00CB6314">
        <w:rPr>
          <w:rFonts w:asciiTheme="minorHAnsi" w:hAnsiTheme="minorHAnsi" w:cstheme="minorHAnsi"/>
          <w:i/>
          <w:iCs/>
          <w:color w:val="000000"/>
          <w:sz w:val="20"/>
          <w:szCs w:val="20"/>
        </w:rPr>
        <w:t xml:space="preserve"> zaświadcze</w:t>
      </w:r>
      <w:r w:rsidR="00DC1297" w:rsidRPr="00CB6314">
        <w:rPr>
          <w:rFonts w:asciiTheme="minorHAnsi" w:hAnsiTheme="minorHAnsi" w:cstheme="minorHAnsi"/>
          <w:i/>
          <w:iCs/>
          <w:color w:val="000000"/>
          <w:sz w:val="20"/>
          <w:szCs w:val="20"/>
        </w:rPr>
        <w:t>nia</w:t>
      </w:r>
      <w:r w:rsidRPr="00CB6314">
        <w:rPr>
          <w:rFonts w:asciiTheme="minorHAnsi" w:hAnsiTheme="minorHAnsi" w:cstheme="minorHAnsi"/>
          <w:i/>
          <w:iCs/>
          <w:color w:val="000000"/>
          <w:sz w:val="20"/>
          <w:szCs w:val="20"/>
        </w:rPr>
        <w:t xml:space="preserve">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 xml:space="preserve">udzielonej przedsiębiorstwu przed podziałem (dotyczy zaświadczeń o pomocy de </w:t>
      </w:r>
      <w:proofErr w:type="spellStart"/>
      <w:r w:rsidRPr="00CB6314">
        <w:rPr>
          <w:rFonts w:asciiTheme="minorHAnsi" w:hAnsiTheme="minorHAnsi" w:cstheme="minorHAnsi"/>
          <w:i/>
          <w:iCs/>
          <w:color w:val="000000"/>
          <w:sz w:val="20"/>
          <w:szCs w:val="20"/>
        </w:rPr>
        <w:t>minimis</w:t>
      </w:r>
      <w:proofErr w:type="spellEnd"/>
      <w:r w:rsidRPr="00CB6314">
        <w:rPr>
          <w:rFonts w:asciiTheme="minorHAnsi" w:hAnsiTheme="minorHAnsi" w:cstheme="minorHAnsi"/>
          <w:i/>
          <w:iCs/>
          <w:color w:val="000000"/>
          <w:sz w:val="20"/>
          <w:szCs w:val="20"/>
        </w:rPr>
        <w:t xml:space="preserve"> </w:t>
      </w:r>
      <w:r w:rsidR="00DC1297" w:rsidRPr="00CB6314">
        <w:rPr>
          <w:rFonts w:asciiTheme="minorHAnsi" w:hAnsiTheme="minorHAnsi" w:cstheme="minorHAnsi"/>
          <w:i/>
          <w:iCs/>
          <w:color w:val="000000"/>
          <w:sz w:val="20"/>
          <w:szCs w:val="20"/>
        </w:rPr>
        <w:t xml:space="preserve">oraz pomocy de </w:t>
      </w:r>
      <w:proofErr w:type="spellStart"/>
      <w:r w:rsidR="00DC1297" w:rsidRPr="00CB6314">
        <w:rPr>
          <w:rFonts w:asciiTheme="minorHAnsi" w:hAnsiTheme="minorHAnsi" w:cstheme="minorHAnsi"/>
          <w:i/>
          <w:iCs/>
          <w:color w:val="000000"/>
          <w:sz w:val="20"/>
          <w:szCs w:val="20"/>
        </w:rPr>
        <w:t>minimis</w:t>
      </w:r>
      <w:proofErr w:type="spellEnd"/>
      <w:r w:rsidR="00DC1297" w:rsidRPr="00CB6314">
        <w:rPr>
          <w:rFonts w:asciiTheme="minorHAnsi" w:hAnsiTheme="minorHAnsi" w:cstheme="minorHAnsi"/>
          <w:i/>
          <w:iCs/>
          <w:color w:val="000000"/>
          <w:sz w:val="20"/>
          <w:szCs w:val="20"/>
        </w:rPr>
        <w:t xml:space="preserve"> w rolnictwie lub rybołówstwie </w:t>
      </w:r>
      <w:r w:rsidRPr="00CB6314">
        <w:rPr>
          <w:rFonts w:asciiTheme="minorHAnsi" w:hAnsiTheme="minorHAnsi" w:cstheme="minorHAnsi"/>
          <w:i/>
          <w:iCs/>
          <w:color w:val="000000"/>
          <w:sz w:val="20"/>
          <w:szCs w:val="20"/>
        </w:rPr>
        <w:t>otrzymanych w bieżącym roku podatkowym oraz w ciągu 2 poprzedzających go lat).</w:t>
      </w:r>
    </w:p>
    <w:p w:rsidR="008F4D86" w:rsidRPr="00CB6314" w:rsidRDefault="008F4D86">
      <w:pPr>
        <w:tabs>
          <w:tab w:val="left" w:pos="720"/>
        </w:tabs>
        <w:jc w:val="both"/>
        <w:rPr>
          <w:rFonts w:asciiTheme="minorHAnsi" w:hAnsiTheme="minorHAnsi" w:cstheme="minorHAnsi"/>
          <w:i/>
          <w:iCs/>
          <w:sz w:val="20"/>
          <w:szCs w:val="20"/>
        </w:rPr>
      </w:pPr>
    </w:p>
    <w:p w:rsidR="008F4D86" w:rsidRPr="00CB6314" w:rsidRDefault="008F4D86">
      <w:pPr>
        <w:tabs>
          <w:tab w:val="left" w:pos="1778"/>
        </w:tabs>
        <w:ind w:left="1058"/>
        <w:jc w:val="both"/>
        <w:rPr>
          <w:rFonts w:asciiTheme="minorHAnsi" w:hAnsiTheme="minorHAnsi" w:cstheme="minorHAnsi"/>
          <w:i/>
          <w:iCs/>
          <w:sz w:val="20"/>
          <w:szCs w:val="20"/>
        </w:rPr>
      </w:pPr>
    </w:p>
    <w:p w:rsidR="008F4D86" w:rsidRPr="00CB6314" w:rsidRDefault="008F4D86">
      <w:pPr>
        <w:tabs>
          <w:tab w:val="left" w:pos="1778"/>
        </w:tabs>
        <w:ind w:left="1058"/>
        <w:jc w:val="both"/>
        <w:rPr>
          <w:rFonts w:asciiTheme="minorHAnsi" w:hAnsiTheme="minorHAnsi" w:cstheme="minorHAnsi"/>
          <w:i/>
          <w:iCs/>
          <w:sz w:val="20"/>
          <w:szCs w:val="20"/>
        </w:rPr>
      </w:pPr>
    </w:p>
    <w:p w:rsidR="008F4D86" w:rsidRPr="00CB6314" w:rsidRDefault="008F4D86">
      <w:pPr>
        <w:jc w:val="center"/>
        <w:rPr>
          <w:rFonts w:asciiTheme="minorHAnsi" w:hAnsiTheme="minorHAnsi" w:cstheme="minorHAnsi"/>
          <w:b/>
        </w:rPr>
      </w:pPr>
    </w:p>
    <w:p w:rsidR="008F4D86" w:rsidRPr="00CB6314" w:rsidRDefault="008F4D86">
      <w:pPr>
        <w:spacing w:line="100" w:lineRule="atLeast"/>
        <w:jc w:val="center"/>
        <w:rPr>
          <w:rFonts w:asciiTheme="minorHAnsi" w:hAnsiTheme="minorHAnsi" w:cstheme="minorHAnsi"/>
          <w:b/>
        </w:rPr>
      </w:pPr>
      <w:r w:rsidRPr="00CB6314">
        <w:rPr>
          <w:rFonts w:asciiTheme="minorHAnsi" w:hAnsiTheme="minorHAnsi" w:cstheme="minorHAnsi"/>
          <w:b/>
        </w:rPr>
        <w:t>Urząd wyznacza Wnioskodawcy co najmniej 7-dniowy termin na uzupełnienie wniosku</w:t>
      </w:r>
    </w:p>
    <w:p w:rsidR="008F4D86" w:rsidRPr="00CB6314" w:rsidRDefault="008F4D86">
      <w:pPr>
        <w:spacing w:line="100" w:lineRule="atLeast"/>
        <w:jc w:val="center"/>
        <w:rPr>
          <w:rFonts w:asciiTheme="minorHAnsi" w:hAnsiTheme="minorHAnsi" w:cstheme="minorHAnsi"/>
          <w:b/>
        </w:rPr>
      </w:pPr>
      <w:r w:rsidRPr="00CB6314">
        <w:rPr>
          <w:rFonts w:asciiTheme="minorHAnsi" w:hAnsiTheme="minorHAnsi" w:cstheme="minorHAnsi"/>
          <w:b/>
        </w:rPr>
        <w:t>w przypadku, gdy jest nieprawidłowo wypełniony lub niekompletny</w:t>
      </w:r>
    </w:p>
    <w:p w:rsidR="008F4D86" w:rsidRPr="00CB6314" w:rsidRDefault="008F4D86">
      <w:pPr>
        <w:spacing w:line="100" w:lineRule="atLeast"/>
        <w:jc w:val="center"/>
        <w:rPr>
          <w:rFonts w:asciiTheme="minorHAnsi" w:hAnsiTheme="minorHAnsi" w:cstheme="minorHAnsi"/>
          <w:b/>
        </w:rPr>
      </w:pPr>
    </w:p>
    <w:p w:rsidR="008F4D86" w:rsidRPr="00CB6314" w:rsidRDefault="008F4D86">
      <w:pPr>
        <w:spacing w:line="360" w:lineRule="auto"/>
        <w:jc w:val="center"/>
        <w:rPr>
          <w:rFonts w:asciiTheme="minorHAnsi" w:hAnsiTheme="minorHAnsi" w:cstheme="minorHAnsi"/>
          <w:b/>
        </w:rPr>
      </w:pPr>
      <w:r w:rsidRPr="00CB6314">
        <w:rPr>
          <w:rFonts w:asciiTheme="minorHAnsi" w:hAnsiTheme="minorHAnsi" w:cstheme="minorHAnsi"/>
          <w:b/>
        </w:rPr>
        <w:t>Wniosek nieuzupełniony we wskazanym terminie pozostawia się bez rozpatrzenia</w:t>
      </w: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rPr>
      </w:pPr>
      <w:r w:rsidRPr="00CB6314">
        <w:rPr>
          <w:rFonts w:asciiTheme="minorHAnsi" w:hAnsiTheme="minorHAnsi" w:cstheme="minorHAnsi"/>
          <w:b/>
        </w:rPr>
        <w:lastRenderedPageBreak/>
        <w:t>Załącznik nr 1</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t xml:space="preserve">            </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rPr>
        <w:t>…..............................................................</w:t>
      </w:r>
    </w:p>
    <w:p w:rsidR="008F4D86" w:rsidRPr="00CB6314" w:rsidRDefault="008F4D86">
      <w:pPr>
        <w:rPr>
          <w:rFonts w:asciiTheme="minorHAnsi" w:hAnsiTheme="minorHAnsi" w:cstheme="minorHAnsi"/>
          <w:sz w:val="16"/>
          <w:szCs w:val="16"/>
        </w:rPr>
      </w:pPr>
      <w:r w:rsidRPr="00CB6314">
        <w:rPr>
          <w:rFonts w:asciiTheme="minorHAnsi" w:hAnsiTheme="minorHAnsi" w:cstheme="minorHAnsi"/>
          <w:sz w:val="16"/>
          <w:szCs w:val="16"/>
        </w:rPr>
        <w:t>Pracodawca / Przedsiębiorca składający oświadczenie</w:t>
      </w:r>
    </w:p>
    <w:p w:rsidR="008F4D86" w:rsidRPr="00CB6314" w:rsidRDefault="008F4D86">
      <w:pPr>
        <w:rPr>
          <w:rFonts w:asciiTheme="minorHAnsi" w:hAnsiTheme="minorHAnsi" w:cstheme="minorHAnsi"/>
          <w:b/>
          <w:u w:val="single"/>
        </w:rPr>
      </w:pPr>
      <w:r w:rsidRPr="00CB6314">
        <w:rPr>
          <w:rFonts w:asciiTheme="minorHAnsi" w:hAnsiTheme="minorHAnsi" w:cstheme="minorHAnsi"/>
          <w:sz w:val="16"/>
          <w:szCs w:val="16"/>
        </w:rPr>
        <w:t>(nazwa, siedziba lub miejsce prowadzenia działalności)</w:t>
      </w:r>
    </w:p>
    <w:p w:rsidR="008F4D86" w:rsidRPr="00CB6314" w:rsidRDefault="008F4D86">
      <w:pPr>
        <w:rPr>
          <w:rFonts w:asciiTheme="minorHAnsi" w:hAnsiTheme="minorHAnsi" w:cstheme="minorHAnsi"/>
          <w:b/>
          <w:u w:val="single"/>
        </w:rPr>
      </w:pPr>
    </w:p>
    <w:p w:rsidR="008F4D86" w:rsidRPr="00CB6314" w:rsidRDefault="008F4D86">
      <w:pPr>
        <w:jc w:val="center"/>
        <w:rPr>
          <w:rFonts w:asciiTheme="minorHAnsi" w:hAnsiTheme="minorHAnsi" w:cstheme="minorHAnsi"/>
          <w:b/>
          <w:u w:val="single"/>
        </w:rPr>
      </w:pPr>
    </w:p>
    <w:p w:rsidR="008F4D86" w:rsidRPr="00CB6314" w:rsidRDefault="008F4D86">
      <w:pPr>
        <w:jc w:val="center"/>
        <w:rPr>
          <w:rFonts w:asciiTheme="minorHAnsi" w:hAnsiTheme="minorHAnsi" w:cstheme="minorHAnsi"/>
        </w:rPr>
      </w:pPr>
      <w:r w:rsidRPr="00CB6314">
        <w:rPr>
          <w:rFonts w:asciiTheme="minorHAnsi" w:hAnsiTheme="minorHAnsi" w:cstheme="minorHAnsi"/>
          <w:b/>
          <w:u w:val="single"/>
        </w:rPr>
        <w:t>OŚWIADCZENIE</w:t>
      </w:r>
    </w:p>
    <w:p w:rsidR="008F4D86" w:rsidRPr="00CB6314" w:rsidRDefault="008F4D86">
      <w:pPr>
        <w:rPr>
          <w:rFonts w:asciiTheme="minorHAnsi" w:hAnsiTheme="minorHAnsi" w:cstheme="minorHAnsi"/>
        </w:rPr>
      </w:pPr>
    </w:p>
    <w:p w:rsidR="008F4D86" w:rsidRPr="00CB6314" w:rsidRDefault="008F4D86">
      <w:pPr>
        <w:jc w:val="both"/>
        <w:rPr>
          <w:rFonts w:asciiTheme="minorHAnsi" w:hAnsiTheme="minorHAnsi" w:cstheme="minorHAnsi"/>
          <w:sz w:val="22"/>
          <w:szCs w:val="22"/>
        </w:rPr>
      </w:pPr>
      <w:r w:rsidRPr="00CB6314">
        <w:rPr>
          <w:rFonts w:asciiTheme="minorHAnsi" w:hAnsiTheme="minorHAnsi" w:cstheme="minorHAnsi"/>
          <w:sz w:val="22"/>
          <w:szCs w:val="22"/>
        </w:rPr>
        <w:t xml:space="preserve">Niniejsze oświadczenie składam pouczony(a) o odpowiedzialności </w:t>
      </w:r>
      <w:r w:rsidR="00E37DCC" w:rsidRPr="00CB6314">
        <w:rPr>
          <w:rFonts w:asciiTheme="minorHAnsi" w:hAnsiTheme="minorHAnsi" w:cstheme="minorHAnsi"/>
          <w:sz w:val="22"/>
          <w:szCs w:val="22"/>
        </w:rPr>
        <w:t>za składanie oświadczeń niezgodnych  z prawdą.</w:t>
      </w:r>
    </w:p>
    <w:p w:rsidR="00E37DCC" w:rsidRPr="00CB6314" w:rsidRDefault="00E37DCC">
      <w:pPr>
        <w:jc w:val="both"/>
        <w:rPr>
          <w:rFonts w:asciiTheme="minorHAnsi" w:hAnsiTheme="minorHAnsi" w:cstheme="minorHAnsi"/>
          <w:b/>
        </w:rPr>
      </w:pPr>
    </w:p>
    <w:p w:rsidR="008F4D86" w:rsidRPr="00CB6314" w:rsidRDefault="008F4D86">
      <w:pPr>
        <w:spacing w:line="360" w:lineRule="auto"/>
        <w:jc w:val="both"/>
        <w:rPr>
          <w:rFonts w:asciiTheme="minorHAnsi" w:hAnsiTheme="minorHAnsi" w:cstheme="minorHAnsi"/>
          <w:b/>
          <w:sz w:val="20"/>
          <w:szCs w:val="20"/>
        </w:rPr>
      </w:pPr>
      <w:r w:rsidRPr="00CB6314">
        <w:rPr>
          <w:rFonts w:asciiTheme="minorHAnsi" w:hAnsiTheme="minorHAnsi" w:cstheme="minorHAnsi"/>
          <w:b/>
        </w:rPr>
        <w:t>Oświadczam, że:</w:t>
      </w:r>
    </w:p>
    <w:p w:rsidR="008F4D86" w:rsidRPr="00CB6314" w:rsidRDefault="008F4D86">
      <w:pPr>
        <w:spacing w:line="360" w:lineRule="auto"/>
        <w:jc w:val="both"/>
        <w:rPr>
          <w:rFonts w:asciiTheme="minorHAnsi" w:hAnsiTheme="minorHAnsi" w:cstheme="minorHAnsi"/>
          <w:b/>
          <w:sz w:val="20"/>
          <w:szCs w:val="2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zatrudniam / nie zatrudniam</w:t>
      </w:r>
      <w:r w:rsidRPr="00CB6314">
        <w:rPr>
          <w:rFonts w:asciiTheme="minorHAnsi" w:hAnsiTheme="minorHAnsi" w:cstheme="minorHAnsi"/>
          <w:b/>
          <w:bCs/>
          <w:color w:val="000000"/>
          <w:vertAlign w:val="superscript"/>
        </w:rPr>
        <w:t>1</w:t>
      </w:r>
      <w:r w:rsidRPr="00CB6314">
        <w:rPr>
          <w:rFonts w:asciiTheme="minorHAnsi" w:hAnsiTheme="minorHAnsi" w:cstheme="minorHAnsi"/>
          <w:b/>
          <w:bCs/>
          <w:color w:val="000000"/>
        </w:rPr>
        <w:t xml:space="preserve"> </w:t>
      </w:r>
      <w:r w:rsidRPr="00CB6314">
        <w:rPr>
          <w:rFonts w:asciiTheme="minorHAnsi" w:hAnsiTheme="minorHAnsi" w:cstheme="minorHAnsi"/>
          <w:color w:val="000000"/>
        </w:rPr>
        <w:t>co najmniej jednego pracownika (zatrudnienie oznacza wykonywanie pracy na podstawie stosunku pracy, stosunku służbowego lub umowy o pracę nakładczą);</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zalegam / nie zalegam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zalegam / nie zalegam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z opłacaniem innych danin publicznych;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posiadam / nie posiadam</w:t>
      </w:r>
      <w:r w:rsidRPr="00CB6314">
        <w:rPr>
          <w:rFonts w:asciiTheme="minorHAnsi" w:hAnsiTheme="minorHAnsi" w:cstheme="minorHAnsi"/>
          <w:b/>
          <w:bCs/>
          <w:color w:val="000000"/>
          <w:vertAlign w:val="superscript"/>
        </w:rPr>
        <w:t>1</w:t>
      </w:r>
      <w:r w:rsidRPr="00CB6314">
        <w:rPr>
          <w:rFonts w:asciiTheme="minorHAnsi" w:hAnsiTheme="minorHAnsi" w:cstheme="minorHAnsi"/>
          <w:color w:val="000000"/>
        </w:rPr>
        <w:t xml:space="preserve"> w dniu złożenia wniosku nieuregulowanych w terminie zobowiązań cywilnoprawnych;</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color w:val="000000"/>
        </w:rPr>
      </w:pPr>
      <w:r w:rsidRPr="00CB6314">
        <w:rPr>
          <w:rFonts w:asciiTheme="minorHAnsi" w:hAnsiTheme="minorHAnsi" w:cstheme="minorHAnsi"/>
          <w:b/>
          <w:bCs/>
          <w:color w:val="000000"/>
        </w:rPr>
        <w:t>prowadzę / nie prowadzę</w:t>
      </w:r>
      <w:r w:rsidRPr="00CB6314">
        <w:rPr>
          <w:rFonts w:asciiTheme="minorHAnsi" w:hAnsiTheme="minorHAnsi" w:cstheme="minorHAnsi"/>
          <w:b/>
          <w:bCs/>
          <w:color w:val="000000"/>
          <w:vertAlign w:val="superscript"/>
        </w:rPr>
        <w:t>1</w:t>
      </w:r>
      <w:r w:rsidRPr="00CB6314">
        <w:rPr>
          <w:rFonts w:asciiTheme="minorHAnsi" w:hAnsiTheme="minorHAnsi" w:cstheme="minorHAnsi"/>
          <w:b/>
          <w:bCs/>
          <w:color w:val="000000"/>
        </w:rPr>
        <w:t xml:space="preserve"> </w:t>
      </w:r>
      <w:r w:rsidRPr="00CB6314">
        <w:rPr>
          <w:rFonts w:asciiTheme="minorHAnsi" w:hAnsiTheme="minorHAnsi" w:cstheme="minorHAnsi"/>
          <w:color w:val="000000"/>
        </w:rPr>
        <w:t>działalność gospodarczą w rozumieniu przepisów o swobodzie działalności gospodarczej;</w:t>
      </w:r>
    </w:p>
    <w:p w:rsidR="008F4D86" w:rsidRPr="00CB6314" w:rsidRDefault="008F4D86">
      <w:pPr>
        <w:tabs>
          <w:tab w:val="left" w:pos="720"/>
        </w:tabs>
        <w:jc w:val="both"/>
        <w:rPr>
          <w:rFonts w:asciiTheme="minorHAnsi" w:hAnsiTheme="minorHAnsi" w:cstheme="minorHAnsi"/>
          <w:color w:val="000000"/>
        </w:rPr>
      </w:pPr>
    </w:p>
    <w:p w:rsidR="008F4D86" w:rsidRPr="00CB6314" w:rsidRDefault="008F4D86">
      <w:pPr>
        <w:numPr>
          <w:ilvl w:val="0"/>
          <w:numId w:val="2"/>
        </w:numPr>
        <w:tabs>
          <w:tab w:val="left" w:pos="720"/>
        </w:tabs>
        <w:jc w:val="both"/>
        <w:rPr>
          <w:rFonts w:asciiTheme="minorHAnsi" w:hAnsiTheme="minorHAnsi" w:cstheme="minorHAnsi"/>
        </w:rPr>
      </w:pPr>
      <w:r w:rsidRPr="00CB6314">
        <w:rPr>
          <w:rFonts w:asciiTheme="minorHAnsi" w:hAnsiTheme="minorHAnsi" w:cstheme="minorHAnsi"/>
          <w:b/>
          <w:bCs/>
        </w:rPr>
        <w:t>zostałem / nie zostałem</w:t>
      </w:r>
      <w:r w:rsidRPr="00CB6314">
        <w:rPr>
          <w:rFonts w:asciiTheme="minorHAnsi" w:hAnsiTheme="minorHAnsi" w:cstheme="minorHAnsi"/>
          <w:b/>
          <w:bCs/>
          <w:vertAlign w:val="superscript"/>
        </w:rPr>
        <w:t>1</w:t>
      </w:r>
      <w:r w:rsidRPr="00CB6314">
        <w:rPr>
          <w:rFonts w:asciiTheme="minorHAnsi" w:hAnsiTheme="minorHAnsi" w:cstheme="minorHAnsi"/>
        </w:rPr>
        <w:t xml:space="preserve"> ukarany w okresie 2 lat przed dniem złożenia wniosku za przestępstwo przeciwko obrotowi gospodarczemu w rozumieniu ustawy z dnia 6 czerwca 1997r. - Kodeks karny (Dz.U. </w:t>
      </w:r>
      <w:r w:rsidR="00B6294D" w:rsidRPr="00CB6314">
        <w:rPr>
          <w:rFonts w:asciiTheme="minorHAnsi" w:hAnsiTheme="minorHAnsi" w:cstheme="minorHAnsi"/>
        </w:rPr>
        <w:t>z 20</w:t>
      </w:r>
      <w:r w:rsidR="00D64825">
        <w:rPr>
          <w:rFonts w:asciiTheme="minorHAnsi" w:hAnsiTheme="minorHAnsi" w:cstheme="minorHAnsi"/>
        </w:rPr>
        <w:t>20</w:t>
      </w:r>
      <w:r w:rsidR="00B6294D" w:rsidRPr="00CB6314">
        <w:rPr>
          <w:rFonts w:asciiTheme="minorHAnsi" w:hAnsiTheme="minorHAnsi" w:cstheme="minorHAnsi"/>
        </w:rPr>
        <w:t>r.</w:t>
      </w:r>
      <w:r w:rsidRPr="00CB6314">
        <w:rPr>
          <w:rFonts w:asciiTheme="minorHAnsi" w:hAnsiTheme="minorHAnsi" w:cstheme="minorHAnsi"/>
        </w:rPr>
        <w:t xml:space="preserve">, poz. </w:t>
      </w:r>
      <w:r w:rsidR="00D64825">
        <w:rPr>
          <w:rFonts w:asciiTheme="minorHAnsi" w:hAnsiTheme="minorHAnsi" w:cstheme="minorHAnsi"/>
        </w:rPr>
        <w:t>1444</w:t>
      </w:r>
      <w:r w:rsidR="00397D77" w:rsidRPr="00CB6314">
        <w:rPr>
          <w:rFonts w:asciiTheme="minorHAnsi" w:hAnsiTheme="minorHAnsi" w:cstheme="minorHAnsi"/>
        </w:rPr>
        <w:t xml:space="preserve"> </w:t>
      </w:r>
      <w:r w:rsidR="00C850D0" w:rsidRPr="00CB6314">
        <w:rPr>
          <w:rFonts w:asciiTheme="minorHAnsi" w:hAnsiTheme="minorHAnsi" w:cstheme="minorHAnsi"/>
        </w:rPr>
        <w:t xml:space="preserve">z </w:t>
      </w:r>
      <w:proofErr w:type="spellStart"/>
      <w:r w:rsidR="00C850D0" w:rsidRPr="00CB6314">
        <w:rPr>
          <w:rFonts w:asciiTheme="minorHAnsi" w:hAnsiTheme="minorHAnsi" w:cstheme="minorHAnsi"/>
        </w:rPr>
        <w:t>późn</w:t>
      </w:r>
      <w:proofErr w:type="spellEnd"/>
      <w:r w:rsidR="00C850D0" w:rsidRPr="00CB6314">
        <w:rPr>
          <w:rFonts w:asciiTheme="minorHAnsi" w:hAnsiTheme="minorHAnsi" w:cstheme="minorHAnsi"/>
        </w:rPr>
        <w:t>. zm.</w:t>
      </w:r>
      <w:r w:rsidRPr="00CB6314">
        <w:rPr>
          <w:rFonts w:asciiTheme="minorHAnsi" w:hAnsiTheme="minorHAnsi" w:cstheme="minorHAnsi"/>
        </w:rPr>
        <w:t>) lub ustawy z dnia 28 października 2002r. o odpowiedzialności podmiotów zbiorowych za czyny zabronione pod groźbą kary (Dz.U. z 20</w:t>
      </w:r>
      <w:r w:rsidR="00D64825">
        <w:rPr>
          <w:rFonts w:asciiTheme="minorHAnsi" w:hAnsiTheme="minorHAnsi" w:cstheme="minorHAnsi"/>
        </w:rPr>
        <w:t>20</w:t>
      </w:r>
      <w:r w:rsidRPr="00CB6314">
        <w:rPr>
          <w:rFonts w:asciiTheme="minorHAnsi" w:hAnsiTheme="minorHAnsi" w:cstheme="minorHAnsi"/>
        </w:rPr>
        <w:t xml:space="preserve">r., poz. </w:t>
      </w:r>
      <w:r w:rsidR="00D64825">
        <w:rPr>
          <w:rFonts w:asciiTheme="minorHAnsi" w:hAnsiTheme="minorHAnsi" w:cstheme="minorHAnsi"/>
        </w:rPr>
        <w:t>358</w:t>
      </w:r>
      <w:r w:rsidRPr="00CB6314">
        <w:rPr>
          <w:rFonts w:asciiTheme="minorHAnsi" w:hAnsiTheme="minorHAnsi" w:cstheme="minorHAnsi"/>
        </w:rPr>
        <w:t>);</w:t>
      </w:r>
    </w:p>
    <w:p w:rsidR="008F4D86" w:rsidRPr="00CB6314" w:rsidRDefault="008F4D86">
      <w:pPr>
        <w:tabs>
          <w:tab w:val="left" w:pos="720"/>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t>zobowiązuję się do zatrudnienia w pełnym wymiarze czasu pracy skierowanego bezrobotnego;</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t>zobowiązuję się do zatrudnienia skierowanego bezrobotnego przez okres przysługiwania refundacji części kosztów poniesionych na wynagrodzenia, nagrody oraz składki na ubezpieczenia społeczne należne od pracodawcy oraz do dalszego zatrudnienia skierowanego bezrobotnego po zakończeniu refundacji wynagrodzeń i składek na ubezpieczenia społeczne przez okres 3 miesięcy;</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rPr>
        <w:lastRenderedPageBreak/>
        <w:t xml:space="preserve">zobowiązuję się w okresie od dnia złożenia wniosku do dnia zawarcia umowy w sprawie  organizowania i finansowania prac interwencyjnych do poinformowania Powiatowego Urzędu Pracy w Katowicach o wystąpieniu wszelkich zmian dotyczących danych zawartych we wniosku mających wpływ na zawarcie umowy oraz udzielanie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w:t>
      </w:r>
    </w:p>
    <w:p w:rsidR="008F4D86" w:rsidRPr="00CB6314" w:rsidRDefault="008F4D86">
      <w:pPr>
        <w:tabs>
          <w:tab w:val="left" w:pos="283"/>
        </w:tabs>
        <w:jc w:val="both"/>
        <w:rPr>
          <w:rFonts w:asciiTheme="minorHAnsi" w:hAnsiTheme="minorHAnsi" w:cstheme="minorHAnsi"/>
        </w:rPr>
      </w:pPr>
    </w:p>
    <w:p w:rsidR="008F4D86" w:rsidRPr="00CB6314" w:rsidRDefault="008F4D86">
      <w:pPr>
        <w:numPr>
          <w:ilvl w:val="0"/>
          <w:numId w:val="2"/>
        </w:numPr>
        <w:tabs>
          <w:tab w:val="left" w:pos="283"/>
        </w:tabs>
        <w:jc w:val="both"/>
        <w:rPr>
          <w:rFonts w:asciiTheme="minorHAnsi" w:hAnsiTheme="minorHAnsi" w:cstheme="minorHAnsi"/>
        </w:rPr>
      </w:pPr>
      <w:r w:rsidRPr="00CB6314">
        <w:rPr>
          <w:rFonts w:asciiTheme="minorHAnsi" w:hAnsiTheme="minorHAnsi" w:cstheme="minorHAnsi"/>
          <w:color w:val="000000"/>
        </w:rPr>
        <w:t>spełniam warunki Rozporządzenia Ministra Pracy i Polityki Społecznej z dnia 24 czerwca 2014r. w sprawie organizowania prac interwencyjnych i robót publicznych oraz jednorazowej refundacji kosztów z tytułu opłaconych składek na ubezpieczenia społeczne (Dz.U. z 2014r., poz. 864) do zorganizowania prac interwencyjnych.</w:t>
      </w:r>
    </w:p>
    <w:p w:rsidR="008F4D86" w:rsidRPr="00CB6314" w:rsidRDefault="008F4D86">
      <w:pPr>
        <w:tabs>
          <w:tab w:val="left" w:pos="283"/>
        </w:tabs>
        <w:jc w:val="both"/>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i/>
          <w:iCs/>
          <w:sz w:val="20"/>
          <w:szCs w:val="20"/>
        </w:rPr>
      </w:pPr>
      <w:r w:rsidRPr="00CB6314">
        <w:rPr>
          <w:rFonts w:asciiTheme="minorHAnsi" w:hAnsiTheme="minorHAnsi" w:cstheme="minorHAnsi"/>
        </w:rPr>
        <w:t>………………………………</w:t>
      </w:r>
    </w:p>
    <w:p w:rsidR="008F4D86" w:rsidRPr="00CB6314" w:rsidRDefault="008F4D86">
      <w:pPr>
        <w:ind w:left="6732"/>
        <w:rPr>
          <w:rFonts w:asciiTheme="minorHAnsi" w:hAnsiTheme="minorHAnsi" w:cstheme="minorHAnsi"/>
          <w:b/>
          <w:bCs/>
          <w:sz w:val="22"/>
          <w:szCs w:val="22"/>
          <w:vertAlign w:val="superscript"/>
        </w:rPr>
      </w:pPr>
      <w:r w:rsidRPr="00CB6314">
        <w:rPr>
          <w:rFonts w:asciiTheme="minorHAnsi" w:hAnsiTheme="minorHAnsi" w:cstheme="minorHAnsi"/>
          <w:i/>
          <w:iCs/>
          <w:sz w:val="20"/>
          <w:szCs w:val="20"/>
        </w:rPr>
        <w:t>data i podpis Wnioskodawcy</w:t>
      </w:r>
    </w:p>
    <w:p w:rsidR="008F4D86" w:rsidRPr="00CB6314" w:rsidRDefault="008F4D86">
      <w:pPr>
        <w:tabs>
          <w:tab w:val="left" w:pos="720"/>
        </w:tabs>
        <w:autoSpaceDE w:val="0"/>
        <w:jc w:val="both"/>
        <w:rPr>
          <w:rFonts w:asciiTheme="minorHAnsi" w:hAnsiTheme="minorHAnsi" w:cstheme="minorHAnsi"/>
          <w:b/>
        </w:rPr>
      </w:pPr>
      <w:r w:rsidRPr="00CB6314">
        <w:rPr>
          <w:rFonts w:asciiTheme="minorHAnsi" w:hAnsiTheme="minorHAnsi" w:cstheme="minorHAnsi"/>
          <w:b/>
          <w:bCs/>
          <w:sz w:val="22"/>
          <w:szCs w:val="22"/>
          <w:vertAlign w:val="superscript"/>
        </w:rPr>
        <w:t xml:space="preserve">      </w:t>
      </w:r>
      <w:r w:rsidR="00926281" w:rsidRPr="00CB6314">
        <w:rPr>
          <w:rFonts w:asciiTheme="minorHAnsi" w:hAnsiTheme="minorHAnsi" w:cstheme="minorHAnsi"/>
          <w:bCs/>
          <w:vertAlign w:val="superscript"/>
        </w:rPr>
        <w:t xml:space="preserve">1 </w:t>
      </w:r>
      <w:r w:rsidRPr="00CB6314">
        <w:rPr>
          <w:rFonts w:asciiTheme="minorHAnsi" w:hAnsiTheme="minorHAnsi" w:cstheme="minorHAnsi"/>
          <w:bCs/>
          <w:sz w:val="20"/>
          <w:szCs w:val="20"/>
        </w:rPr>
        <w:t>Niepotrzebne skreślić</w:t>
      </w: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b/>
        </w:rPr>
      </w:pPr>
    </w:p>
    <w:p w:rsidR="008F4D86" w:rsidRPr="00CB6314" w:rsidRDefault="008F4D86">
      <w:pPr>
        <w:spacing w:line="360" w:lineRule="auto"/>
        <w:jc w:val="right"/>
        <w:rPr>
          <w:rFonts w:asciiTheme="minorHAnsi" w:hAnsiTheme="minorHAnsi" w:cstheme="minorHAnsi"/>
        </w:rPr>
      </w:pPr>
      <w:r w:rsidRPr="00CB6314">
        <w:rPr>
          <w:rFonts w:asciiTheme="minorHAnsi" w:hAnsiTheme="minorHAnsi" w:cstheme="minorHAnsi"/>
          <w:b/>
        </w:rPr>
        <w:lastRenderedPageBreak/>
        <w:t>Załącznik nr 2</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r>
      <w:r w:rsidRPr="00CB6314">
        <w:rPr>
          <w:rFonts w:asciiTheme="minorHAnsi" w:hAnsiTheme="minorHAnsi" w:cstheme="minorHAnsi"/>
        </w:rPr>
        <w:tab/>
        <w:t xml:space="preserve">            </w:t>
      </w:r>
    </w:p>
    <w:p w:rsidR="008F4D86" w:rsidRPr="00CB6314" w:rsidRDefault="008F4D86">
      <w:pPr>
        <w:spacing w:line="360" w:lineRule="auto"/>
        <w:rPr>
          <w:rFonts w:asciiTheme="minorHAnsi" w:hAnsiTheme="minorHAnsi" w:cstheme="minorHAnsi"/>
        </w:rPr>
      </w:pPr>
      <w:r w:rsidRPr="00CB6314">
        <w:rPr>
          <w:rFonts w:asciiTheme="minorHAnsi" w:hAnsiTheme="minorHAnsi" w:cstheme="minorHAnsi"/>
        </w:rPr>
        <w:t>…..............................................................</w:t>
      </w:r>
    </w:p>
    <w:p w:rsidR="008F4D86" w:rsidRPr="00CB6314" w:rsidRDefault="008F4D86">
      <w:pPr>
        <w:spacing w:line="360" w:lineRule="auto"/>
        <w:rPr>
          <w:rFonts w:asciiTheme="minorHAnsi" w:hAnsiTheme="minorHAnsi" w:cstheme="minorHAnsi"/>
          <w:sz w:val="16"/>
          <w:szCs w:val="16"/>
        </w:rPr>
      </w:pPr>
      <w:r w:rsidRPr="00CB6314">
        <w:rPr>
          <w:rFonts w:asciiTheme="minorHAnsi" w:hAnsiTheme="minorHAnsi" w:cstheme="minorHAnsi"/>
        </w:rPr>
        <w:t>…..............................................................</w:t>
      </w:r>
    </w:p>
    <w:p w:rsidR="008F4D86" w:rsidRPr="00CB6314" w:rsidRDefault="008F4D86">
      <w:pPr>
        <w:rPr>
          <w:rFonts w:asciiTheme="minorHAnsi" w:hAnsiTheme="minorHAnsi" w:cstheme="minorHAnsi"/>
          <w:sz w:val="16"/>
          <w:szCs w:val="16"/>
        </w:rPr>
      </w:pPr>
      <w:r w:rsidRPr="00CB6314">
        <w:rPr>
          <w:rFonts w:asciiTheme="minorHAnsi" w:hAnsiTheme="minorHAnsi" w:cstheme="minorHAnsi"/>
          <w:sz w:val="16"/>
          <w:szCs w:val="16"/>
        </w:rPr>
        <w:t>Pracodawca / Przedsiębiorca składający oświadczenie</w:t>
      </w:r>
    </w:p>
    <w:p w:rsidR="008F4D86" w:rsidRPr="00CB6314" w:rsidRDefault="008F4D86">
      <w:pPr>
        <w:tabs>
          <w:tab w:val="left" w:pos="283"/>
        </w:tabs>
        <w:autoSpaceDE w:val="0"/>
        <w:jc w:val="both"/>
        <w:rPr>
          <w:rFonts w:asciiTheme="minorHAnsi" w:hAnsiTheme="minorHAnsi" w:cstheme="minorHAnsi"/>
          <w:b/>
          <w:sz w:val="44"/>
          <w:szCs w:val="44"/>
          <w:u w:val="single"/>
        </w:rPr>
      </w:pPr>
      <w:r w:rsidRPr="00CB6314">
        <w:rPr>
          <w:rFonts w:asciiTheme="minorHAnsi" w:hAnsiTheme="minorHAnsi" w:cstheme="minorHAnsi"/>
          <w:sz w:val="16"/>
          <w:szCs w:val="16"/>
        </w:rPr>
        <w:t>(nazwa, siedziba lub miejsce prowadzenia działalności)</w:t>
      </w:r>
    </w:p>
    <w:p w:rsidR="008F4D86" w:rsidRPr="00CB6314" w:rsidRDefault="008F4D86">
      <w:pPr>
        <w:rPr>
          <w:rFonts w:asciiTheme="minorHAnsi" w:hAnsiTheme="minorHAnsi" w:cstheme="minorHAnsi"/>
          <w:b/>
          <w:sz w:val="32"/>
          <w:szCs w:val="32"/>
          <w:u w:val="single"/>
        </w:rPr>
      </w:pPr>
    </w:p>
    <w:p w:rsidR="008F4D86" w:rsidRPr="00CB6314" w:rsidRDefault="008F4D86">
      <w:pPr>
        <w:jc w:val="center"/>
        <w:rPr>
          <w:rFonts w:asciiTheme="minorHAnsi" w:hAnsiTheme="minorHAnsi" w:cstheme="minorHAnsi"/>
          <w:b/>
          <w:u w:val="single"/>
        </w:rPr>
      </w:pPr>
      <w:r w:rsidRPr="00CB6314">
        <w:rPr>
          <w:rFonts w:asciiTheme="minorHAnsi" w:hAnsiTheme="minorHAnsi" w:cstheme="minorHAnsi"/>
          <w:b/>
          <w:u w:val="single"/>
        </w:rPr>
        <w:t>OŚWIADCZENIE</w:t>
      </w:r>
    </w:p>
    <w:p w:rsidR="008F4D86" w:rsidRPr="00CB6314" w:rsidRDefault="008F4D86">
      <w:pPr>
        <w:jc w:val="center"/>
        <w:rPr>
          <w:rFonts w:asciiTheme="minorHAnsi" w:hAnsiTheme="minorHAnsi" w:cstheme="minorHAnsi"/>
          <w:b/>
          <w:bCs/>
        </w:rPr>
      </w:pPr>
      <w:r w:rsidRPr="00CB6314">
        <w:rPr>
          <w:rFonts w:asciiTheme="minorHAnsi" w:hAnsiTheme="minorHAnsi" w:cstheme="minorHAnsi"/>
          <w:b/>
          <w:bCs/>
        </w:rPr>
        <w:t xml:space="preserve">składane do wniosku w przypadku, gdy Wnioskodawca podlega </w:t>
      </w:r>
    </w:p>
    <w:p w:rsidR="008F4D86" w:rsidRPr="00CB6314" w:rsidRDefault="008F4D86">
      <w:pPr>
        <w:jc w:val="center"/>
        <w:rPr>
          <w:rFonts w:asciiTheme="minorHAnsi" w:hAnsiTheme="minorHAnsi" w:cstheme="minorHAnsi"/>
        </w:rPr>
      </w:pPr>
      <w:r w:rsidRPr="00CB6314">
        <w:rPr>
          <w:rFonts w:asciiTheme="minorHAnsi" w:hAnsiTheme="minorHAnsi" w:cstheme="minorHAnsi"/>
          <w:b/>
          <w:bCs/>
        </w:rPr>
        <w:t>przepisom o pomocy publicznej</w:t>
      </w:r>
    </w:p>
    <w:p w:rsidR="008F4D86" w:rsidRPr="00CB6314" w:rsidRDefault="008F4D86">
      <w:pPr>
        <w:rPr>
          <w:rFonts w:asciiTheme="minorHAnsi" w:hAnsiTheme="minorHAnsi" w:cstheme="minorHAnsi"/>
          <w:sz w:val="16"/>
          <w:szCs w:val="16"/>
        </w:rPr>
      </w:pPr>
    </w:p>
    <w:p w:rsidR="000B5536" w:rsidRPr="00CB6314" w:rsidRDefault="000B5536" w:rsidP="000B5536">
      <w:pPr>
        <w:jc w:val="both"/>
        <w:rPr>
          <w:rFonts w:asciiTheme="minorHAnsi" w:hAnsiTheme="minorHAnsi" w:cstheme="minorHAnsi"/>
          <w:b/>
        </w:rPr>
      </w:pPr>
      <w:r w:rsidRPr="00CB6314">
        <w:rPr>
          <w:rFonts w:asciiTheme="minorHAnsi" w:hAnsiTheme="minorHAnsi" w:cstheme="minorHAnsi"/>
          <w:sz w:val="22"/>
          <w:szCs w:val="22"/>
        </w:rPr>
        <w:t>Niniejsze oświadczenie składam pouczony(a) o odpowiedzialności za składanie oświadczeń niezgodnych  z prawdą.</w:t>
      </w:r>
    </w:p>
    <w:p w:rsidR="000B5536" w:rsidRPr="00CB6314" w:rsidRDefault="000B5536" w:rsidP="000B5536">
      <w:pPr>
        <w:jc w:val="both"/>
        <w:rPr>
          <w:rFonts w:asciiTheme="minorHAnsi" w:hAnsiTheme="minorHAnsi" w:cstheme="minorHAnsi"/>
          <w:b/>
          <w:bCs/>
          <w:sz w:val="16"/>
          <w:szCs w:val="16"/>
        </w:rPr>
      </w:pPr>
    </w:p>
    <w:p w:rsidR="000B5536" w:rsidRPr="00CB6314" w:rsidRDefault="000B5536" w:rsidP="000B5536">
      <w:pPr>
        <w:tabs>
          <w:tab w:val="left" w:pos="283"/>
        </w:tabs>
        <w:autoSpaceDE w:val="0"/>
        <w:spacing w:line="100" w:lineRule="atLeast"/>
        <w:jc w:val="both"/>
        <w:rPr>
          <w:rFonts w:asciiTheme="minorHAnsi" w:eastAsia="Times New Roman" w:hAnsiTheme="minorHAnsi" w:cstheme="minorHAnsi"/>
          <w:b/>
          <w:bCs/>
        </w:rPr>
      </w:pPr>
      <w:r w:rsidRPr="00CB6314">
        <w:rPr>
          <w:rFonts w:asciiTheme="minorHAnsi" w:hAnsiTheme="minorHAnsi" w:cstheme="minorHAnsi"/>
          <w:b/>
          <w:bCs/>
        </w:rPr>
        <w:t>Oświadczam, że:</w:t>
      </w: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u w:val="single"/>
        </w:rPr>
      </w:pPr>
      <w:r w:rsidRPr="00CB6314">
        <w:rPr>
          <w:rFonts w:asciiTheme="minorHAnsi" w:hAnsiTheme="minorHAnsi" w:cstheme="minorHAnsi"/>
        </w:rPr>
        <w:t xml:space="preserve">w okresie roku, w którym ubiegam się o pomoc oraz w ciągu 2 poprzedzających go lat podatkowych przed złożeniem wniosku </w:t>
      </w:r>
      <w:r w:rsidRPr="00CB6314">
        <w:rPr>
          <w:rFonts w:asciiTheme="minorHAnsi" w:hAnsiTheme="minorHAnsi" w:cstheme="minorHAnsi"/>
          <w:b/>
        </w:rPr>
        <w:t>otrzymałem / nie otrzymałem</w:t>
      </w:r>
      <w:r w:rsidRPr="00CB6314">
        <w:rPr>
          <w:rFonts w:asciiTheme="minorHAnsi" w:hAnsiTheme="minorHAnsi" w:cstheme="minorHAnsi"/>
          <w:b/>
          <w:vertAlign w:val="superscript"/>
        </w:rPr>
        <w:t>1</w:t>
      </w:r>
      <w:r w:rsidRPr="00CB6314">
        <w:rPr>
          <w:rFonts w:asciiTheme="minorHAnsi" w:hAnsiTheme="minorHAnsi" w:cstheme="minorHAnsi"/>
        </w:rPr>
        <w:t xml:space="preserve"> pomoc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rozumieniu przepisów Rozporządzenia Komisji (UE) nr 1407/2013 z dnia 18 grudnia 2013r.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t>
      </w:r>
      <w:proofErr w:type="spellStart"/>
      <w:r w:rsidRPr="00CB6314">
        <w:rPr>
          <w:rFonts w:asciiTheme="minorHAnsi" w:hAnsiTheme="minorHAnsi" w:cstheme="minorHAnsi"/>
        </w:rPr>
        <w:t>Dz.Urz</w:t>
      </w:r>
      <w:proofErr w:type="spellEnd"/>
      <w:r w:rsidRPr="00CB6314">
        <w:rPr>
          <w:rFonts w:asciiTheme="minorHAnsi" w:hAnsiTheme="minorHAnsi" w:cstheme="minorHAnsi"/>
        </w:rPr>
        <w:t xml:space="preserve">. UE L 352 z dnia 24.12.2013, str. 1) oraz pomoc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rolnictwie lub rybołówstwie w rozumieniu przepisów Rozporządzenia Komisji (UE) nr 1408/2013 z dnia 18 grudnia 2013r.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sektorze rolnym (</w:t>
      </w:r>
      <w:proofErr w:type="spellStart"/>
      <w:r w:rsidRPr="00CB6314">
        <w:rPr>
          <w:rFonts w:asciiTheme="minorHAnsi" w:hAnsiTheme="minorHAnsi" w:cstheme="minorHAnsi"/>
        </w:rPr>
        <w:t>Dz.Urz</w:t>
      </w:r>
      <w:proofErr w:type="spellEnd"/>
      <w:r w:rsidRPr="00CB6314">
        <w:rPr>
          <w:rFonts w:asciiTheme="minorHAnsi" w:hAnsiTheme="minorHAnsi" w:cstheme="minorHAnsi"/>
        </w:rPr>
        <w:t xml:space="preserve">. UE L 352 z dnia 24.12.2013, str. 9) albo Rozporządzenia Komisji (UE) nr 717/2014 z dnia 27 czerwca 2014r. w sprawie stosowania art. 107 i 108 Traktatu o funkcjonowaniu Unii Europejskiej do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w sektorze rybołówstwa i akwakultury (</w:t>
      </w:r>
      <w:proofErr w:type="spellStart"/>
      <w:r w:rsidRPr="00CB6314">
        <w:rPr>
          <w:rFonts w:asciiTheme="minorHAnsi" w:hAnsiTheme="minorHAnsi" w:cstheme="minorHAnsi"/>
        </w:rPr>
        <w:t>Dz.Urz</w:t>
      </w:r>
      <w:proofErr w:type="spellEnd"/>
      <w:r w:rsidRPr="00CB6314">
        <w:rPr>
          <w:rFonts w:asciiTheme="minorHAnsi" w:hAnsiTheme="minorHAnsi" w:cstheme="minorHAnsi"/>
        </w:rPr>
        <w:t>. UE L 190 z dnia 28.06.2014, str. 45).</w:t>
      </w:r>
    </w:p>
    <w:p w:rsidR="000B5536" w:rsidRPr="00CB6314" w:rsidRDefault="000B5536" w:rsidP="000B5536">
      <w:pPr>
        <w:pStyle w:val="p3"/>
        <w:spacing w:before="0" w:after="0" w:line="100" w:lineRule="atLeast"/>
        <w:jc w:val="both"/>
        <w:rPr>
          <w:rFonts w:asciiTheme="minorHAnsi" w:hAnsiTheme="minorHAnsi" w:cstheme="minorHAnsi"/>
          <w:u w:val="single"/>
        </w:rPr>
      </w:pP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rPr>
      </w:pPr>
      <w:r w:rsidRPr="00CB6314">
        <w:rPr>
          <w:rFonts w:asciiTheme="minorHAnsi" w:hAnsiTheme="minorHAnsi" w:cstheme="minorHAnsi"/>
          <w:b/>
        </w:rPr>
        <w:t>otrzymałem / nie otrzymałem</w:t>
      </w:r>
      <w:r w:rsidRPr="00CB6314">
        <w:rPr>
          <w:rFonts w:asciiTheme="minorHAnsi" w:hAnsiTheme="minorHAnsi" w:cstheme="minorHAnsi"/>
          <w:b/>
          <w:vertAlign w:val="superscript"/>
        </w:rPr>
        <w:t>1</w:t>
      </w:r>
      <w:r w:rsidRPr="00CB6314">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0B5536" w:rsidRPr="00CB6314" w:rsidRDefault="000B5536" w:rsidP="000B5536">
      <w:pPr>
        <w:widowControl/>
        <w:tabs>
          <w:tab w:val="left" w:pos="283"/>
        </w:tabs>
        <w:spacing w:line="100" w:lineRule="atLeast"/>
        <w:jc w:val="both"/>
        <w:rPr>
          <w:rFonts w:asciiTheme="minorHAnsi" w:hAnsiTheme="minorHAnsi" w:cstheme="minorHAnsi"/>
        </w:rPr>
      </w:pPr>
    </w:p>
    <w:p w:rsidR="000B5536" w:rsidRPr="00CB6314" w:rsidRDefault="000B5536" w:rsidP="000B5536">
      <w:pPr>
        <w:widowControl/>
        <w:numPr>
          <w:ilvl w:val="0"/>
          <w:numId w:val="9"/>
        </w:numPr>
        <w:tabs>
          <w:tab w:val="left" w:pos="283"/>
        </w:tabs>
        <w:spacing w:line="100" w:lineRule="atLeast"/>
        <w:jc w:val="both"/>
        <w:rPr>
          <w:rFonts w:asciiTheme="minorHAnsi" w:hAnsiTheme="minorHAnsi" w:cstheme="minorHAnsi"/>
          <w:color w:val="000000"/>
          <w:sz w:val="22"/>
          <w:szCs w:val="22"/>
          <w:u w:val="single"/>
        </w:rPr>
      </w:pPr>
      <w:r w:rsidRPr="00CB6314">
        <w:rPr>
          <w:rFonts w:asciiTheme="minorHAnsi" w:hAnsiTheme="minorHAnsi" w:cstheme="minorHAnsi"/>
        </w:rPr>
        <w:t xml:space="preserve">spełniam warunki do otrzymania pomocy de </w:t>
      </w:r>
      <w:proofErr w:type="spellStart"/>
      <w:r w:rsidRPr="00CB6314">
        <w:rPr>
          <w:rFonts w:asciiTheme="minorHAnsi" w:hAnsiTheme="minorHAnsi" w:cstheme="minorHAnsi"/>
        </w:rPr>
        <w:t>minimis</w:t>
      </w:r>
      <w:proofErr w:type="spellEnd"/>
      <w:r w:rsidRPr="00CB6314">
        <w:rPr>
          <w:rFonts w:asciiTheme="minorHAnsi" w:hAnsiTheme="minorHAnsi" w:cstheme="minorHAnsi"/>
        </w:rPr>
        <w:t xml:space="preserve"> określone w Rozporządzeniu </w:t>
      </w:r>
      <w:r w:rsidRPr="00CB6314">
        <w:rPr>
          <w:rFonts w:asciiTheme="minorHAnsi" w:hAnsiTheme="minorHAnsi" w:cstheme="minorHAnsi"/>
          <w:color w:val="000000"/>
        </w:rPr>
        <w:t xml:space="preserve">Komisji (UE) nr 1407/2013 z dnia 18 grudnia 2013r. w sprawie stosowania  art. 107 i 108 Traktatu             o funkcjonowaniu Unii Europejskiej do pomocy de </w:t>
      </w:r>
      <w:proofErr w:type="spellStart"/>
      <w:r w:rsidRPr="00CB6314">
        <w:rPr>
          <w:rFonts w:asciiTheme="minorHAnsi" w:hAnsiTheme="minorHAnsi" w:cstheme="minorHAnsi"/>
          <w:color w:val="000000"/>
        </w:rPr>
        <w:t>minimis</w:t>
      </w:r>
      <w:proofErr w:type="spellEnd"/>
      <w:r w:rsidRPr="00CB6314">
        <w:rPr>
          <w:rFonts w:asciiTheme="minorHAnsi" w:hAnsiTheme="minorHAnsi" w:cstheme="minorHAnsi"/>
          <w:color w:val="000000"/>
        </w:rPr>
        <w:t xml:space="preserve"> (</w:t>
      </w:r>
      <w:proofErr w:type="spellStart"/>
      <w:r w:rsidRPr="00CB6314">
        <w:rPr>
          <w:rFonts w:asciiTheme="minorHAnsi" w:hAnsiTheme="minorHAnsi" w:cstheme="minorHAnsi"/>
          <w:color w:val="000000"/>
        </w:rPr>
        <w:t>Dz.Urz</w:t>
      </w:r>
      <w:proofErr w:type="spellEnd"/>
      <w:r w:rsidRPr="00CB6314">
        <w:rPr>
          <w:rFonts w:asciiTheme="minorHAnsi" w:hAnsiTheme="minorHAnsi" w:cstheme="minorHAnsi"/>
          <w:color w:val="000000"/>
        </w:rPr>
        <w:t>. UE L 352 z 24.12.2013).</w:t>
      </w: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rPr>
      </w:pPr>
    </w:p>
    <w:p w:rsidR="008F4D86" w:rsidRPr="00CB6314" w:rsidRDefault="008F4D86">
      <w:pPr>
        <w:ind w:left="360"/>
        <w:jc w:val="right"/>
        <w:rPr>
          <w:rFonts w:asciiTheme="minorHAnsi" w:hAnsiTheme="minorHAnsi" w:cstheme="minorHAnsi"/>
          <w:i/>
          <w:iCs/>
          <w:sz w:val="20"/>
          <w:szCs w:val="20"/>
        </w:rPr>
      </w:pPr>
      <w:r w:rsidRPr="00CB6314">
        <w:rPr>
          <w:rFonts w:asciiTheme="minorHAnsi" w:hAnsiTheme="minorHAnsi" w:cstheme="minorHAnsi"/>
        </w:rPr>
        <w:t>………………………………</w:t>
      </w:r>
    </w:p>
    <w:p w:rsidR="008F4D86" w:rsidRPr="00CB6314" w:rsidRDefault="008F4D86">
      <w:pPr>
        <w:ind w:left="6732"/>
        <w:rPr>
          <w:rFonts w:asciiTheme="minorHAnsi" w:hAnsiTheme="minorHAnsi" w:cstheme="minorHAnsi"/>
          <w:b/>
          <w:bCs/>
          <w:sz w:val="22"/>
          <w:szCs w:val="22"/>
          <w:vertAlign w:val="superscript"/>
        </w:rPr>
      </w:pPr>
      <w:r w:rsidRPr="00CB6314">
        <w:rPr>
          <w:rFonts w:asciiTheme="minorHAnsi" w:hAnsiTheme="minorHAnsi" w:cstheme="minorHAnsi"/>
          <w:i/>
          <w:iCs/>
          <w:sz w:val="20"/>
          <w:szCs w:val="20"/>
        </w:rPr>
        <w:t>data i podpis Wnioskodawcy</w:t>
      </w:r>
    </w:p>
    <w:p w:rsidR="008F4D86" w:rsidRPr="00CB6314" w:rsidRDefault="008F4D86">
      <w:pPr>
        <w:tabs>
          <w:tab w:val="left" w:pos="720"/>
        </w:tabs>
        <w:autoSpaceDE w:val="0"/>
        <w:spacing w:line="100" w:lineRule="atLeast"/>
        <w:jc w:val="both"/>
        <w:rPr>
          <w:rFonts w:asciiTheme="minorHAnsi" w:hAnsiTheme="minorHAnsi" w:cstheme="minorHAnsi"/>
          <w:bCs/>
          <w:sz w:val="20"/>
          <w:szCs w:val="20"/>
        </w:rPr>
      </w:pPr>
      <w:r w:rsidRPr="00CB6314">
        <w:rPr>
          <w:rFonts w:asciiTheme="minorHAnsi" w:hAnsiTheme="minorHAnsi" w:cstheme="minorHAnsi"/>
          <w:b/>
          <w:bCs/>
          <w:sz w:val="22"/>
          <w:szCs w:val="22"/>
          <w:vertAlign w:val="superscript"/>
        </w:rPr>
        <w:t xml:space="preserve">      </w:t>
      </w:r>
      <w:r w:rsidR="005764CF" w:rsidRPr="00CB6314">
        <w:rPr>
          <w:rFonts w:asciiTheme="minorHAnsi" w:hAnsiTheme="minorHAnsi" w:cstheme="minorHAnsi"/>
          <w:bCs/>
          <w:vertAlign w:val="superscript"/>
        </w:rPr>
        <w:t xml:space="preserve">1 </w:t>
      </w:r>
      <w:r w:rsidRPr="00CB6314">
        <w:rPr>
          <w:rFonts w:asciiTheme="minorHAnsi" w:hAnsiTheme="minorHAnsi" w:cstheme="minorHAnsi"/>
          <w:bCs/>
          <w:sz w:val="20"/>
          <w:szCs w:val="20"/>
        </w:rPr>
        <w:t>Niepotrzebne skreślić</w:t>
      </w:r>
    </w:p>
    <w:p w:rsidR="008F4D86" w:rsidRPr="00CB6314" w:rsidRDefault="008F4D86">
      <w:pPr>
        <w:tabs>
          <w:tab w:val="left" w:pos="1140"/>
        </w:tabs>
        <w:autoSpaceDE w:val="0"/>
        <w:spacing w:line="100" w:lineRule="atLeast"/>
        <w:ind w:left="420"/>
        <w:jc w:val="both"/>
        <w:rPr>
          <w:rFonts w:asciiTheme="minorHAnsi" w:hAnsiTheme="minorHAnsi" w:cstheme="minorHAnsi"/>
          <w:bCs/>
          <w:sz w:val="16"/>
          <w:szCs w:val="16"/>
        </w:rPr>
      </w:pPr>
    </w:p>
    <w:p w:rsidR="008F4D86" w:rsidRPr="00CB6314" w:rsidRDefault="00CB6314">
      <w:pPr>
        <w:tabs>
          <w:tab w:val="left" w:pos="720"/>
        </w:tabs>
        <w:autoSpaceDE w:val="0"/>
        <w:spacing w:line="100" w:lineRule="atLeast"/>
        <w:jc w:val="both"/>
        <w:rPr>
          <w:rFonts w:asciiTheme="minorHAnsi" w:hAnsiTheme="minorHAnsi" w:cstheme="minorHAnsi"/>
          <w:bCs/>
          <w:sz w:val="20"/>
          <w:szCs w:val="20"/>
        </w:rPr>
      </w:pPr>
      <w:r w:rsidRPr="00CB6314">
        <w:rPr>
          <w:rFonts w:asciiTheme="minorHAnsi" w:hAnsiTheme="minorHAnsi" w:cstheme="minorHAnsi"/>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77470</wp:posOffset>
                </wp:positionV>
                <wp:extent cx="2247900" cy="0"/>
                <wp:effectExtent l="12700" t="6985" r="635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960E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xT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FDp&#10;HFOIAgAAYQUAAA4AAAAAAAAAAAAAAAAALgIAAGRycy9lMm9Eb2MueG1sUEsBAi0AFAAGAAgAAAAh&#10;ANDnzPjaAAAABwEAAA8AAAAAAAAAAAAAAAAA4gQAAGRycy9kb3ducmV2LnhtbFBLBQYAAAAABAAE&#10;APMAAADpBQAAAAA=&#10;" strokecolor="gray"/>
            </w:pict>
          </mc:Fallback>
        </mc:AlternateContent>
      </w:r>
    </w:p>
    <w:p w:rsidR="008F4D86" w:rsidRPr="00CB6314" w:rsidRDefault="008F4D86">
      <w:pPr>
        <w:pStyle w:val="p3"/>
        <w:spacing w:before="0" w:after="0" w:line="100" w:lineRule="atLeast"/>
        <w:jc w:val="both"/>
        <w:rPr>
          <w:rFonts w:asciiTheme="minorHAnsi" w:hAnsiTheme="minorHAnsi" w:cstheme="minorHAnsi"/>
          <w:b/>
          <w:bCs/>
          <w:i/>
          <w:iCs/>
          <w:sz w:val="20"/>
          <w:szCs w:val="20"/>
        </w:rPr>
      </w:pPr>
      <w:r w:rsidRPr="00CB6314">
        <w:rPr>
          <w:rFonts w:asciiTheme="minorHAnsi" w:hAnsiTheme="minorHAnsi" w:cstheme="minorHAnsi"/>
          <w:b/>
          <w:bCs/>
          <w:i/>
          <w:iCs/>
          <w:sz w:val="20"/>
          <w:szCs w:val="20"/>
        </w:rPr>
        <w:t xml:space="preserve">Wnioskodawca ubiegający się o pomoc de </w:t>
      </w:r>
      <w:proofErr w:type="spellStart"/>
      <w:r w:rsidRPr="00CB6314">
        <w:rPr>
          <w:rFonts w:asciiTheme="minorHAnsi" w:hAnsiTheme="minorHAnsi" w:cstheme="minorHAnsi"/>
          <w:b/>
          <w:bCs/>
          <w:i/>
          <w:iCs/>
          <w:sz w:val="20"/>
          <w:szCs w:val="20"/>
        </w:rPr>
        <w:t>minimis</w:t>
      </w:r>
      <w:proofErr w:type="spellEnd"/>
      <w:r w:rsidRPr="00CB6314">
        <w:rPr>
          <w:rFonts w:asciiTheme="minorHAnsi" w:hAnsiTheme="minorHAnsi" w:cstheme="minorHAnsi"/>
          <w:b/>
          <w:bCs/>
          <w:i/>
          <w:iCs/>
          <w:sz w:val="20"/>
          <w:szCs w:val="20"/>
        </w:rPr>
        <w:t xml:space="preserve"> jest zobowiązany do przedstawienia wraz z wnioskiem o udzielenie pomocy:</w:t>
      </w:r>
    </w:p>
    <w:p w:rsidR="008F4D86" w:rsidRPr="00CB6314" w:rsidRDefault="008F4D86">
      <w:pPr>
        <w:pStyle w:val="p3"/>
        <w:spacing w:before="0" w:after="0" w:line="100" w:lineRule="atLeast"/>
        <w:jc w:val="both"/>
        <w:rPr>
          <w:rFonts w:asciiTheme="minorHAnsi" w:hAnsiTheme="minorHAnsi" w:cstheme="minorHAnsi"/>
          <w:b/>
          <w:bCs/>
          <w:i/>
          <w:iCs/>
          <w:sz w:val="16"/>
          <w:szCs w:val="16"/>
        </w:rPr>
      </w:pPr>
    </w:p>
    <w:p w:rsidR="008F4D86" w:rsidRPr="00CB6314" w:rsidRDefault="008F4D86">
      <w:pPr>
        <w:pStyle w:val="p4"/>
        <w:numPr>
          <w:ilvl w:val="0"/>
          <w:numId w:val="8"/>
        </w:numPr>
        <w:spacing w:before="0" w:after="0" w:line="100" w:lineRule="atLeast"/>
        <w:jc w:val="both"/>
        <w:rPr>
          <w:rFonts w:asciiTheme="minorHAnsi" w:hAnsiTheme="minorHAnsi" w:cstheme="minorHAnsi"/>
          <w:i/>
          <w:sz w:val="20"/>
          <w:szCs w:val="20"/>
        </w:rPr>
      </w:pPr>
      <w:r w:rsidRPr="00CB6314">
        <w:rPr>
          <w:rFonts w:asciiTheme="minorHAnsi" w:hAnsiTheme="minorHAnsi" w:cstheme="minorHAnsi"/>
          <w:i/>
          <w:iCs/>
          <w:sz w:val="20"/>
          <w:szCs w:val="20"/>
        </w:rPr>
        <w:t xml:space="preserve">wszystkich zaświadczeń o pomocy de </w:t>
      </w:r>
      <w:proofErr w:type="spellStart"/>
      <w:r w:rsidRPr="00CB6314">
        <w:rPr>
          <w:rFonts w:asciiTheme="minorHAnsi" w:hAnsiTheme="minorHAnsi" w:cstheme="minorHAnsi"/>
          <w:i/>
          <w:iCs/>
          <w:sz w:val="20"/>
          <w:szCs w:val="20"/>
        </w:rPr>
        <w:t>minimis</w:t>
      </w:r>
      <w:proofErr w:type="spellEnd"/>
      <w:r w:rsidR="000B5536" w:rsidRPr="00CB6314">
        <w:rPr>
          <w:rFonts w:asciiTheme="minorHAnsi" w:hAnsiTheme="minorHAnsi" w:cstheme="minorHAnsi"/>
          <w:i/>
          <w:iCs/>
          <w:sz w:val="20"/>
          <w:szCs w:val="20"/>
        </w:rPr>
        <w:t xml:space="preserve"> oraz pomocy de </w:t>
      </w:r>
      <w:proofErr w:type="spellStart"/>
      <w:r w:rsidR="000B5536" w:rsidRPr="00CB6314">
        <w:rPr>
          <w:rFonts w:asciiTheme="minorHAnsi" w:hAnsiTheme="minorHAnsi" w:cstheme="minorHAnsi"/>
          <w:i/>
          <w:iCs/>
          <w:sz w:val="20"/>
          <w:szCs w:val="20"/>
        </w:rPr>
        <w:t>minimis</w:t>
      </w:r>
      <w:proofErr w:type="spellEnd"/>
      <w:r w:rsidR="000B5536" w:rsidRPr="00CB6314">
        <w:rPr>
          <w:rFonts w:asciiTheme="minorHAnsi" w:hAnsiTheme="minorHAnsi" w:cstheme="minorHAnsi"/>
          <w:i/>
          <w:iCs/>
          <w:sz w:val="20"/>
          <w:szCs w:val="20"/>
        </w:rPr>
        <w:t xml:space="preserve"> w rolnictwie lub rybołówstwie</w:t>
      </w:r>
      <w:r w:rsidRPr="00CB6314">
        <w:rPr>
          <w:rFonts w:asciiTheme="minorHAnsi" w:hAnsiTheme="minorHAnsi" w:cstheme="minorHAnsi"/>
          <w:i/>
          <w:iCs/>
          <w:sz w:val="20"/>
          <w:szCs w:val="20"/>
        </w:rPr>
        <w:t>, jakie otrzymał w roku, w którym ubiega się o pomoc, oraz w ciągu 2 poprzedzających go lat</w:t>
      </w:r>
      <w:r w:rsidR="000B5536" w:rsidRPr="00CB6314">
        <w:rPr>
          <w:rFonts w:asciiTheme="minorHAnsi" w:hAnsiTheme="minorHAnsi" w:cstheme="minorHAnsi"/>
          <w:i/>
          <w:iCs/>
          <w:sz w:val="20"/>
          <w:szCs w:val="20"/>
        </w:rPr>
        <w:t xml:space="preserve"> podatkowych</w:t>
      </w:r>
      <w:r w:rsidRPr="00CB6314">
        <w:rPr>
          <w:rFonts w:asciiTheme="minorHAnsi" w:hAnsiTheme="minorHAnsi" w:cstheme="minorHAnsi"/>
          <w:i/>
          <w:iCs/>
          <w:sz w:val="20"/>
          <w:szCs w:val="20"/>
        </w:rPr>
        <w:t>.</w:t>
      </w:r>
    </w:p>
    <w:p w:rsidR="008F4D86" w:rsidRPr="00CB6314" w:rsidRDefault="008F4D86">
      <w:pPr>
        <w:pStyle w:val="Tekstpodstawowy"/>
        <w:numPr>
          <w:ilvl w:val="0"/>
          <w:numId w:val="8"/>
        </w:numPr>
        <w:spacing w:after="0" w:line="100" w:lineRule="atLeast"/>
        <w:jc w:val="both"/>
        <w:rPr>
          <w:rFonts w:asciiTheme="minorHAnsi" w:hAnsiTheme="minorHAnsi" w:cstheme="minorHAnsi"/>
        </w:rPr>
      </w:pPr>
      <w:r w:rsidRPr="00CB6314">
        <w:rPr>
          <w:rFonts w:asciiTheme="minorHAnsi" w:hAnsiTheme="minorHAnsi" w:cstheme="minorHAnsi"/>
          <w:i/>
          <w:sz w:val="20"/>
          <w:szCs w:val="20"/>
        </w:rPr>
        <w:t xml:space="preserve">informacji niezbędnych do udzielenia pomocy de </w:t>
      </w:r>
      <w:proofErr w:type="spellStart"/>
      <w:r w:rsidRPr="00CB6314">
        <w:rPr>
          <w:rFonts w:asciiTheme="minorHAnsi" w:hAnsiTheme="minorHAnsi" w:cstheme="minorHAnsi"/>
          <w:i/>
          <w:sz w:val="20"/>
          <w:szCs w:val="20"/>
        </w:rPr>
        <w:t>minimis</w:t>
      </w:r>
      <w:proofErr w:type="spellEnd"/>
      <w:r w:rsidRPr="00CB6314">
        <w:rPr>
          <w:rFonts w:asciiTheme="minorHAnsi" w:hAnsiTheme="minorHAnsi" w:cstheme="minorHAnsi"/>
          <w:i/>
          <w:sz w:val="20"/>
          <w:szCs w:val="20"/>
        </w:rPr>
        <w:t xml:space="preserve">, dotyczących w szczególności Wnioskodawcy </w:t>
      </w:r>
      <w:r w:rsidR="00397D77" w:rsidRPr="00CB6314">
        <w:rPr>
          <w:rFonts w:asciiTheme="minorHAnsi" w:hAnsiTheme="minorHAnsi" w:cstheme="minorHAnsi"/>
          <w:i/>
          <w:sz w:val="20"/>
          <w:szCs w:val="20"/>
        </w:rPr>
        <w:t xml:space="preserve">                   </w:t>
      </w:r>
      <w:r w:rsidRPr="00CB6314">
        <w:rPr>
          <w:rFonts w:asciiTheme="minorHAnsi" w:hAnsiTheme="minorHAnsi" w:cstheme="minorHAnsi"/>
          <w:i/>
          <w:sz w:val="20"/>
          <w:szCs w:val="20"/>
        </w:rPr>
        <w:t xml:space="preserve">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CB6314">
        <w:rPr>
          <w:rFonts w:asciiTheme="minorHAnsi" w:hAnsiTheme="minorHAnsi" w:cstheme="minorHAnsi"/>
          <w:i/>
          <w:sz w:val="20"/>
          <w:szCs w:val="20"/>
        </w:rPr>
        <w:t>minimis</w:t>
      </w:r>
      <w:proofErr w:type="spellEnd"/>
      <w:r w:rsidRPr="00CB6314">
        <w:rPr>
          <w:rFonts w:asciiTheme="minorHAnsi" w:hAnsiTheme="minorHAnsi" w:cstheme="minorHAnsi"/>
          <w:i/>
          <w:sz w:val="20"/>
          <w:szCs w:val="20"/>
        </w:rPr>
        <w:t>. (Załącznik nr 1 do Rozporządzenia Rady Ministrów z dnia 24 października 2014r., poz. 1543).</w:t>
      </w:r>
    </w:p>
    <w:sectPr w:rsidR="008F4D86" w:rsidRPr="00CB631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5"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1126087B"/>
    <w:multiLevelType w:val="multilevel"/>
    <w:tmpl w:val="00000006"/>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E9"/>
    <w:rsid w:val="00003006"/>
    <w:rsid w:val="000149F3"/>
    <w:rsid w:val="00047910"/>
    <w:rsid w:val="000A2736"/>
    <w:rsid w:val="000A33C7"/>
    <w:rsid w:val="000B5536"/>
    <w:rsid w:val="00101739"/>
    <w:rsid w:val="001469B3"/>
    <w:rsid w:val="00152564"/>
    <w:rsid w:val="00262AE9"/>
    <w:rsid w:val="002A30F8"/>
    <w:rsid w:val="002A4F4F"/>
    <w:rsid w:val="002A7A58"/>
    <w:rsid w:val="002B6655"/>
    <w:rsid w:val="00334CE9"/>
    <w:rsid w:val="00390518"/>
    <w:rsid w:val="00397D77"/>
    <w:rsid w:val="003A2B54"/>
    <w:rsid w:val="003B59EE"/>
    <w:rsid w:val="004A30BE"/>
    <w:rsid w:val="004A584A"/>
    <w:rsid w:val="005764CF"/>
    <w:rsid w:val="005B442E"/>
    <w:rsid w:val="006024F9"/>
    <w:rsid w:val="00606D21"/>
    <w:rsid w:val="00653FB5"/>
    <w:rsid w:val="006D2FE7"/>
    <w:rsid w:val="007954AE"/>
    <w:rsid w:val="007A4FCA"/>
    <w:rsid w:val="007F03F7"/>
    <w:rsid w:val="008235C6"/>
    <w:rsid w:val="008F4D86"/>
    <w:rsid w:val="008F598E"/>
    <w:rsid w:val="0090751A"/>
    <w:rsid w:val="0091615B"/>
    <w:rsid w:val="00926281"/>
    <w:rsid w:val="009866AB"/>
    <w:rsid w:val="00991400"/>
    <w:rsid w:val="009B723A"/>
    <w:rsid w:val="009C5ACD"/>
    <w:rsid w:val="009D6CA9"/>
    <w:rsid w:val="00A5777D"/>
    <w:rsid w:val="00A96E0C"/>
    <w:rsid w:val="00AF6AC3"/>
    <w:rsid w:val="00B35BDC"/>
    <w:rsid w:val="00B36E3D"/>
    <w:rsid w:val="00B6294D"/>
    <w:rsid w:val="00BB18F5"/>
    <w:rsid w:val="00BB337F"/>
    <w:rsid w:val="00BF1954"/>
    <w:rsid w:val="00C850D0"/>
    <w:rsid w:val="00CB6314"/>
    <w:rsid w:val="00CD0340"/>
    <w:rsid w:val="00D64825"/>
    <w:rsid w:val="00DC1297"/>
    <w:rsid w:val="00DD3657"/>
    <w:rsid w:val="00E37DCC"/>
    <w:rsid w:val="00E610DF"/>
    <w:rsid w:val="00F006B0"/>
    <w:rsid w:val="00F17EF0"/>
    <w:rsid w:val="00F475F2"/>
    <w:rsid w:val="00FB6465"/>
    <w:rsid w:val="00FE4FA4"/>
    <w:rsid w:val="00FF4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33493"/>
  <w15:chartTrackingRefBased/>
  <w15:docId w15:val="{44446D2E-8813-46F5-9AE1-08122C65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jc w:val="center"/>
      <w:outlineLvl w:val="0"/>
    </w:pPr>
    <w:rPr>
      <w:rFonts w:ascii="Arial" w:hAnsi="Arial"/>
      <w:b/>
      <w:sz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WW8Num28z0">
    <w:name w:val="WW8Num28z0"/>
    <w:rPr>
      <w:b/>
    </w:rPr>
  </w:style>
  <w:style w:type="character" w:styleId="Numerstrony">
    <w:name w:val="page number"/>
    <w:basedOn w:val="Domylnaczcionkaakapitu1"/>
  </w:style>
  <w:style w:type="character" w:customStyle="1" w:styleId="t31">
    <w:name w:val="t31"/>
    <w:rPr>
      <w:rFonts w:ascii="Courier New" w:hAnsi="Courier New" w:cs="Courier New"/>
    </w:rPr>
  </w:style>
  <w:style w:type="character" w:customStyle="1" w:styleId="WW8Num15z0">
    <w:name w:val="WW8Num15z0"/>
    <w:rPr>
      <w:b/>
    </w:rPr>
  </w:style>
  <w:style w:type="character" w:styleId="Odwoanieprzypisudolnego">
    <w:name w:val="footnote reference"/>
    <w:rPr>
      <w:vertAlign w:val="superscript"/>
    </w:rPr>
  </w:style>
  <w:style w:type="character" w:customStyle="1" w:styleId="Znakinumeracji">
    <w:name w:val="Znaki numeracji"/>
    <w:rPr>
      <w:b/>
      <w:bCs/>
      <w:i w:val="0"/>
      <w:iCs w:val="0"/>
      <w:sz w:val="20"/>
      <w:szCs w:val="20"/>
    </w:rPr>
  </w:style>
  <w:style w:type="character" w:customStyle="1" w:styleId="Odwoanieprzypisudolnego1">
    <w:name w:val="Odwołanie przypisu dolnego1"/>
    <w:rPr>
      <w:vertAlign w:val="superscript"/>
    </w:rPr>
  </w:style>
  <w:style w:type="character" w:customStyle="1" w:styleId="WW8Num3z0">
    <w:name w:val="WW8Num3z0"/>
    <w:rPr>
      <w:rFonts w:ascii="Symbol" w:hAnsi="Symbol" w:cs="StarSymbol"/>
      <w:sz w:val="24"/>
      <w:szCs w:val="24"/>
    </w:rPr>
  </w:style>
  <w:style w:type="character" w:customStyle="1" w:styleId="WW8Num4z0">
    <w:name w:val="WW8Num4z0"/>
    <w:rPr>
      <w:b/>
      <w:bCs/>
      <w:sz w:val="20"/>
      <w:szCs w:val="20"/>
    </w:rPr>
  </w:style>
  <w:style w:type="character" w:customStyle="1" w:styleId="WW8Num5z0">
    <w:name w:val="WW8Num5z0"/>
    <w:rPr>
      <w:rFonts w:ascii="Symbol" w:hAnsi="Symbol" w:cs="StarSymbol"/>
      <w:sz w:val="24"/>
      <w:szCs w:val="24"/>
    </w:rPr>
  </w:style>
  <w:style w:type="character" w:customStyle="1" w:styleId="Symbolewypunktowania">
    <w:name w:val="Symbole wypunktowania"/>
    <w:rPr>
      <w:rFonts w:ascii="OpenSymbol" w:eastAsia="OpenSymbol" w:hAnsi="OpenSymbol" w:cs="OpenSymbol"/>
    </w:rPr>
  </w:style>
  <w:style w:type="character" w:customStyle="1" w:styleId="WW8Num1z0">
    <w:name w:val="WW8Num1z0"/>
    <w:rPr>
      <w:sz w:val="20"/>
      <w:szCs w:val="20"/>
    </w:rPr>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pPr>
      <w:tabs>
        <w:tab w:val="center" w:pos="4536"/>
        <w:tab w:val="right" w:pos="9072"/>
      </w:tabs>
    </w:pPr>
    <w:rPr>
      <w:rFonts w:ascii="Arial" w:hAnsi="Arial"/>
      <w:sz w:val="28"/>
      <w:szCs w:val="20"/>
    </w:rPr>
  </w:style>
  <w:style w:type="paragraph" w:styleId="Tekstprzypisudolnego">
    <w:name w:val="footnote text"/>
    <w:basedOn w:val="Normalny"/>
    <w:pPr>
      <w:suppressLineNumbers/>
      <w:ind w:left="283" w:hanging="283"/>
    </w:pPr>
    <w:rPr>
      <w:sz w:val="20"/>
      <w:szCs w:val="20"/>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3">
    <w:name w:val="p3"/>
    <w:basedOn w:val="Normalny"/>
    <w:pPr>
      <w:spacing w:before="100" w:after="100"/>
    </w:pPr>
  </w:style>
  <w:style w:type="paragraph" w:customStyle="1" w:styleId="p4">
    <w:name w:val="p4"/>
    <w:basedOn w:val="Normalny"/>
    <w:pPr>
      <w:spacing w:before="100" w:after="100"/>
    </w:p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styleId="Bezodstpw">
    <w:name w:val="No Spacing"/>
    <w:uiPriority w:val="1"/>
    <w:qFormat/>
    <w:rsid w:val="00397D77"/>
    <w:pPr>
      <w:widowControl w:val="0"/>
      <w:suppressAutoHyphens/>
    </w:pPr>
    <w:rPr>
      <w:rFonts w:eastAsia="SimSun" w:cs="Mangal"/>
      <w:kern w:val="1"/>
      <w:sz w:val="24"/>
      <w:szCs w:val="21"/>
      <w:lang w:eastAsia="hi-IN" w:bidi="hi-IN"/>
    </w:rPr>
  </w:style>
  <w:style w:type="paragraph" w:styleId="Tekstdymka">
    <w:name w:val="Balloon Text"/>
    <w:basedOn w:val="Normalny"/>
    <w:link w:val="TekstdymkaZnak"/>
    <w:unhideWhenUsed/>
    <w:rsid w:val="00A96E0C"/>
    <w:rPr>
      <w:rFonts w:ascii="Segoe UI" w:hAnsi="Segoe UI"/>
      <w:sz w:val="18"/>
      <w:szCs w:val="16"/>
    </w:rPr>
  </w:style>
  <w:style w:type="character" w:customStyle="1" w:styleId="TekstdymkaZnak">
    <w:name w:val="Tekst dymka Znak"/>
    <w:link w:val="Tekstdymka"/>
    <w:rsid w:val="00A96E0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2882</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dc:creator>
  <cp:keywords/>
  <cp:lastModifiedBy>Magdalena Karpisz</cp:lastModifiedBy>
  <cp:revision>5</cp:revision>
  <cp:lastPrinted>2020-02-05T18:41:00Z</cp:lastPrinted>
  <dcterms:created xsi:type="dcterms:W3CDTF">2021-06-24T07:47:00Z</dcterms:created>
  <dcterms:modified xsi:type="dcterms:W3CDTF">2021-08-10T11:26:00Z</dcterms:modified>
</cp:coreProperties>
</file>