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4924" w14:textId="356CE0E4" w:rsidR="0007291C" w:rsidRPr="00D625F2" w:rsidRDefault="0007291C" w:rsidP="00D625F2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2"/>
          <w:u w:val="single"/>
        </w:rPr>
      </w:pPr>
      <w:r w:rsidRPr="00D625F2">
        <w:rPr>
          <w:rFonts w:asciiTheme="minorHAnsi" w:hAnsiTheme="minorHAnsi" w:cstheme="minorHAnsi"/>
          <w:b/>
        </w:rPr>
        <w:t>WYKAZ O</w:t>
      </w:r>
      <w:r w:rsidR="00CA4365" w:rsidRPr="00D625F2">
        <w:rPr>
          <w:rFonts w:asciiTheme="minorHAnsi" w:hAnsiTheme="minorHAnsi" w:cstheme="minorHAnsi"/>
          <w:b/>
        </w:rPr>
        <w:t>SÓB ZAPLANOWANYCH DO OBJĘCIA KS</w:t>
      </w:r>
      <w:r w:rsidRPr="00D625F2">
        <w:rPr>
          <w:rFonts w:asciiTheme="minorHAnsi" w:hAnsiTheme="minorHAnsi" w:cstheme="minorHAnsi"/>
          <w:b/>
        </w:rPr>
        <w:t>Z</w:t>
      </w:r>
      <w:r w:rsidR="00CA4365" w:rsidRPr="00D625F2">
        <w:rPr>
          <w:rFonts w:asciiTheme="minorHAnsi" w:hAnsiTheme="minorHAnsi" w:cstheme="minorHAnsi"/>
          <w:b/>
        </w:rPr>
        <w:t>T</w:t>
      </w:r>
      <w:r w:rsidRPr="00D625F2">
        <w:rPr>
          <w:rFonts w:asciiTheme="minorHAnsi" w:hAnsiTheme="minorHAnsi" w:cstheme="minorHAnsi"/>
          <w:b/>
        </w:rPr>
        <w:t>AŁCENIEM USTAWICZNYM:</w:t>
      </w:r>
    </w:p>
    <w:p w14:paraId="6BB5B6E1" w14:textId="6FED4D51" w:rsidR="001F367C" w:rsidRPr="005712D8" w:rsidRDefault="001F367C" w:rsidP="0007291C">
      <w:pPr>
        <w:ind w:left="360"/>
        <w:rPr>
          <w:rFonts w:asciiTheme="minorHAnsi" w:hAnsiTheme="minorHAnsi" w:cstheme="minorHAnsi"/>
          <w:sz w:val="22"/>
          <w:u w:val="single"/>
        </w:rPr>
      </w:pPr>
      <w:r w:rsidRPr="005712D8">
        <w:rPr>
          <w:rFonts w:asciiTheme="minorHAnsi" w:hAnsiTheme="minorHAnsi" w:cstheme="minorHAnsi"/>
          <w:sz w:val="22"/>
        </w:rPr>
        <w:t>W celu uzasadnienia udziału we wskazanej formie</w:t>
      </w:r>
      <w:bookmarkStart w:id="0" w:name="_GoBack"/>
      <w:bookmarkEnd w:id="0"/>
      <w:r w:rsidRPr="005712D8">
        <w:rPr>
          <w:rFonts w:asciiTheme="minorHAnsi" w:hAnsiTheme="minorHAnsi" w:cstheme="minorHAnsi"/>
          <w:sz w:val="22"/>
        </w:rPr>
        <w:t xml:space="preserve"> wsparcia i tematyce kształcenia ustawicznego dla każdego pracownika i/lub Pracodawcy należy wypełnić poniższą tabelę zgodnie z części</w:t>
      </w:r>
      <w:r w:rsidR="009C6D32">
        <w:rPr>
          <w:rFonts w:asciiTheme="minorHAnsi" w:hAnsiTheme="minorHAnsi" w:cstheme="minorHAnsi"/>
          <w:sz w:val="22"/>
        </w:rPr>
        <w:t>ą C wniosku</w:t>
      </w:r>
      <w:r w:rsidR="00523ACC">
        <w:rPr>
          <w:rFonts w:asciiTheme="minorHAnsi" w:hAnsiTheme="minorHAnsi" w:cstheme="minorHAnsi"/>
          <w:sz w:val="22"/>
        </w:rPr>
        <w:t>.</w:t>
      </w: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701"/>
        <w:gridCol w:w="1417"/>
        <w:gridCol w:w="1701"/>
        <w:gridCol w:w="1701"/>
        <w:gridCol w:w="2835"/>
        <w:gridCol w:w="1985"/>
      </w:tblGrid>
      <w:tr w:rsidR="009E12EC" w:rsidRPr="005712D8" w14:paraId="1CED7278" w14:textId="77777777" w:rsidTr="004D1D77">
        <w:trPr>
          <w:trHeight w:val="1941"/>
        </w:trPr>
        <w:tc>
          <w:tcPr>
            <w:tcW w:w="567" w:type="dxa"/>
            <w:shd w:val="clear" w:color="auto" w:fill="C9C9C9" w:themeFill="accent3" w:themeFillTint="99"/>
            <w:vAlign w:val="center"/>
          </w:tcPr>
          <w:p w14:paraId="3535B68C" w14:textId="27742C9D" w:rsidR="009E12EC" w:rsidRPr="005712D8" w:rsidRDefault="009E12EC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Lp.</w:t>
            </w:r>
          </w:p>
        </w:tc>
        <w:tc>
          <w:tcPr>
            <w:tcW w:w="1560" w:type="dxa"/>
            <w:shd w:val="clear" w:color="auto" w:fill="C9C9C9" w:themeFill="accent3" w:themeFillTint="99"/>
            <w:vAlign w:val="center"/>
          </w:tcPr>
          <w:p w14:paraId="21B6B193" w14:textId="2E953ACD" w:rsidR="009E12EC" w:rsidRPr="005712D8" w:rsidRDefault="009E12EC" w:rsidP="009E12EC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Imię, nazwisko i data urodzenia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68A8E668" w14:textId="6A6AE3EC" w:rsidR="009E12EC" w:rsidRPr="005712D8" w:rsidRDefault="009E12EC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Zajmowane stanowisko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329C23E9" w14:textId="77777777" w:rsidR="009E12EC" w:rsidRPr="005712D8" w:rsidRDefault="009E12EC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Wykształcenie*</w:t>
            </w:r>
          </w:p>
        </w:tc>
        <w:tc>
          <w:tcPr>
            <w:tcW w:w="1417" w:type="dxa"/>
            <w:shd w:val="clear" w:color="auto" w:fill="C9C9C9" w:themeFill="accent3" w:themeFillTint="99"/>
            <w:vAlign w:val="center"/>
          </w:tcPr>
          <w:p w14:paraId="2B1A6C5A" w14:textId="17232931" w:rsidR="009E12EC" w:rsidRPr="005712D8" w:rsidRDefault="009E12EC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br/>
              <w:t xml:space="preserve">zawartej 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br/>
              <w:t>umowy</w:t>
            </w:r>
          </w:p>
          <w:p w14:paraId="2FBB6FD8" w14:textId="77777777" w:rsidR="009E12EC" w:rsidRPr="005712D8" w:rsidRDefault="009E12EC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i okres, jej obowiązywania</w:t>
            </w:r>
          </w:p>
          <w:p w14:paraId="44BE7F52" w14:textId="77777777" w:rsidR="009E12EC" w:rsidRPr="005712D8" w:rsidRDefault="009E12EC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(od – do)</w:t>
            </w:r>
          </w:p>
          <w:p w14:paraId="5B273C10" w14:textId="77777777" w:rsidR="009E12EC" w:rsidRPr="005712D8" w:rsidRDefault="009E12EC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i/>
                <w:sz w:val="18"/>
              </w:rPr>
              <w:t>(należy podać dokładne daty)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01268BB4" w14:textId="77777777" w:rsidR="009E12EC" w:rsidRPr="005712D8" w:rsidRDefault="009E12EC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Rodzaj wykonywanych prac**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3ECA3828" w14:textId="77777777" w:rsidR="009E12EC" w:rsidRPr="005712D8" w:rsidRDefault="009E12EC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Forma i nazwa wsparcia ***</w:t>
            </w:r>
          </w:p>
          <w:p w14:paraId="6ED9201C" w14:textId="77777777" w:rsidR="009E12EC" w:rsidRPr="005712D8" w:rsidRDefault="009E12EC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35" w:type="dxa"/>
            <w:shd w:val="clear" w:color="auto" w:fill="C9C9C9" w:themeFill="accent3" w:themeFillTint="99"/>
            <w:vAlign w:val="center"/>
          </w:tcPr>
          <w:p w14:paraId="1AB1C5B7" w14:textId="3AF0063B" w:rsidR="009E12EC" w:rsidRPr="005712D8" w:rsidRDefault="009E12EC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Uzasadnienie potrzeby udziału w kształceniu ustawicznym z uwzględnieniem wybranego Priorytetu ****</w:t>
            </w: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14:paraId="30FAB48E" w14:textId="252BDF93" w:rsidR="009E12EC" w:rsidRPr="005712D8" w:rsidRDefault="009E12EC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 xml:space="preserve">Informacja 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br/>
              <w:t>o planach dotyczących dalszego zatrudnienia osoby, która ma być  objęta kształceniem ustawicznym</w:t>
            </w:r>
          </w:p>
        </w:tc>
      </w:tr>
      <w:tr w:rsidR="009E12EC" w:rsidRPr="005712D8" w14:paraId="11CC753A" w14:textId="77777777" w:rsidTr="004D1D77">
        <w:trPr>
          <w:trHeight w:val="645"/>
        </w:trPr>
        <w:tc>
          <w:tcPr>
            <w:tcW w:w="567" w:type="dxa"/>
          </w:tcPr>
          <w:p w14:paraId="5C4D38FD" w14:textId="77777777" w:rsidR="009E12EC" w:rsidRPr="005712D8" w:rsidRDefault="009E12E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1990221F" w14:textId="77777777" w:rsidR="009E12EC" w:rsidRPr="005712D8" w:rsidRDefault="009E12E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06D3B0EC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979BB6E" w14:textId="78C709E6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E183F54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63426795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29ADCCE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A158B21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35" w:type="dxa"/>
          </w:tcPr>
          <w:p w14:paraId="77871E9E" w14:textId="77777777" w:rsidR="009E12EC" w:rsidRPr="005712D8" w:rsidRDefault="009E12EC" w:rsidP="002D7036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Priorytet nr: ………….</w:t>
            </w:r>
          </w:p>
          <w:p w14:paraId="15AE9BFC" w14:textId="77777777" w:rsidR="009E12EC" w:rsidRPr="005712D8" w:rsidRDefault="009E12EC" w:rsidP="002D7036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</w:p>
        </w:tc>
        <w:tc>
          <w:tcPr>
            <w:tcW w:w="1985" w:type="dxa"/>
            <w:vAlign w:val="center"/>
          </w:tcPr>
          <w:p w14:paraId="66A2E232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9E12EC" w:rsidRPr="005712D8" w14:paraId="27A1FB47" w14:textId="77777777" w:rsidTr="004D1D77">
        <w:trPr>
          <w:trHeight w:val="607"/>
        </w:trPr>
        <w:tc>
          <w:tcPr>
            <w:tcW w:w="567" w:type="dxa"/>
          </w:tcPr>
          <w:p w14:paraId="6BB9FC79" w14:textId="77777777" w:rsidR="009E12EC" w:rsidRPr="005712D8" w:rsidRDefault="009E12E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591795F5" w14:textId="77777777" w:rsidR="009E12EC" w:rsidRPr="005712D8" w:rsidRDefault="009E12E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2</w:t>
            </w:r>
          </w:p>
        </w:tc>
        <w:tc>
          <w:tcPr>
            <w:tcW w:w="1560" w:type="dxa"/>
            <w:vAlign w:val="center"/>
          </w:tcPr>
          <w:p w14:paraId="13BA8058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8E0B656" w14:textId="023704A9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FBFF561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6235790E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892B5F7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F5B88C3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35" w:type="dxa"/>
          </w:tcPr>
          <w:p w14:paraId="759A9E57" w14:textId="77777777" w:rsidR="009E12EC" w:rsidRPr="005712D8" w:rsidRDefault="009E12EC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Priorytet nr: ………….</w:t>
            </w:r>
          </w:p>
          <w:p w14:paraId="47B97966" w14:textId="77777777" w:rsidR="009E12EC" w:rsidRPr="005712D8" w:rsidRDefault="009E12EC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</w:p>
        </w:tc>
        <w:tc>
          <w:tcPr>
            <w:tcW w:w="1985" w:type="dxa"/>
            <w:vAlign w:val="center"/>
          </w:tcPr>
          <w:p w14:paraId="31731965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9E12EC" w:rsidRPr="005712D8" w14:paraId="2D5A20C0" w14:textId="77777777" w:rsidTr="004D1D77">
        <w:trPr>
          <w:trHeight w:val="607"/>
        </w:trPr>
        <w:tc>
          <w:tcPr>
            <w:tcW w:w="567" w:type="dxa"/>
          </w:tcPr>
          <w:p w14:paraId="0C31A67E" w14:textId="77777777" w:rsidR="009E12EC" w:rsidRPr="005712D8" w:rsidRDefault="009E12E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67CCDF20" w14:textId="77777777" w:rsidR="009E12EC" w:rsidRPr="005712D8" w:rsidRDefault="009E12E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796AF1FB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998C709" w14:textId="74DA653E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5187A23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071270B4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474F767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643F100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35" w:type="dxa"/>
          </w:tcPr>
          <w:p w14:paraId="57816AE2" w14:textId="77777777" w:rsidR="009E12EC" w:rsidRPr="005712D8" w:rsidRDefault="009E12EC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Priorytet nr: ………….</w:t>
            </w:r>
          </w:p>
          <w:p w14:paraId="1AEE50CC" w14:textId="77777777" w:rsidR="009E12EC" w:rsidRPr="005712D8" w:rsidRDefault="009E12EC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</w:p>
        </w:tc>
        <w:tc>
          <w:tcPr>
            <w:tcW w:w="1985" w:type="dxa"/>
            <w:vAlign w:val="center"/>
          </w:tcPr>
          <w:p w14:paraId="439E5CC7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9E12EC" w:rsidRPr="005712D8" w14:paraId="0DFDF867" w14:textId="77777777" w:rsidTr="004D1D77">
        <w:trPr>
          <w:trHeight w:val="607"/>
        </w:trPr>
        <w:tc>
          <w:tcPr>
            <w:tcW w:w="567" w:type="dxa"/>
          </w:tcPr>
          <w:p w14:paraId="75A73326" w14:textId="77777777" w:rsidR="009E12EC" w:rsidRPr="005712D8" w:rsidRDefault="009E12E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2A622AFF" w14:textId="77777777" w:rsidR="009E12EC" w:rsidRPr="005712D8" w:rsidRDefault="009E12E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18B39E13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3184B96" w14:textId="16D23122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6186FE4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28952BA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AD1545B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B9DDC8E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35" w:type="dxa"/>
          </w:tcPr>
          <w:p w14:paraId="222327F4" w14:textId="77777777" w:rsidR="009E12EC" w:rsidRPr="005712D8" w:rsidRDefault="009E12EC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Priorytet nr: ………….</w:t>
            </w:r>
          </w:p>
          <w:p w14:paraId="39C07290" w14:textId="77777777" w:rsidR="009E12EC" w:rsidRPr="005712D8" w:rsidRDefault="009E12EC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</w:p>
        </w:tc>
        <w:tc>
          <w:tcPr>
            <w:tcW w:w="1985" w:type="dxa"/>
            <w:vAlign w:val="center"/>
          </w:tcPr>
          <w:p w14:paraId="26F7DDA0" w14:textId="77777777" w:rsidR="009E12EC" w:rsidRPr="005712D8" w:rsidRDefault="009E12EC" w:rsidP="009E12E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515F500B" w14:textId="0088F55A" w:rsidR="001F367C" w:rsidRPr="00A33C8F" w:rsidRDefault="00A33C8F" w:rsidP="00A33C8F">
      <w:pPr>
        <w:jc w:val="both"/>
        <w:rPr>
          <w:rFonts w:asciiTheme="minorHAnsi" w:hAnsiTheme="minorHAnsi" w:cstheme="minorHAnsi"/>
          <w:sz w:val="20"/>
        </w:rPr>
      </w:pPr>
      <w:r w:rsidRPr="00A33C8F">
        <w:rPr>
          <w:rFonts w:asciiTheme="minorHAnsi" w:hAnsiTheme="minorHAnsi" w:cstheme="minorHAnsi"/>
          <w:sz w:val="20"/>
        </w:rPr>
        <w:t>*</w:t>
      </w:r>
      <w:r>
        <w:rPr>
          <w:rFonts w:asciiTheme="minorHAnsi" w:hAnsiTheme="minorHAnsi" w:cstheme="minorHAnsi"/>
          <w:sz w:val="20"/>
        </w:rPr>
        <w:t xml:space="preserve"> </w:t>
      </w:r>
      <w:r w:rsidR="001F367C" w:rsidRPr="00A33C8F">
        <w:rPr>
          <w:rFonts w:asciiTheme="minorHAnsi" w:hAnsiTheme="minorHAnsi" w:cstheme="minorHAnsi"/>
          <w:sz w:val="20"/>
        </w:rPr>
        <w:t>Poziom wykształcenia należy podać w podziale: gimnazjalne i poniżej, zasadnicze zawodowe, średnie ogólnokształcące, policealne i średnie zawodowe, wyższe.</w:t>
      </w:r>
    </w:p>
    <w:p w14:paraId="508EA2DE" w14:textId="77777777" w:rsidR="001F367C" w:rsidRPr="005712D8" w:rsidRDefault="001F367C" w:rsidP="00A33C8F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 xml:space="preserve">** Należy wskazać zakres zadań służbowych  wykonywanych obecnie </w:t>
      </w:r>
      <w:r w:rsidR="001A79EA" w:rsidRPr="005712D8">
        <w:rPr>
          <w:rFonts w:asciiTheme="minorHAnsi" w:hAnsiTheme="minorHAnsi" w:cstheme="minorHAnsi"/>
          <w:sz w:val="20"/>
        </w:rPr>
        <w:t xml:space="preserve"> na  zajmowanym  stanowisku</w:t>
      </w:r>
      <w:r w:rsidRPr="005712D8">
        <w:rPr>
          <w:rFonts w:asciiTheme="minorHAnsi" w:hAnsiTheme="minorHAnsi" w:cstheme="minorHAnsi"/>
          <w:sz w:val="20"/>
        </w:rPr>
        <w:t>.</w:t>
      </w:r>
    </w:p>
    <w:p w14:paraId="0B0AF592" w14:textId="01851293" w:rsidR="001F367C" w:rsidRPr="005712D8" w:rsidRDefault="001F367C" w:rsidP="00A33C8F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 xml:space="preserve">*** Należy podać formę i nazwę wsparcia np. Kurs pn. „…” lub Studia </w:t>
      </w:r>
      <w:r w:rsidR="00D31198">
        <w:rPr>
          <w:rFonts w:asciiTheme="minorHAnsi" w:hAnsiTheme="minorHAnsi" w:cstheme="minorHAnsi"/>
          <w:sz w:val="20"/>
        </w:rPr>
        <w:t xml:space="preserve">podyplomowe z zakresu „…” itp. </w:t>
      </w:r>
      <w:r w:rsidRPr="005712D8">
        <w:rPr>
          <w:rFonts w:asciiTheme="minorHAnsi" w:hAnsiTheme="minorHAnsi" w:cstheme="minorHAnsi"/>
          <w:sz w:val="20"/>
        </w:rPr>
        <w:t>zgodnie z częścią C wniosku.</w:t>
      </w:r>
    </w:p>
    <w:p w14:paraId="3E7B8A20" w14:textId="5F3B02F1" w:rsidR="0007121B" w:rsidRDefault="001F367C" w:rsidP="00A33C8F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**** Należy wskazać kwalifikacje, uprawnienia zawodowe oraz kompe</w:t>
      </w:r>
      <w:r w:rsidR="00E53ED9">
        <w:rPr>
          <w:rFonts w:asciiTheme="minorHAnsi" w:hAnsiTheme="minorHAnsi" w:cstheme="minorHAnsi"/>
          <w:sz w:val="20"/>
        </w:rPr>
        <w:t>tencje jakie nabędzie uczestnik</w:t>
      </w:r>
      <w:r w:rsidRPr="005712D8">
        <w:rPr>
          <w:rFonts w:asciiTheme="minorHAnsi" w:hAnsiTheme="minorHAnsi" w:cstheme="minorHAnsi"/>
          <w:sz w:val="20"/>
        </w:rPr>
        <w:t xml:space="preserve"> zaplanowanego kształcenia ustawicznego i sposób ich wykorzystania przy uwzględnieniu specyfiki działalności firmy i planowanego jej rozwoju, a także należy opisać powiązanie zaplanowanych form i tematyki kształcenia ustawicznego z obowiązującymi Priorytetami</w:t>
      </w:r>
      <w:r w:rsidR="00810D70">
        <w:rPr>
          <w:rFonts w:asciiTheme="minorHAnsi" w:hAnsiTheme="minorHAnsi" w:cstheme="minorHAnsi"/>
          <w:sz w:val="20"/>
        </w:rPr>
        <w:t xml:space="preserve"> wykazanymi w części B wnios</w:t>
      </w:r>
      <w:r w:rsidR="001D1366">
        <w:rPr>
          <w:rFonts w:asciiTheme="minorHAnsi" w:hAnsiTheme="minorHAnsi" w:cstheme="minorHAnsi"/>
          <w:sz w:val="20"/>
        </w:rPr>
        <w:t>ku.</w:t>
      </w:r>
    </w:p>
    <w:p w14:paraId="7E3099EA" w14:textId="3E8AAF0E" w:rsidR="007857AD" w:rsidRDefault="007857AD" w:rsidP="00A33C8F">
      <w:pPr>
        <w:jc w:val="both"/>
        <w:rPr>
          <w:rFonts w:asciiTheme="minorHAnsi" w:hAnsiTheme="minorHAnsi" w:cstheme="minorHAnsi"/>
          <w:sz w:val="20"/>
        </w:rPr>
      </w:pPr>
    </w:p>
    <w:p w14:paraId="67A78967" w14:textId="172A465D" w:rsidR="00812AB3" w:rsidRPr="008616AF" w:rsidRDefault="007857AD" w:rsidP="002A746A">
      <w:pPr>
        <w:jc w:val="both"/>
        <w:rPr>
          <w:rFonts w:asciiTheme="minorHAnsi" w:hAnsiTheme="minorHAnsi" w:cstheme="minorHAnsi"/>
          <w:iCs/>
          <w:sz w:val="20"/>
          <w:szCs w:val="22"/>
        </w:rPr>
      </w:pPr>
      <w:r w:rsidRPr="002A746A">
        <w:rPr>
          <w:rFonts w:asciiTheme="minorHAnsi" w:hAnsiTheme="minorHAnsi" w:cstheme="minorHAnsi"/>
          <w:b/>
          <w:sz w:val="20"/>
        </w:rPr>
        <w:t>UWAGA:</w:t>
      </w:r>
      <w:r w:rsidRPr="002A746A">
        <w:rPr>
          <w:rFonts w:asciiTheme="minorHAnsi" w:hAnsiTheme="minorHAnsi" w:cstheme="minorHAnsi"/>
          <w:sz w:val="20"/>
        </w:rPr>
        <w:t xml:space="preserve"> </w:t>
      </w:r>
      <w:r w:rsidRPr="002A746A">
        <w:rPr>
          <w:rFonts w:asciiTheme="minorHAnsi" w:eastAsia="Times New Roman" w:hAnsiTheme="minorHAnsi" w:cstheme="minorHAnsi"/>
          <w:sz w:val="18"/>
          <w:szCs w:val="22"/>
        </w:rPr>
        <w:t>W przypadku pozytywnego rozpatrzenia wniosku, pracodawca przed podpisaniem Umowy jest zobowiązany do przedłożenia: ponownie wypełnionej części G wniosku z podaniem danych osobowych (imię i nazwisko, data urodzenia) pracowników zaplanowanych do objęcia kształceniem ustawicznym, podpis</w:t>
      </w:r>
      <w:r w:rsidR="002C5FE1" w:rsidRPr="002A746A">
        <w:rPr>
          <w:rFonts w:asciiTheme="minorHAnsi" w:eastAsia="Times New Roman" w:hAnsiTheme="minorHAnsi" w:cstheme="minorHAnsi"/>
          <w:sz w:val="18"/>
          <w:szCs w:val="22"/>
        </w:rPr>
        <w:t>anych przez pracowników klauzul</w:t>
      </w:r>
      <w:r w:rsidR="002A746A">
        <w:rPr>
          <w:rFonts w:asciiTheme="minorHAnsi" w:eastAsia="Times New Roman" w:hAnsiTheme="minorHAnsi" w:cstheme="minorHAnsi"/>
          <w:sz w:val="18"/>
          <w:szCs w:val="22"/>
        </w:rPr>
        <w:t xml:space="preserve"> informacyjnych dot. RODO.</w:t>
      </w:r>
    </w:p>
    <w:sectPr w:rsidR="00812AB3" w:rsidRPr="008616AF" w:rsidSect="002A746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5380D" w14:textId="77777777" w:rsidR="007F5AE5" w:rsidRDefault="007F5AE5" w:rsidP="00FD742C">
      <w:r>
        <w:separator/>
      </w:r>
    </w:p>
  </w:endnote>
  <w:endnote w:type="continuationSeparator" w:id="0">
    <w:p w14:paraId="7A201B9B" w14:textId="77777777" w:rsidR="007F5AE5" w:rsidRDefault="007F5AE5" w:rsidP="00FD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077792"/>
      <w:docPartObj>
        <w:docPartGallery w:val="Page Numbers (Bottom of Page)"/>
        <w:docPartUnique/>
      </w:docPartObj>
    </w:sdtPr>
    <w:sdtEndPr/>
    <w:sdtContent>
      <w:p w14:paraId="37C25EDE" w14:textId="576B21C6" w:rsidR="00036626" w:rsidRDefault="000366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ACC">
          <w:rPr>
            <w:noProof/>
          </w:rPr>
          <w:t>1</w:t>
        </w:r>
        <w:r>
          <w:fldChar w:fldCharType="end"/>
        </w:r>
      </w:p>
    </w:sdtContent>
  </w:sdt>
  <w:p w14:paraId="36BE4B88" w14:textId="77777777" w:rsidR="00036626" w:rsidRDefault="00036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A27D5" w14:textId="77777777" w:rsidR="007F5AE5" w:rsidRDefault="007F5AE5" w:rsidP="00FD742C">
      <w:r>
        <w:separator/>
      </w:r>
    </w:p>
  </w:footnote>
  <w:footnote w:type="continuationSeparator" w:id="0">
    <w:p w14:paraId="175B5EC7" w14:textId="77777777" w:rsidR="007F5AE5" w:rsidRDefault="007F5AE5" w:rsidP="00FD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86D8" w14:textId="77777777" w:rsidR="00036626" w:rsidRPr="005712D8" w:rsidRDefault="00036626" w:rsidP="00FD742C">
    <w:pPr>
      <w:pStyle w:val="Nagwek2"/>
      <w:jc w:val="center"/>
      <w:rPr>
        <w:rFonts w:asciiTheme="minorHAnsi" w:hAnsiTheme="minorHAnsi" w:cstheme="minorHAnsi"/>
      </w:rPr>
    </w:pP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1272AD1B" wp14:editId="5467986F">
          <wp:simplePos x="0" y="0"/>
          <wp:positionH relativeFrom="column">
            <wp:posOffset>4231005</wp:posOffset>
          </wp:positionH>
          <wp:positionV relativeFrom="paragraph">
            <wp:posOffset>-86995</wp:posOffset>
          </wp:positionV>
          <wp:extent cx="1203325" cy="50101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62336" behindDoc="0" locked="0" layoutInCell="1" allowOverlap="1" wp14:anchorId="254FB9EF" wp14:editId="7E9CD6F8">
          <wp:simplePos x="0" y="0"/>
          <wp:positionH relativeFrom="column">
            <wp:posOffset>4238625</wp:posOffset>
          </wp:positionH>
          <wp:positionV relativeFrom="paragraph">
            <wp:posOffset>-122555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i/>
        <w:iCs/>
        <w:sz w:val="20"/>
        <w:szCs w:val="20"/>
      </w:rPr>
      <w:t>Powiatowy Urząd Pracy w Katowicach</w:t>
    </w: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1EFDD6E" wp14:editId="4A0EB02F">
          <wp:simplePos x="0" y="0"/>
          <wp:positionH relativeFrom="column">
            <wp:posOffset>36830</wp:posOffset>
          </wp:positionH>
          <wp:positionV relativeFrom="paragraph">
            <wp:posOffset>-123190</wp:posOffset>
          </wp:positionV>
          <wp:extent cx="835025" cy="454660"/>
          <wp:effectExtent l="0" t="0" r="3175" b="254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i/>
        <w:iCs/>
        <w:sz w:val="20"/>
        <w:szCs w:val="20"/>
      </w:rPr>
      <w:t xml:space="preserve"> </w:t>
    </w:r>
  </w:p>
  <w:p w14:paraId="059F0110" w14:textId="77777777" w:rsidR="00036626" w:rsidRDefault="00036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2715995"/>
    <w:multiLevelType w:val="hybridMultilevel"/>
    <w:tmpl w:val="9CF60FF2"/>
    <w:lvl w:ilvl="0" w:tplc="31B2DD08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B05327"/>
    <w:multiLevelType w:val="multilevel"/>
    <w:tmpl w:val="96E69192"/>
    <w:name w:val="WW8Num43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53F704A"/>
    <w:multiLevelType w:val="hybridMultilevel"/>
    <w:tmpl w:val="C1A6A6B6"/>
    <w:lvl w:ilvl="0" w:tplc="1F3ED5AC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733F2"/>
    <w:multiLevelType w:val="hybridMultilevel"/>
    <w:tmpl w:val="019AAB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41B82"/>
    <w:multiLevelType w:val="hybridMultilevel"/>
    <w:tmpl w:val="B8F07AC8"/>
    <w:lvl w:ilvl="0" w:tplc="10BAF5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0A2E22"/>
    <w:multiLevelType w:val="hybridMultilevel"/>
    <w:tmpl w:val="16ECDD9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FAE47FA"/>
    <w:multiLevelType w:val="hybridMultilevel"/>
    <w:tmpl w:val="36DE3D28"/>
    <w:lvl w:ilvl="0" w:tplc="2F54F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B4AA6"/>
    <w:multiLevelType w:val="hybridMultilevel"/>
    <w:tmpl w:val="2C5C1FDA"/>
    <w:lvl w:ilvl="0" w:tplc="70666A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DB5576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1E7605A"/>
    <w:multiLevelType w:val="hybridMultilevel"/>
    <w:tmpl w:val="9822CB6A"/>
    <w:lvl w:ilvl="0" w:tplc="58AE84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8284E7C"/>
    <w:multiLevelType w:val="hybridMultilevel"/>
    <w:tmpl w:val="3F8A1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565EE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4C5177A"/>
    <w:multiLevelType w:val="hybridMultilevel"/>
    <w:tmpl w:val="2C5C1FDA"/>
    <w:lvl w:ilvl="0" w:tplc="70666A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A6D0A"/>
    <w:multiLevelType w:val="hybridMultilevel"/>
    <w:tmpl w:val="C12071BC"/>
    <w:lvl w:ilvl="0" w:tplc="AAEC94E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73F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2375C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D8F082A"/>
    <w:multiLevelType w:val="hybridMultilevel"/>
    <w:tmpl w:val="8D160274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43879"/>
    <w:multiLevelType w:val="hybridMultilevel"/>
    <w:tmpl w:val="297CD892"/>
    <w:lvl w:ilvl="0" w:tplc="318E762E">
      <w:start w:val="2"/>
      <w:numFmt w:val="bullet"/>
      <w:lvlText w:val=""/>
      <w:lvlJc w:val="left"/>
      <w:pPr>
        <w:ind w:left="405" w:hanging="360"/>
      </w:pPr>
      <w:rPr>
        <w:rFonts w:ascii="Symbol" w:eastAsia="SimSun" w:hAnsi="Symbol" w:cs="Manga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63A04C0F"/>
    <w:multiLevelType w:val="hybridMultilevel"/>
    <w:tmpl w:val="52B6A7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86A17"/>
    <w:multiLevelType w:val="hybridMultilevel"/>
    <w:tmpl w:val="72C8DF32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15F8B"/>
    <w:multiLevelType w:val="hybridMultilevel"/>
    <w:tmpl w:val="21762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47DFD"/>
    <w:multiLevelType w:val="hybridMultilevel"/>
    <w:tmpl w:val="93ACCAEC"/>
    <w:lvl w:ilvl="0" w:tplc="4064A070">
      <w:start w:val="1"/>
      <w:numFmt w:val="lowerLetter"/>
      <w:lvlText w:val="%1)"/>
      <w:lvlJc w:val="left"/>
      <w:pPr>
        <w:ind w:left="720" w:hanging="360"/>
      </w:pPr>
      <w:rPr>
        <w:rFonts w:cs="Mang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202F7"/>
    <w:multiLevelType w:val="hybridMultilevel"/>
    <w:tmpl w:val="A148EE34"/>
    <w:lvl w:ilvl="0" w:tplc="7EB41D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F01DFD"/>
    <w:multiLevelType w:val="hybridMultilevel"/>
    <w:tmpl w:val="6428C0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D579F9"/>
    <w:multiLevelType w:val="multilevel"/>
    <w:tmpl w:val="2B920A0C"/>
    <w:name w:val="WW8Num42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3F42BC3"/>
    <w:multiLevelType w:val="hybridMultilevel"/>
    <w:tmpl w:val="E9B2F9D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8165A"/>
    <w:multiLevelType w:val="hybridMultilevel"/>
    <w:tmpl w:val="4CCA5BF4"/>
    <w:lvl w:ilvl="0" w:tplc="D1F66656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83008"/>
    <w:multiLevelType w:val="hybridMultilevel"/>
    <w:tmpl w:val="D88AE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76501"/>
    <w:multiLevelType w:val="hybridMultilevel"/>
    <w:tmpl w:val="8236ED78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5"/>
  </w:num>
  <w:num w:numId="7">
    <w:abstractNumId w:val="16"/>
  </w:num>
  <w:num w:numId="8">
    <w:abstractNumId w:val="27"/>
  </w:num>
  <w:num w:numId="9">
    <w:abstractNumId w:val="30"/>
  </w:num>
  <w:num w:numId="10">
    <w:abstractNumId w:val="25"/>
  </w:num>
  <w:num w:numId="11">
    <w:abstractNumId w:val="8"/>
  </w:num>
  <w:num w:numId="12">
    <w:abstractNumId w:val="7"/>
  </w:num>
  <w:num w:numId="13">
    <w:abstractNumId w:val="28"/>
  </w:num>
  <w:num w:numId="14">
    <w:abstractNumId w:val="13"/>
  </w:num>
  <w:num w:numId="15">
    <w:abstractNumId w:val="23"/>
  </w:num>
  <w:num w:numId="16">
    <w:abstractNumId w:val="33"/>
  </w:num>
  <w:num w:numId="17">
    <w:abstractNumId w:val="19"/>
  </w:num>
  <w:num w:numId="18">
    <w:abstractNumId w:val="21"/>
  </w:num>
  <w:num w:numId="19">
    <w:abstractNumId w:val="17"/>
  </w:num>
  <w:num w:numId="20">
    <w:abstractNumId w:val="22"/>
  </w:num>
  <w:num w:numId="21">
    <w:abstractNumId w:val="18"/>
  </w:num>
  <w:num w:numId="22">
    <w:abstractNumId w:val="32"/>
  </w:num>
  <w:num w:numId="23">
    <w:abstractNumId w:val="6"/>
  </w:num>
  <w:num w:numId="24">
    <w:abstractNumId w:val="5"/>
  </w:num>
  <w:num w:numId="25">
    <w:abstractNumId w:val="9"/>
  </w:num>
  <w:num w:numId="26">
    <w:abstractNumId w:val="31"/>
  </w:num>
  <w:num w:numId="27">
    <w:abstractNumId w:val="29"/>
  </w:num>
  <w:num w:numId="28">
    <w:abstractNumId w:val="36"/>
  </w:num>
  <w:num w:numId="29">
    <w:abstractNumId w:val="11"/>
  </w:num>
  <w:num w:numId="30">
    <w:abstractNumId w:val="24"/>
  </w:num>
  <w:num w:numId="31">
    <w:abstractNumId w:val="14"/>
  </w:num>
  <w:num w:numId="32">
    <w:abstractNumId w:val="12"/>
  </w:num>
  <w:num w:numId="33">
    <w:abstractNumId w:val="26"/>
  </w:num>
  <w:num w:numId="34">
    <w:abstractNumId w:val="10"/>
  </w:num>
  <w:num w:numId="35">
    <w:abstractNumId w:val="35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</w:num>
  <w:num w:numId="41">
    <w:abstractNumId w:val="2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B0"/>
    <w:rsid w:val="0000178A"/>
    <w:rsid w:val="00006C4C"/>
    <w:rsid w:val="00014BD7"/>
    <w:rsid w:val="0001632C"/>
    <w:rsid w:val="00035261"/>
    <w:rsid w:val="00035A82"/>
    <w:rsid w:val="00036626"/>
    <w:rsid w:val="00040EE2"/>
    <w:rsid w:val="00046BCE"/>
    <w:rsid w:val="00057ABF"/>
    <w:rsid w:val="00060954"/>
    <w:rsid w:val="0007121B"/>
    <w:rsid w:val="0007291C"/>
    <w:rsid w:val="0009241D"/>
    <w:rsid w:val="000A548D"/>
    <w:rsid w:val="000B2DF2"/>
    <w:rsid w:val="000C21F3"/>
    <w:rsid w:val="000D3B5D"/>
    <w:rsid w:val="000F15DD"/>
    <w:rsid w:val="000F4925"/>
    <w:rsid w:val="000F6631"/>
    <w:rsid w:val="0010629A"/>
    <w:rsid w:val="0011316B"/>
    <w:rsid w:val="001145CE"/>
    <w:rsid w:val="00115E00"/>
    <w:rsid w:val="00123BDF"/>
    <w:rsid w:val="0012598E"/>
    <w:rsid w:val="00127350"/>
    <w:rsid w:val="0015525C"/>
    <w:rsid w:val="001636B7"/>
    <w:rsid w:val="001655C6"/>
    <w:rsid w:val="0017011A"/>
    <w:rsid w:val="0017184B"/>
    <w:rsid w:val="00174071"/>
    <w:rsid w:val="00194D77"/>
    <w:rsid w:val="0019753C"/>
    <w:rsid w:val="001A04BC"/>
    <w:rsid w:val="001A79EA"/>
    <w:rsid w:val="001B0A7A"/>
    <w:rsid w:val="001B5F5F"/>
    <w:rsid w:val="001C40D4"/>
    <w:rsid w:val="001C51B9"/>
    <w:rsid w:val="001D1366"/>
    <w:rsid w:val="001D3260"/>
    <w:rsid w:val="001E776A"/>
    <w:rsid w:val="001F06FC"/>
    <w:rsid w:val="001F0D5F"/>
    <w:rsid w:val="001F2B87"/>
    <w:rsid w:val="001F367C"/>
    <w:rsid w:val="001F6CDB"/>
    <w:rsid w:val="00203B8C"/>
    <w:rsid w:val="00214795"/>
    <w:rsid w:val="00220993"/>
    <w:rsid w:val="0022282F"/>
    <w:rsid w:val="00223150"/>
    <w:rsid w:val="002249D0"/>
    <w:rsid w:val="00234A76"/>
    <w:rsid w:val="0023502D"/>
    <w:rsid w:val="002405C0"/>
    <w:rsid w:val="00263796"/>
    <w:rsid w:val="00274522"/>
    <w:rsid w:val="00286190"/>
    <w:rsid w:val="00286667"/>
    <w:rsid w:val="0029045C"/>
    <w:rsid w:val="0029748E"/>
    <w:rsid w:val="002A29D6"/>
    <w:rsid w:val="002A6525"/>
    <w:rsid w:val="002A6E05"/>
    <w:rsid w:val="002A746A"/>
    <w:rsid w:val="002A7E77"/>
    <w:rsid w:val="002B77CE"/>
    <w:rsid w:val="002B7EEC"/>
    <w:rsid w:val="002C5CE2"/>
    <w:rsid w:val="002C5FE1"/>
    <w:rsid w:val="002D7036"/>
    <w:rsid w:val="002E0588"/>
    <w:rsid w:val="002E4089"/>
    <w:rsid w:val="002E4CC2"/>
    <w:rsid w:val="002F7056"/>
    <w:rsid w:val="00300AA6"/>
    <w:rsid w:val="003050E5"/>
    <w:rsid w:val="003066BA"/>
    <w:rsid w:val="00315412"/>
    <w:rsid w:val="00322BD5"/>
    <w:rsid w:val="00322DEB"/>
    <w:rsid w:val="00330B24"/>
    <w:rsid w:val="00343705"/>
    <w:rsid w:val="00344B92"/>
    <w:rsid w:val="00345386"/>
    <w:rsid w:val="00350B32"/>
    <w:rsid w:val="00355948"/>
    <w:rsid w:val="00357885"/>
    <w:rsid w:val="003925FD"/>
    <w:rsid w:val="003A22E1"/>
    <w:rsid w:val="003A3A9E"/>
    <w:rsid w:val="003A3CEC"/>
    <w:rsid w:val="003B1CE4"/>
    <w:rsid w:val="003B56E1"/>
    <w:rsid w:val="003D4ECA"/>
    <w:rsid w:val="003D52CA"/>
    <w:rsid w:val="003E25A0"/>
    <w:rsid w:val="003E6807"/>
    <w:rsid w:val="003F48F9"/>
    <w:rsid w:val="003F5C2A"/>
    <w:rsid w:val="004077D0"/>
    <w:rsid w:val="00413AAA"/>
    <w:rsid w:val="0041695F"/>
    <w:rsid w:val="00422AF4"/>
    <w:rsid w:val="004241AD"/>
    <w:rsid w:val="00425212"/>
    <w:rsid w:val="004325C1"/>
    <w:rsid w:val="00433CA0"/>
    <w:rsid w:val="00437824"/>
    <w:rsid w:val="00437950"/>
    <w:rsid w:val="004654BE"/>
    <w:rsid w:val="004738C8"/>
    <w:rsid w:val="004836C5"/>
    <w:rsid w:val="00484EF3"/>
    <w:rsid w:val="00485B31"/>
    <w:rsid w:val="00491685"/>
    <w:rsid w:val="0049262D"/>
    <w:rsid w:val="00497D8E"/>
    <w:rsid w:val="004A3ED1"/>
    <w:rsid w:val="004B252E"/>
    <w:rsid w:val="004C0A9D"/>
    <w:rsid w:val="004C4A9E"/>
    <w:rsid w:val="004D0EBC"/>
    <w:rsid w:val="004D1D77"/>
    <w:rsid w:val="004F1975"/>
    <w:rsid w:val="0051165B"/>
    <w:rsid w:val="00515B03"/>
    <w:rsid w:val="00523ACC"/>
    <w:rsid w:val="0053061B"/>
    <w:rsid w:val="00551DF3"/>
    <w:rsid w:val="0056207A"/>
    <w:rsid w:val="005632E4"/>
    <w:rsid w:val="00567D13"/>
    <w:rsid w:val="00570293"/>
    <w:rsid w:val="005712D8"/>
    <w:rsid w:val="00575AD4"/>
    <w:rsid w:val="0057711D"/>
    <w:rsid w:val="0059411E"/>
    <w:rsid w:val="005952E4"/>
    <w:rsid w:val="005955D0"/>
    <w:rsid w:val="0059721B"/>
    <w:rsid w:val="00597740"/>
    <w:rsid w:val="005B2E68"/>
    <w:rsid w:val="005C156F"/>
    <w:rsid w:val="005C4583"/>
    <w:rsid w:val="005C4D0A"/>
    <w:rsid w:val="005F30F9"/>
    <w:rsid w:val="006061FD"/>
    <w:rsid w:val="00606530"/>
    <w:rsid w:val="00610EB7"/>
    <w:rsid w:val="00612608"/>
    <w:rsid w:val="00613BAB"/>
    <w:rsid w:val="00622FAB"/>
    <w:rsid w:val="006312C6"/>
    <w:rsid w:val="0064079B"/>
    <w:rsid w:val="006429AD"/>
    <w:rsid w:val="006648F8"/>
    <w:rsid w:val="00664C29"/>
    <w:rsid w:val="00670352"/>
    <w:rsid w:val="00670489"/>
    <w:rsid w:val="00681A48"/>
    <w:rsid w:val="006877D4"/>
    <w:rsid w:val="006A1E21"/>
    <w:rsid w:val="006A2D2F"/>
    <w:rsid w:val="006A5B7E"/>
    <w:rsid w:val="006A5E4C"/>
    <w:rsid w:val="006B19E4"/>
    <w:rsid w:val="006B215C"/>
    <w:rsid w:val="006B3280"/>
    <w:rsid w:val="006C1B30"/>
    <w:rsid w:val="006C371B"/>
    <w:rsid w:val="006C5605"/>
    <w:rsid w:val="006D07F6"/>
    <w:rsid w:val="006D0EF3"/>
    <w:rsid w:val="006E2420"/>
    <w:rsid w:val="00724F23"/>
    <w:rsid w:val="00732891"/>
    <w:rsid w:val="00733E94"/>
    <w:rsid w:val="00737391"/>
    <w:rsid w:val="007419EB"/>
    <w:rsid w:val="007502E7"/>
    <w:rsid w:val="007512AC"/>
    <w:rsid w:val="00755BE2"/>
    <w:rsid w:val="007624FD"/>
    <w:rsid w:val="00762C0C"/>
    <w:rsid w:val="00764E9A"/>
    <w:rsid w:val="0076722D"/>
    <w:rsid w:val="00773932"/>
    <w:rsid w:val="00783119"/>
    <w:rsid w:val="007857AD"/>
    <w:rsid w:val="00787D4A"/>
    <w:rsid w:val="007979BE"/>
    <w:rsid w:val="007A31B0"/>
    <w:rsid w:val="007A735E"/>
    <w:rsid w:val="007B2B08"/>
    <w:rsid w:val="007B4D97"/>
    <w:rsid w:val="007D071D"/>
    <w:rsid w:val="007E1E89"/>
    <w:rsid w:val="007E4C5F"/>
    <w:rsid w:val="007F416A"/>
    <w:rsid w:val="007F5AE5"/>
    <w:rsid w:val="00803F82"/>
    <w:rsid w:val="00804AB4"/>
    <w:rsid w:val="00805BDE"/>
    <w:rsid w:val="00806C0D"/>
    <w:rsid w:val="00810D70"/>
    <w:rsid w:val="00812AB3"/>
    <w:rsid w:val="00815EEC"/>
    <w:rsid w:val="00820DCE"/>
    <w:rsid w:val="00832AB3"/>
    <w:rsid w:val="0084416E"/>
    <w:rsid w:val="008500CE"/>
    <w:rsid w:val="00851707"/>
    <w:rsid w:val="00851865"/>
    <w:rsid w:val="008610F2"/>
    <w:rsid w:val="008616AF"/>
    <w:rsid w:val="00864490"/>
    <w:rsid w:val="00865D8A"/>
    <w:rsid w:val="00873DD3"/>
    <w:rsid w:val="00874255"/>
    <w:rsid w:val="008743E0"/>
    <w:rsid w:val="00875EDD"/>
    <w:rsid w:val="00882266"/>
    <w:rsid w:val="00886813"/>
    <w:rsid w:val="00887C7D"/>
    <w:rsid w:val="008A7AA3"/>
    <w:rsid w:val="008C05A4"/>
    <w:rsid w:val="008C4F06"/>
    <w:rsid w:val="008E53B8"/>
    <w:rsid w:val="008E6C86"/>
    <w:rsid w:val="008F0B9E"/>
    <w:rsid w:val="008F6BF1"/>
    <w:rsid w:val="00915226"/>
    <w:rsid w:val="00915BB7"/>
    <w:rsid w:val="0092309F"/>
    <w:rsid w:val="00923847"/>
    <w:rsid w:val="00942E7B"/>
    <w:rsid w:val="009510BE"/>
    <w:rsid w:val="009510EE"/>
    <w:rsid w:val="00957EDD"/>
    <w:rsid w:val="00970B77"/>
    <w:rsid w:val="00974AE0"/>
    <w:rsid w:val="009814DB"/>
    <w:rsid w:val="00991268"/>
    <w:rsid w:val="009A219C"/>
    <w:rsid w:val="009B4502"/>
    <w:rsid w:val="009B64EA"/>
    <w:rsid w:val="009B681B"/>
    <w:rsid w:val="009C6D32"/>
    <w:rsid w:val="009D231F"/>
    <w:rsid w:val="009E12EC"/>
    <w:rsid w:val="009F5E21"/>
    <w:rsid w:val="009F7AA8"/>
    <w:rsid w:val="009F7D27"/>
    <w:rsid w:val="00A05F7E"/>
    <w:rsid w:val="00A24F11"/>
    <w:rsid w:val="00A25004"/>
    <w:rsid w:val="00A26D0F"/>
    <w:rsid w:val="00A27F85"/>
    <w:rsid w:val="00A31954"/>
    <w:rsid w:val="00A33C8F"/>
    <w:rsid w:val="00A36D40"/>
    <w:rsid w:val="00A454FD"/>
    <w:rsid w:val="00A53E23"/>
    <w:rsid w:val="00A75728"/>
    <w:rsid w:val="00A812DD"/>
    <w:rsid w:val="00A873C5"/>
    <w:rsid w:val="00A91AB7"/>
    <w:rsid w:val="00A94F47"/>
    <w:rsid w:val="00A9716B"/>
    <w:rsid w:val="00AA0713"/>
    <w:rsid w:val="00AA2F80"/>
    <w:rsid w:val="00AB4608"/>
    <w:rsid w:val="00AC335C"/>
    <w:rsid w:val="00AC46F1"/>
    <w:rsid w:val="00AD26E6"/>
    <w:rsid w:val="00AE6680"/>
    <w:rsid w:val="00AF0683"/>
    <w:rsid w:val="00AF4275"/>
    <w:rsid w:val="00B0538C"/>
    <w:rsid w:val="00B13323"/>
    <w:rsid w:val="00B14C39"/>
    <w:rsid w:val="00B1628A"/>
    <w:rsid w:val="00B21F12"/>
    <w:rsid w:val="00B25477"/>
    <w:rsid w:val="00B352D2"/>
    <w:rsid w:val="00B42359"/>
    <w:rsid w:val="00B42C0E"/>
    <w:rsid w:val="00B43B2A"/>
    <w:rsid w:val="00B46ECB"/>
    <w:rsid w:val="00B53A5D"/>
    <w:rsid w:val="00B647E3"/>
    <w:rsid w:val="00B714FC"/>
    <w:rsid w:val="00B75806"/>
    <w:rsid w:val="00B83688"/>
    <w:rsid w:val="00B91B83"/>
    <w:rsid w:val="00B92522"/>
    <w:rsid w:val="00B94FCF"/>
    <w:rsid w:val="00B958CD"/>
    <w:rsid w:val="00BA055E"/>
    <w:rsid w:val="00BA0F42"/>
    <w:rsid w:val="00BA2944"/>
    <w:rsid w:val="00BA4C1E"/>
    <w:rsid w:val="00BB24E5"/>
    <w:rsid w:val="00BB6A5D"/>
    <w:rsid w:val="00BD7FAB"/>
    <w:rsid w:val="00C121E6"/>
    <w:rsid w:val="00C2609E"/>
    <w:rsid w:val="00C268F2"/>
    <w:rsid w:val="00C31C2B"/>
    <w:rsid w:val="00C34C17"/>
    <w:rsid w:val="00C379C2"/>
    <w:rsid w:val="00C40F74"/>
    <w:rsid w:val="00C50549"/>
    <w:rsid w:val="00C6012E"/>
    <w:rsid w:val="00C61495"/>
    <w:rsid w:val="00C635F0"/>
    <w:rsid w:val="00C7556A"/>
    <w:rsid w:val="00C81624"/>
    <w:rsid w:val="00C832CC"/>
    <w:rsid w:val="00C91C9B"/>
    <w:rsid w:val="00C93B88"/>
    <w:rsid w:val="00C95129"/>
    <w:rsid w:val="00CA4365"/>
    <w:rsid w:val="00CA462F"/>
    <w:rsid w:val="00CB1900"/>
    <w:rsid w:val="00CB74FE"/>
    <w:rsid w:val="00CC0A61"/>
    <w:rsid w:val="00CC521D"/>
    <w:rsid w:val="00CD0DE2"/>
    <w:rsid w:val="00CD7F76"/>
    <w:rsid w:val="00CE2B5C"/>
    <w:rsid w:val="00CE7283"/>
    <w:rsid w:val="00D02428"/>
    <w:rsid w:val="00D31198"/>
    <w:rsid w:val="00D35D23"/>
    <w:rsid w:val="00D36A2E"/>
    <w:rsid w:val="00D407BC"/>
    <w:rsid w:val="00D40AA7"/>
    <w:rsid w:val="00D414C6"/>
    <w:rsid w:val="00D4409A"/>
    <w:rsid w:val="00D51CA1"/>
    <w:rsid w:val="00D52A28"/>
    <w:rsid w:val="00D557A1"/>
    <w:rsid w:val="00D5588C"/>
    <w:rsid w:val="00D578B0"/>
    <w:rsid w:val="00D625F2"/>
    <w:rsid w:val="00D63AEF"/>
    <w:rsid w:val="00D64009"/>
    <w:rsid w:val="00D67869"/>
    <w:rsid w:val="00D82989"/>
    <w:rsid w:val="00D85C9F"/>
    <w:rsid w:val="00D862AE"/>
    <w:rsid w:val="00D87F0C"/>
    <w:rsid w:val="00DA5430"/>
    <w:rsid w:val="00DB4AD6"/>
    <w:rsid w:val="00DC0E92"/>
    <w:rsid w:val="00DC44EA"/>
    <w:rsid w:val="00DD4AAA"/>
    <w:rsid w:val="00DD50E7"/>
    <w:rsid w:val="00DE2F25"/>
    <w:rsid w:val="00DE48FA"/>
    <w:rsid w:val="00DE705B"/>
    <w:rsid w:val="00DF420F"/>
    <w:rsid w:val="00DF74B8"/>
    <w:rsid w:val="00E012F2"/>
    <w:rsid w:val="00E03920"/>
    <w:rsid w:val="00E14F7C"/>
    <w:rsid w:val="00E20068"/>
    <w:rsid w:val="00E20385"/>
    <w:rsid w:val="00E36094"/>
    <w:rsid w:val="00E53ED9"/>
    <w:rsid w:val="00E6760E"/>
    <w:rsid w:val="00E72649"/>
    <w:rsid w:val="00E77D52"/>
    <w:rsid w:val="00E8602C"/>
    <w:rsid w:val="00E96DF9"/>
    <w:rsid w:val="00EA0D9F"/>
    <w:rsid w:val="00EB0BFB"/>
    <w:rsid w:val="00EB7A3C"/>
    <w:rsid w:val="00EC7854"/>
    <w:rsid w:val="00ED4C3A"/>
    <w:rsid w:val="00EE3F4C"/>
    <w:rsid w:val="00EE462C"/>
    <w:rsid w:val="00EE50B0"/>
    <w:rsid w:val="00EF0148"/>
    <w:rsid w:val="00F00221"/>
    <w:rsid w:val="00F03F66"/>
    <w:rsid w:val="00F074A6"/>
    <w:rsid w:val="00F1751C"/>
    <w:rsid w:val="00F21FBE"/>
    <w:rsid w:val="00F253E0"/>
    <w:rsid w:val="00F25EFF"/>
    <w:rsid w:val="00F4732B"/>
    <w:rsid w:val="00F47831"/>
    <w:rsid w:val="00F62062"/>
    <w:rsid w:val="00F706EB"/>
    <w:rsid w:val="00F740D3"/>
    <w:rsid w:val="00F92C2D"/>
    <w:rsid w:val="00FB2B57"/>
    <w:rsid w:val="00FC1752"/>
    <w:rsid w:val="00FD742C"/>
    <w:rsid w:val="00FE53A6"/>
    <w:rsid w:val="00FE67BA"/>
    <w:rsid w:val="00FE76B5"/>
    <w:rsid w:val="00FF0E42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62716"/>
  <w15:chartTrackingRefBased/>
  <w15:docId w15:val="{0F8BF534-BCFF-4D76-BB1D-E0907F5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3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3A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413AAA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64079B"/>
    <w:pPr>
      <w:ind w:left="720"/>
      <w:contextualSpacing/>
    </w:pPr>
    <w:rPr>
      <w:szCs w:val="21"/>
    </w:rPr>
  </w:style>
  <w:style w:type="paragraph" w:customStyle="1" w:styleId="Normalny1">
    <w:name w:val="Normalny1"/>
    <w:basedOn w:val="Normalny"/>
    <w:rsid w:val="0064079B"/>
    <w:pPr>
      <w:suppressAutoHyphens w:val="0"/>
      <w:autoSpaceDE w:val="0"/>
    </w:pPr>
    <w:rPr>
      <w:rFonts w:eastAsia="Times New Roman" w:cs="Times New Roman"/>
      <w:kern w:val="0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4079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4079B"/>
  </w:style>
  <w:style w:type="table" w:styleId="Tabela-Siatka">
    <w:name w:val="Table Grid"/>
    <w:basedOn w:val="Standardowy"/>
    <w:uiPriority w:val="39"/>
    <w:rsid w:val="009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F7AA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D74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742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Nagwek2">
    <w:name w:val="Nagłówek2"/>
    <w:basedOn w:val="Normalny"/>
    <w:next w:val="Tekstpodstawowy"/>
    <w:rsid w:val="00FD742C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Domy">
    <w:name w:val="Domy"/>
    <w:rsid w:val="002350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23502D"/>
    <w:pPr>
      <w:spacing w:after="120" w:line="480" w:lineRule="auto"/>
    </w:pPr>
    <w:rPr>
      <w:rFonts w:eastAsia="Times New Roman" w:cs="Times New Roman"/>
      <w:lang w:bidi="ar-SA"/>
    </w:rPr>
  </w:style>
  <w:style w:type="paragraph" w:customStyle="1" w:styleId="Akapitzlist1">
    <w:name w:val="Akapit z listą1"/>
    <w:basedOn w:val="Normalny"/>
    <w:link w:val="ListParagraphZnak"/>
    <w:qFormat/>
    <w:rsid w:val="00B714FC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x-none" w:eastAsia="pl-PL" w:bidi="ar-SA"/>
    </w:rPr>
  </w:style>
  <w:style w:type="character" w:customStyle="1" w:styleId="ListParagraphZnak">
    <w:name w:val="List Paragraph Znak"/>
    <w:basedOn w:val="Domylnaczcionkaakapitu"/>
    <w:link w:val="Akapitzlist1"/>
    <w:locked/>
    <w:rsid w:val="00B714FC"/>
    <w:rPr>
      <w:rFonts w:ascii="Calibri" w:eastAsia="Calibri" w:hAnsi="Calibri" w:cs="Calibri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F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Uwydatnienie">
    <w:name w:val="Emphasis"/>
    <w:qFormat/>
    <w:rsid w:val="000F15D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6E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6E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6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7D27"/>
    <w:rPr>
      <w:color w:val="0563C1" w:themeColor="hyperlink"/>
      <w:u w:val="single"/>
    </w:rPr>
  </w:style>
  <w:style w:type="paragraph" w:customStyle="1" w:styleId="Default">
    <w:name w:val="Default"/>
    <w:rsid w:val="002E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10629A"/>
    <w:pPr>
      <w:suppressAutoHyphens w:val="0"/>
      <w:ind w:left="102"/>
      <w:outlineLvl w:val="1"/>
    </w:pPr>
    <w:rPr>
      <w:rFonts w:ascii="Verdana" w:eastAsia="Verdana" w:hAnsi="Verdana" w:cs="Times New Roman"/>
      <w:b/>
      <w:bCs/>
      <w:kern w:val="0"/>
      <w:sz w:val="22"/>
      <w:szCs w:val="22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BF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BF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BF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rsid w:val="00606530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5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606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961C-A20E-4503-92CF-628650E7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Artur Jarosz</cp:lastModifiedBy>
  <cp:revision>88</cp:revision>
  <cp:lastPrinted>2022-01-14T09:11:00Z</cp:lastPrinted>
  <dcterms:created xsi:type="dcterms:W3CDTF">2021-01-27T08:52:00Z</dcterms:created>
  <dcterms:modified xsi:type="dcterms:W3CDTF">2022-03-02T06:48:00Z</dcterms:modified>
</cp:coreProperties>
</file>