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D882" w14:textId="77777777" w:rsidR="00E14F7C" w:rsidRDefault="00E14F7C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869F348" w14:textId="126EEE12" w:rsidR="00E14F7C" w:rsidRDefault="00E14F7C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WNIOSEK PR</w:t>
      </w:r>
      <w:r w:rsidR="00D67390">
        <w:rPr>
          <w:rFonts w:asciiTheme="minorHAnsi" w:eastAsia="Times New Roman" w:hAnsiTheme="minorHAnsi" w:cstheme="minorHAnsi"/>
          <w:b/>
          <w:color w:val="000000"/>
        </w:rPr>
        <w:t xml:space="preserve">ACODAWCY O PRZYZNANIE ŚRODKÓW REZERWY </w:t>
      </w:r>
      <w:r>
        <w:rPr>
          <w:rFonts w:asciiTheme="minorHAnsi" w:eastAsia="Times New Roman" w:hAnsiTheme="minorHAnsi" w:cstheme="minorHAnsi"/>
          <w:b/>
          <w:color w:val="000000"/>
        </w:rPr>
        <w:t xml:space="preserve">KRAJOWEGO FUNDUSZU SZKOLENIOWEGO (KFS) NA SFINANSOWANIE KOSZTÓW KSZTAŁCENIA USTAWICZNEGO PRACOWNIKÓW I PRACODAWCY  </w:t>
      </w:r>
      <w:r>
        <w:rPr>
          <w:rFonts w:asciiTheme="minorHAnsi" w:eastAsia="Times New Roman" w:hAnsiTheme="minorHAnsi" w:cstheme="minorHAnsi"/>
          <w:b/>
          <w:color w:val="000000"/>
        </w:rPr>
        <w:br/>
        <w:t>W 2022 ROKU</w:t>
      </w:r>
    </w:p>
    <w:p w14:paraId="4D3B67B5" w14:textId="77777777" w:rsidR="00C62DAD" w:rsidRDefault="00C62DAD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63A6D4F7" w14:textId="77777777" w:rsidR="00E14F7C" w:rsidRDefault="00E14F7C" w:rsidP="00E14F7C">
      <w:pPr>
        <w:jc w:val="both"/>
        <w:rPr>
          <w:rFonts w:asciiTheme="minorHAnsi" w:eastAsia="TimesNewRomanPSMT" w:hAnsiTheme="minorHAnsi" w:cstheme="minorHAnsi"/>
        </w:rPr>
      </w:pPr>
      <w:r>
        <w:rPr>
          <w:rFonts w:asciiTheme="minorHAnsi" w:eastAsia="TimesNewRomanPS-BoldMT" w:hAnsiTheme="minorHAnsi" w:cstheme="minorHAnsi"/>
          <w:b/>
          <w:bCs/>
          <w:color w:val="000000"/>
        </w:rPr>
        <w:t>na podstawie:</w:t>
      </w:r>
    </w:p>
    <w:p w14:paraId="1244F055" w14:textId="4A68A00C" w:rsidR="00E14F7C" w:rsidRDefault="00E14F7C" w:rsidP="00E14F7C">
      <w:pPr>
        <w:numPr>
          <w:ilvl w:val="0"/>
          <w:numId w:val="37"/>
        </w:numPr>
        <w:autoSpaceDE w:val="0"/>
        <w:jc w:val="both"/>
        <w:rPr>
          <w:rFonts w:asciiTheme="minorHAnsi" w:eastAsia="TimesNewRomanPSMT" w:hAnsiTheme="minorHAnsi" w:cstheme="minorHAnsi"/>
        </w:rPr>
      </w:pPr>
      <w:r>
        <w:rPr>
          <w:rFonts w:asciiTheme="minorHAnsi" w:eastAsia="TimesNewRomanPSMT" w:hAnsiTheme="minorHAnsi" w:cstheme="minorHAnsi"/>
        </w:rPr>
        <w:t>Art. 69a i 69b ustawy z dnia 20 kwietnia 2004r. o promocji zatrudni</w:t>
      </w:r>
      <w:r w:rsidR="00036626">
        <w:rPr>
          <w:rFonts w:asciiTheme="minorHAnsi" w:eastAsia="TimesNewRomanPSMT" w:hAnsiTheme="minorHAnsi" w:cstheme="minorHAnsi"/>
        </w:rPr>
        <w:t>enia i instytucjach rynku pracy.</w:t>
      </w:r>
      <w:r w:rsidR="00F00221">
        <w:rPr>
          <w:rFonts w:asciiTheme="minorHAnsi" w:eastAsia="TimesNewRomanPSMT" w:hAnsiTheme="minorHAnsi" w:cstheme="minorHAnsi"/>
        </w:rPr>
        <w:t xml:space="preserve"> </w:t>
      </w:r>
    </w:p>
    <w:p w14:paraId="79C4B63B" w14:textId="05E1BEB4" w:rsidR="00E14F7C" w:rsidRDefault="00E14F7C" w:rsidP="00E14F7C">
      <w:pPr>
        <w:numPr>
          <w:ilvl w:val="0"/>
          <w:numId w:val="37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  <w:r>
        <w:rPr>
          <w:rFonts w:asciiTheme="minorHAnsi" w:eastAsia="TimesNewRomanPSMT" w:hAnsiTheme="minorHAnsi" w:cstheme="minorHAnsi"/>
        </w:rPr>
        <w:t>Rozporządzenia Ministra Pracy i Polityki Społecznej z dnia 14 maja 2014 r. w sprawie przyznania środków z Krajowego Funduszu Szkoleniowego</w:t>
      </w:r>
      <w:r w:rsidR="00F00221">
        <w:rPr>
          <w:rFonts w:asciiTheme="minorHAnsi" w:eastAsia="TimesNewRomanPSMT" w:hAnsiTheme="minorHAnsi" w:cstheme="minorHAnsi"/>
        </w:rPr>
        <w:t xml:space="preserve"> tj. z dnia 20 grudnia 2017 r. </w:t>
      </w:r>
    </w:p>
    <w:p w14:paraId="0A8FEEF9" w14:textId="77777777" w:rsidR="00E14F7C" w:rsidRDefault="00E14F7C" w:rsidP="00E14F7C">
      <w:p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</w:p>
    <w:p w14:paraId="4ECF6B8C" w14:textId="3206C391" w:rsidR="00E14F7C" w:rsidRDefault="00E14F7C" w:rsidP="00E14F7C">
      <w:pPr>
        <w:numPr>
          <w:ilvl w:val="0"/>
          <w:numId w:val="38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INFORMACJE O WNIOSKODAWCY</w:t>
      </w:r>
    </w:p>
    <w:p w14:paraId="48895171" w14:textId="77777777" w:rsidR="00C62DAD" w:rsidRDefault="00C62DAD" w:rsidP="00C62DAD">
      <w:pPr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4724"/>
      </w:tblGrid>
      <w:tr w:rsidR="00E14F7C" w14:paraId="323E2E57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065DB055" w14:textId="77777777" w:rsidR="00E14F7C" w:rsidRDefault="00E14F7C">
            <w:pPr>
              <w:snapToGrid w:val="0"/>
              <w:spacing w:line="256" w:lineRule="auto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dotyczące Pracodawcy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3425185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6EC302ED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47CF9" w14:textId="17BA7C9D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Pełna nazwa pracodawcy </w:t>
            </w:r>
            <w:r w:rsidR="000366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 lub innym dokumentem potwierdzającym  posiadanie status pracodawcy)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6986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DA58957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830BA8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3BB2D3A" w14:textId="617AA118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7D36A8D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43DDA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kontaktowe Pracodawcy:</w:t>
            </w:r>
          </w:p>
          <w:p w14:paraId="1CD5A27F" w14:textId="77777777" w:rsidR="00E14F7C" w:rsidRDefault="00E14F7C" w:rsidP="00E14F7C">
            <w:pPr>
              <w:numPr>
                <w:ilvl w:val="0"/>
                <w:numId w:val="40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4AC7B4DB" w14:textId="77777777" w:rsidR="00E14F7C" w:rsidRDefault="00E14F7C" w:rsidP="00E14F7C">
            <w:pPr>
              <w:numPr>
                <w:ilvl w:val="0"/>
                <w:numId w:val="40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BC3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0B0CBB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99C0498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A7223C7" w14:textId="4285FF32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2649BF57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B7438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Imię i nazwisko osoby upoważnionej do reprezentowania pracodawcy 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(zgodnie z dokumentem rejestrowym lub załączonym do Wniosku Pełnomocnictwem lub innym dokumentem potwierdzającym  posiadanie status pracodawcy)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6FC0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136CE21F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E34FC" w14:textId="21AB6B58" w:rsidR="00E14F7C" w:rsidRDefault="00E14F7C" w:rsidP="00036626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 siedziby Pracodawcy </w:t>
            </w: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zgodnie z dokumentem rejestrowym firmy lub innym dokumentem potwierdzającym  posiadanie status pracodawcy)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EC16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2D219A0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839EB8" w14:textId="402627CF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D8B9ACA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B7A9B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prowadzenia działalności gospodarczej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50CA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60BEAF1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60B60C1" w14:textId="0351D959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4BFE9CEC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E0695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5BBF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79F0A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3F6B27" w14:textId="279F39D2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90844AA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6D6FD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rozpoczęcia działalności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B30F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B20C06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A0265CD" w14:textId="04B77FE4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1CABAC40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EFA6A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16E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47BCF8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196104" w14:textId="27BE8D84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26FA5A1E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BC5E8" w14:textId="77777777" w:rsidR="00E14F7C" w:rsidRDefault="00E14F7C" w:rsidP="00E14F7C">
            <w:pPr>
              <w:numPr>
                <w:ilvl w:val="0"/>
                <w:numId w:val="39"/>
              </w:numPr>
              <w:tabs>
                <w:tab w:val="left" w:pos="252"/>
              </w:tabs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REGON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85EA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B912DD7" w14:textId="77777777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5E400AA" w14:textId="120D1953" w:rsidR="00C62DAD" w:rsidRDefault="00C62DAD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7B3D1D9A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00677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EDB5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47FF093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14F7C" w14:paraId="32239337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593DB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Forma organizacyjno-prawna prowadzonej działalności </w:t>
            </w: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lub innym  dokumentem potwierdzającym status pracodawcy)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1C96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0E4F185C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36DF7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Przeważający rodzaj działalności gospodarczej według PKD 2007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4D0F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E14F7C" w14:paraId="3FD6FF98" w14:textId="77777777" w:rsidTr="00E14F7C">
        <w:trPr>
          <w:trHeight w:val="1209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64815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Wielkość przedsiębiorstwa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DE80C1E" w14:textId="7851CF87" w:rsidR="00E14F7C" w:rsidRDefault="00E14F7C" w:rsidP="00036626">
            <w:pPr>
              <w:pStyle w:val="Default"/>
              <w:spacing w:line="256" w:lineRule="auto"/>
              <w:ind w:left="60" w:hanging="1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(zgodnie z Artykułem 2, 4, 5 Załącznika I do Rozporządzenia Komisji (UE) nr 651/2014 z dnia 17 czerwca 2014 r. uznającego niektóre rodzaje pomocy za zgodne z rynkiem wewnętrznym w zastosowaniu art. 107 </w:t>
            </w:r>
            <w:r w:rsidR="00036626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i 108 Traktatu (Dz. Urz. UE L 187 z 26.06.2014,str.70-72)</w:t>
            </w:r>
          </w:p>
          <w:p w14:paraId="7A25C777" w14:textId="77777777" w:rsidR="00E14F7C" w:rsidRDefault="00E14F7C">
            <w:p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2814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Mikroprzedsiębiorstwo</w:t>
            </w:r>
          </w:p>
          <w:p w14:paraId="4EA846E1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Małe przedsiębiorstwo</w:t>
            </w:r>
          </w:p>
          <w:p w14:paraId="28B407BF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Średnie przedsiębiorstwo</w:t>
            </w:r>
          </w:p>
          <w:p w14:paraId="1D99F458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Inne 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(Proszę wpisać)</w:t>
            </w:r>
          </w:p>
          <w:p w14:paraId="72963431" w14:textId="77777777" w:rsidR="00E14F7C" w:rsidRDefault="00E14F7C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</w:t>
            </w:r>
          </w:p>
          <w:p w14:paraId="07E99CF9" w14:textId="5BF1FBED" w:rsidR="00E14F7C" w:rsidRPr="002C5FE1" w:rsidRDefault="00E14F7C" w:rsidP="002C5FE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63F9229" w14:textId="3A591E3B" w:rsidR="00E14F7C" w:rsidRDefault="00E14F7C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50B40FC3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835BF" w14:textId="77777777" w:rsidR="00E14F7C" w:rsidRDefault="00E14F7C" w:rsidP="00E14F7C">
            <w:pPr>
              <w:pStyle w:val="Akapitzlist"/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wszystkich pracowników zatrudnionych na dzień złożenia wniosku.</w:t>
            </w:r>
          </w:p>
          <w:p w14:paraId="59D2BDD2" w14:textId="77777777" w:rsidR="00E14F7C" w:rsidRDefault="00E14F7C">
            <w:pPr>
              <w:snapToGrid w:val="0"/>
              <w:spacing w:line="256" w:lineRule="auto"/>
              <w:ind w:left="5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art. 2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ustawy z dnia 26 czerwca 1974 r. Kodeks Pracy</w:t>
            </w:r>
          </w:p>
          <w:p w14:paraId="04C90E8A" w14:textId="77777777" w:rsidR="00E14F7C" w:rsidRDefault="00E14F7C">
            <w:pPr>
              <w:spacing w:line="256" w:lineRule="auto"/>
              <w:ind w:left="342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pracownikiem jest osoba zatrudniona na  podstawie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umowy o pracę, powołania, wyboru, mianowania lub spółdzielczej umowy o pracę lub zatrudniona na podstawie Ustawy-Karta Nauczyciela</w:t>
            </w:r>
          </w:p>
          <w:p w14:paraId="303F712A" w14:textId="77777777" w:rsidR="00E14F7C" w:rsidRDefault="00E14F7C">
            <w:pPr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3878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9A1C679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CD8036" w14:textId="77777777" w:rsidR="00E14F7C" w:rsidRDefault="00E14F7C">
            <w:pPr>
              <w:tabs>
                <w:tab w:val="left" w:pos="252"/>
              </w:tabs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 wyznaczonej przez Pracodawcę do kontaktów z PUP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C5F53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4297672A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7E933" w14:textId="77777777" w:rsidR="00E14F7C" w:rsidRDefault="00E14F7C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Imię nazwisko </w:t>
            </w:r>
          </w:p>
          <w:p w14:paraId="77CA09D0" w14:textId="77777777" w:rsidR="00E14F7C" w:rsidRDefault="00E14F7C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1CE76AEC" w14:textId="77777777" w:rsidR="00E14F7C" w:rsidRDefault="00E14F7C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AB09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55D8981" w14:textId="77777777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rPr>
          <w:rFonts w:asciiTheme="minorHAnsi" w:hAnsiTheme="minorHAnsi" w:cstheme="minorHAnsi"/>
          <w:b/>
          <w:kern w:val="2"/>
          <w:sz w:val="20"/>
          <w:szCs w:val="16"/>
        </w:rPr>
      </w:pPr>
    </w:p>
    <w:p w14:paraId="3070EC23" w14:textId="1322C51E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* </w:t>
      </w: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mikroprzedsiębiorstwo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10 pracowników i którego roczny obrót lub roczna suma bilansowa nie przekracza 2 milionów euro </w:t>
      </w:r>
    </w:p>
    <w:p w14:paraId="771FBF1F" w14:textId="668857B5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małe przedsiębiorstwo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50 pracowników i którego roczny obrót lub roczna suma bilansowa nie przekracza 10 milionów euro </w:t>
      </w:r>
    </w:p>
    <w:p w14:paraId="17F4023F" w14:textId="2DF4E521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średnie przedsiębiorstwo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250 pracowników i którego roczny obrót nie przekracza 50 milionów euro lub roczna suma bilansowa nie przekracza 43 milionów euro. </w:t>
      </w:r>
    </w:p>
    <w:p w14:paraId="0706F9A4" w14:textId="77777777" w:rsidR="00E14F7C" w:rsidRDefault="00E14F7C" w:rsidP="00E14F7C">
      <w:pPr>
        <w:widowControl/>
        <w:suppressAutoHyphens w:val="0"/>
        <w:autoSpaceDE w:val="0"/>
        <w:autoSpaceDN w:val="0"/>
        <w:adjustRightInd w:val="0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pozostałe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nie mieszczące się w kategoriach wymienionych powyżej. </w:t>
      </w:r>
    </w:p>
    <w:p w14:paraId="31A3B862" w14:textId="77777777" w:rsidR="00E14F7C" w:rsidRDefault="00E14F7C" w:rsidP="00E14F7C">
      <w:pPr>
        <w:widowControl/>
        <w:suppressAutoHyphens w:val="0"/>
        <w:autoSpaceDE w:val="0"/>
        <w:autoSpaceDN w:val="0"/>
        <w:adjustRightInd w:val="0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</w:p>
    <w:p w14:paraId="70E55D18" w14:textId="0452207A" w:rsidR="00E14F7C" w:rsidRDefault="00E14F7C" w:rsidP="00E14F7C">
      <w:pPr>
        <w:pStyle w:val="Default"/>
        <w:ind w:right="-567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Wyrażone w euro wielkości, o których mowa powyżej, przelicza się na złote według średniego kursu ogłaszanego przez Narodowy Bank Polski</w:t>
      </w:r>
      <w:r w:rsidR="002C5FE1">
        <w:rPr>
          <w:rFonts w:asciiTheme="minorHAnsi" w:hAnsiTheme="minorHAnsi" w:cstheme="minorHAnsi"/>
          <w:b/>
          <w:sz w:val="16"/>
          <w:szCs w:val="16"/>
        </w:rPr>
        <w:br/>
      </w:r>
      <w:r>
        <w:rPr>
          <w:rFonts w:asciiTheme="minorHAnsi" w:hAnsiTheme="minorHAnsi" w:cstheme="minorHAnsi"/>
          <w:b/>
          <w:sz w:val="16"/>
          <w:szCs w:val="16"/>
        </w:rPr>
        <w:t xml:space="preserve">w ostatnim dniu roku obrotowego wybranego do określenia statusu przedsiębiorcy. </w:t>
      </w:r>
    </w:p>
    <w:p w14:paraId="2A31453A" w14:textId="77777777" w:rsidR="00E14F7C" w:rsidRDefault="00E14F7C" w:rsidP="00E14F7C">
      <w:pPr>
        <w:pStyle w:val="Default"/>
        <w:ind w:right="-56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Średnioroczne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zatrudnienie</w:t>
      </w:r>
      <w:r>
        <w:rPr>
          <w:rFonts w:asciiTheme="minorHAnsi" w:hAnsiTheme="minorHAnsi" w:cstheme="minorHAnsi"/>
          <w:sz w:val="16"/>
          <w:szCs w:val="16"/>
        </w:rPr>
        <w:t xml:space="preserve"> określa się w przeliczeniu na pełne etaty.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3F397DF0" w14:textId="77777777" w:rsidR="00E14F7C" w:rsidRDefault="00E14F7C" w:rsidP="00E14F7C">
      <w:pPr>
        <w:tabs>
          <w:tab w:val="left" w:pos="709"/>
        </w:tabs>
        <w:ind w:righ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 przypadku przedsiębiorcy działającego krócej niż rok, jego przewidywany obrót netto ze sprzedaży towarów, wyrobów i usług oraz operacji finansowych, </w:t>
      </w:r>
    </w:p>
    <w:p w14:paraId="1BA13F0D" w14:textId="77777777" w:rsidR="00E14F7C" w:rsidRDefault="00E14F7C" w:rsidP="00E14F7C">
      <w:pPr>
        <w:tabs>
          <w:tab w:val="left" w:pos="709"/>
        </w:tabs>
        <w:ind w:righ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 także średnioroczne zatrudnienie oszacowuje się na podstawie danych za ostatni okres, udokumentowany przez przedsiębiorcę.</w:t>
      </w:r>
    </w:p>
    <w:p w14:paraId="13FC878E" w14:textId="5BD961D1" w:rsidR="00E14F7C" w:rsidRDefault="00E14F7C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określając wielkość przedsiębiorcy należy brać pod uwagę stan zatrudnienia i wielkość obrotów zarówno wnioskodawcy jak również podmiotów  z nim  powiązanych</w:t>
      </w:r>
      <w:r>
        <w:rPr>
          <w:rFonts w:asciiTheme="minorHAnsi" w:hAnsiTheme="minorHAnsi" w:cstheme="minorHAnsi"/>
          <w:sz w:val="16"/>
          <w:szCs w:val="16"/>
          <w:u w:val="single"/>
        </w:rPr>
        <w:t>.</w:t>
      </w:r>
    </w:p>
    <w:p w14:paraId="3D8A8670" w14:textId="051D360D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4CAF4060" w14:textId="237F01DB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A7702B4" w14:textId="3FC62500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2F864512" w14:textId="605012F6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7AF45F66" w14:textId="128617F1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3D513ADD" w14:textId="0086E262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1A782D9" w14:textId="399C5927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3E151219" w14:textId="1330230A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38BCEE15" w14:textId="5A12998B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169951A6" w14:textId="20ADDA56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489DCB0A" w14:textId="2227353F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5327A91" w14:textId="77777777" w:rsidR="00C62DAD" w:rsidRDefault="00C62DAD" w:rsidP="00E14F7C">
      <w:pPr>
        <w:pStyle w:val="Normalny1"/>
        <w:spacing w:line="276" w:lineRule="auto"/>
        <w:ind w:right="-567"/>
        <w:jc w:val="both"/>
        <w:rPr>
          <w:rFonts w:asciiTheme="minorHAnsi" w:eastAsia="Comic Sans MS" w:hAnsiTheme="minorHAnsi" w:cstheme="minorHAnsi"/>
          <w:spacing w:val="-2"/>
          <w:sz w:val="16"/>
          <w:szCs w:val="16"/>
        </w:rPr>
      </w:pPr>
    </w:p>
    <w:p w14:paraId="59E8FE0B" w14:textId="77777777" w:rsidR="00E14F7C" w:rsidRDefault="00E14F7C" w:rsidP="00E14F7C">
      <w:pPr>
        <w:pStyle w:val="Normalny1"/>
        <w:spacing w:line="276" w:lineRule="auto"/>
        <w:ind w:right="104"/>
        <w:jc w:val="both"/>
        <w:rPr>
          <w:rFonts w:asciiTheme="minorHAnsi" w:eastAsia="Comic Sans MS" w:hAnsiTheme="minorHAnsi" w:cstheme="minorHAnsi"/>
          <w:spacing w:val="-2"/>
          <w:sz w:val="18"/>
          <w:szCs w:val="18"/>
        </w:rPr>
      </w:pPr>
    </w:p>
    <w:p w14:paraId="5A66D352" w14:textId="77777777" w:rsidR="00E14F7C" w:rsidRDefault="00E14F7C" w:rsidP="00E14F7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 w:bidi="ar-SA"/>
        </w:rPr>
        <w:lastRenderedPageBreak/>
        <w:t xml:space="preserve">WSKAZANIE DZIAŁAŃ OBEJMUJĄCYCH KSZTAŁCENIE USTAWICZNE PRACODAWCY I PRACOWNIKÓW </w:t>
      </w:r>
      <w:r>
        <w:rPr>
          <w:rFonts w:asciiTheme="minorHAnsi" w:hAnsiTheme="minorHAnsi" w:cstheme="minorHAnsi"/>
          <w:b/>
          <w:sz w:val="20"/>
          <w:szCs w:val="20"/>
          <w:lang w:eastAsia="ar-SA" w:bidi="ar-SA"/>
        </w:rPr>
        <w:br/>
        <w:t>Z UDZIAŁEM ŚRODKÓW KFS</w:t>
      </w:r>
    </w:p>
    <w:tbl>
      <w:tblPr>
        <w:tblStyle w:val="Tabela-Siatka"/>
        <w:tblpPr w:leftFromText="141" w:rightFromText="141" w:vertAnchor="text" w:horzAnchor="margin" w:tblpX="-38" w:tblpY="59"/>
        <w:tblW w:w="53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5"/>
        <w:gridCol w:w="3905"/>
        <w:gridCol w:w="1369"/>
        <w:gridCol w:w="722"/>
        <w:gridCol w:w="875"/>
        <w:gridCol w:w="1369"/>
      </w:tblGrid>
      <w:tr w:rsidR="00E14F7C" w14:paraId="31E2048E" w14:textId="77777777" w:rsidTr="00C62DAD">
        <w:trPr>
          <w:trHeight w:val="540"/>
        </w:trPr>
        <w:tc>
          <w:tcPr>
            <w:tcW w:w="27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5DD23" w14:textId="77777777" w:rsidR="00E14F7C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15438" w14:textId="2ABF9740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14:paraId="4DC8AD47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Pracodawców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C5AD5" w14:textId="77777777" w:rsidR="00E14F7C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pracowników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56649" w14:textId="77777777" w:rsidR="00E14F7C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14:paraId="5ED1CE3E" w14:textId="77777777" w:rsidR="00E14F7C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Pracowników i Pracodawców</w:t>
            </w:r>
          </w:p>
        </w:tc>
      </w:tr>
      <w:tr w:rsidR="00E14F7C" w14:paraId="37A7207C" w14:textId="77777777" w:rsidTr="00C62DAD">
        <w:trPr>
          <w:trHeight w:val="3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581DE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40A0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162FE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F89CE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kobiety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69461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</w:tr>
      <w:tr w:rsidR="00E14F7C" w14:paraId="6086955E" w14:textId="77777777" w:rsidTr="00C62DAD">
        <w:trPr>
          <w:trHeight w:val="211"/>
        </w:trPr>
        <w:tc>
          <w:tcPr>
            <w:tcW w:w="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60752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Według </w:t>
            </w:r>
          </w:p>
          <w:p w14:paraId="13A39934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 wsparcia</w:t>
            </w:r>
          </w:p>
          <w:p w14:paraId="06390D27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ramach kształcenia ustawicznego</w:t>
            </w: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A398E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Kursy </w:t>
            </w:r>
          </w:p>
          <w:p w14:paraId="643ED2C0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280B9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521CD0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2839C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3DFFAE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57F1040" w14:textId="77777777" w:rsidTr="00C62DAD">
        <w:trPr>
          <w:trHeight w:val="2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D2B3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9E5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Studia podyplomowe </w:t>
            </w:r>
          </w:p>
          <w:p w14:paraId="1A39724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E0DF8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EB6B6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83F47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46F70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719D2043" w14:textId="77777777" w:rsidTr="00C62DAD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F18C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6669A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1B19C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B7EBF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E416F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17FB6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78A56A6A" w14:textId="77777777" w:rsidTr="00C62DAD">
        <w:trPr>
          <w:trHeight w:val="2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B9E8E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2E7CE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lekarskie i/lub psychologiczne wymagane do podjęcia kształcenia lub pracy zawodowej po ukończonym kształceniu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7BC46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2971E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03EC1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84C5C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D84E545" w14:textId="77777777" w:rsidTr="00C62DAD">
        <w:trPr>
          <w:trHeight w:val="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06B00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45E10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D59C8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E2FDF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35265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0DF537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4554BCC" w14:textId="77777777" w:rsidTr="00C62DAD">
        <w:trPr>
          <w:trHeight w:val="2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C5AF0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97EF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Ubezpieczenie  od NNW w związku z podjętym kształceniem ustawicznym</w:t>
            </w:r>
          </w:p>
          <w:p w14:paraId="75293C3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F74246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B657DD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558A5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A9B36E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471BE0A3" w14:textId="77777777" w:rsidTr="00C62DAD">
        <w:trPr>
          <w:trHeight w:val="70"/>
        </w:trPr>
        <w:tc>
          <w:tcPr>
            <w:tcW w:w="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97380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Według grup</w:t>
            </w:r>
          </w:p>
          <w:p w14:paraId="37E0DDA7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wiekowych</w:t>
            </w: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4159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15-24 lata</w:t>
            </w:r>
          </w:p>
          <w:p w14:paraId="59DC944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21706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AA453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2DB7D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F214F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18911DC" w14:textId="77777777" w:rsidTr="00C62DAD">
        <w:trPr>
          <w:trHeight w:val="2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5A5EF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B77B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25-34 lata</w:t>
            </w:r>
          </w:p>
          <w:p w14:paraId="496BD88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5DBBD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FBB498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4BF95E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AA764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6DF9097F" w14:textId="77777777" w:rsidTr="00C62DAD">
        <w:trPr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EED01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0F2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35-44 lata</w:t>
            </w:r>
          </w:p>
          <w:p w14:paraId="28ED82E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C34D5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7B5E7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E312B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5174C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AAA6FEC" w14:textId="77777777" w:rsidTr="00C62DAD">
        <w:trPr>
          <w:trHeight w:val="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E30DF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58580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 lat i więcej</w:t>
            </w:r>
          </w:p>
          <w:p w14:paraId="236F329A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F5132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EC13B7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BCF97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BB4DF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4A2A35C7" w14:textId="77777777" w:rsidTr="00C62DAD">
        <w:trPr>
          <w:trHeight w:val="1092"/>
        </w:trPr>
        <w:tc>
          <w:tcPr>
            <w:tcW w:w="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461F6" w14:textId="77777777" w:rsidR="00E14F7C" w:rsidRDefault="00E14F7C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Według priorytetów ustalonych przez </w:t>
            </w:r>
          </w:p>
          <w:p w14:paraId="227F012C" w14:textId="1BE6B21F" w:rsidR="00E14F7C" w:rsidRDefault="00C62DAD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Radę Rynku Pracy</w:t>
            </w:r>
            <w:r w:rsidR="00E14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D5CB08D" w14:textId="0F470008" w:rsidR="00E14F7C" w:rsidRDefault="00C2609E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2022</w:t>
            </w:r>
            <w:r w:rsidR="00E14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rok</w:t>
            </w:r>
          </w:p>
          <w:p w14:paraId="67EDFA92" w14:textId="1D444635" w:rsidR="00E14F7C" w:rsidRDefault="00E14F7C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(do wniosku należy dołączyć odpowiedni  załącznik </w:t>
            </w:r>
            <w:r w:rsidR="0091522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62DAD">
              <w:rPr>
                <w:rFonts w:asciiTheme="minorHAnsi" w:hAnsiTheme="minorHAnsi" w:cstheme="minorHAnsi"/>
                <w:sz w:val="20"/>
                <w:szCs w:val="20"/>
              </w:rPr>
              <w:t>A-C</w:t>
            </w:r>
            <w:r w:rsidRPr="0003662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29BDD" w14:textId="77777777" w:rsidR="00E14F7C" w:rsidRDefault="00E14F7C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124B8B" w14:textId="7A149D04" w:rsidR="00E14F7C" w:rsidRDefault="00C62DAD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Wsparcie kształcenia ustawicznego osób po </w:t>
            </w:r>
            <w:r>
              <w:rPr>
                <w:rFonts w:asciiTheme="minorHAnsi" w:hAnsiTheme="minorHAnsi" w:cstheme="minorHAnsi"/>
                <w:sz w:val="20"/>
              </w:rPr>
              <w:br/>
              <w:t>45 roku życia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00AB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B6C9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2FB0F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64C7D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10951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F1AD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60067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911D484" w14:textId="77777777" w:rsidTr="00C62DAD">
        <w:trPr>
          <w:trHeight w:val="14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DE7C6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17C3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 2</w:t>
            </w:r>
          </w:p>
          <w:p w14:paraId="1157D374" w14:textId="2FB1821A" w:rsidR="00E14F7C" w:rsidRDefault="00E14F7C" w:rsidP="00C62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Wsparcie kształcenia ustawicznego </w:t>
            </w:r>
            <w:r w:rsidR="00C62DAD">
              <w:rPr>
                <w:rFonts w:asciiTheme="minorHAnsi" w:hAnsiTheme="minorHAnsi" w:cstheme="minorHAnsi"/>
                <w:sz w:val="20"/>
                <w:szCs w:val="20"/>
              </w:rPr>
              <w:t xml:space="preserve">osób </w:t>
            </w:r>
            <w:r w:rsidR="00C62DAD">
              <w:rPr>
                <w:rFonts w:asciiTheme="minorHAnsi" w:hAnsiTheme="minorHAnsi" w:cstheme="minorHAnsi"/>
                <w:sz w:val="20"/>
                <w:szCs w:val="20"/>
              </w:rPr>
              <w:br/>
              <w:t>z orzeczonym stopniem niepełnosprawności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7D1D2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94678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15A0F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8E3F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D5D01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5E20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C16C2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BE6AE20" w14:textId="77777777" w:rsidTr="00C62DAD">
        <w:trPr>
          <w:trHeight w:val="11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27CBB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80C4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3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30C647A" w14:textId="754B273C" w:rsidR="00E14F7C" w:rsidRDefault="00E14F7C" w:rsidP="00C62D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Wsparcie zawodowego kształcenia ustawicznego </w:t>
            </w:r>
            <w:r w:rsidR="00C62DAD">
              <w:rPr>
                <w:rFonts w:asciiTheme="minorHAnsi" w:hAnsiTheme="minorHAnsi" w:cstheme="minorHAnsi"/>
                <w:sz w:val="20"/>
                <w:szCs w:val="20"/>
              </w:rPr>
              <w:t>skierowane do pracodawców zatrudniających cudzoziemców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75DE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97E7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5AA7D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A890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1B13EFE" w14:textId="77777777" w:rsidTr="00C62DAD">
        <w:trPr>
          <w:trHeight w:val="307"/>
        </w:trPr>
        <w:tc>
          <w:tcPr>
            <w:tcW w:w="27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14EA1" w14:textId="20851984" w:rsidR="00E14F7C" w:rsidRDefault="002C5F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osób ogółem do objęcia w</w:t>
            </w:r>
            <w:r w:rsidR="00E14F7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14F7C">
              <w:rPr>
                <w:rFonts w:asciiTheme="minorHAnsi" w:hAnsiTheme="minorHAnsi" w:cstheme="minorHAnsi"/>
                <w:sz w:val="20"/>
                <w:szCs w:val="20"/>
              </w:rPr>
              <w:t xml:space="preserve"> formami wsparcia. </w:t>
            </w:r>
            <w:r w:rsidR="00E14F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(Jedna osoba powinna być </w:t>
            </w:r>
            <w:r w:rsidR="00E14F7C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wykazana jeden raz</w:t>
            </w:r>
            <w:r w:rsidR="00E14F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niezależnie od liczby form wsparcia którymi ma zostać objęta)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24F3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5712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1E6C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EB6A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BE4A50" w14:textId="77777777" w:rsidR="0007121B" w:rsidRPr="005712D8" w:rsidRDefault="0007121B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  <w:sectPr w:rsidR="0007121B" w:rsidRPr="005712D8" w:rsidSect="00CA46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33C37A" w14:textId="4620CFDD" w:rsidR="005712D8" w:rsidRPr="005712D8" w:rsidRDefault="00882266" w:rsidP="00F03F66">
      <w:pPr>
        <w:pStyle w:val="Akapitzlist"/>
        <w:numPr>
          <w:ilvl w:val="0"/>
          <w:numId w:val="12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Cs w:val="20"/>
        </w:rPr>
      </w:pPr>
      <w:r w:rsidRPr="005712D8">
        <w:rPr>
          <w:rFonts w:asciiTheme="minorHAnsi" w:hAnsiTheme="minorHAnsi" w:cstheme="minorHAnsi"/>
          <w:b/>
          <w:color w:val="000000"/>
          <w:szCs w:val="20"/>
        </w:rPr>
        <w:lastRenderedPageBreak/>
        <w:t>FORMY WSPARCIA ZAPLANOWANE DO SFINANSOWANIA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Z</w:t>
      </w:r>
      <w:r w:rsidR="004836C5" w:rsidRPr="005712D8">
        <w:rPr>
          <w:rFonts w:asciiTheme="minorHAnsi" w:hAnsiTheme="minorHAnsi" w:cstheme="minorHAnsi"/>
          <w:b/>
          <w:color w:val="000000"/>
          <w:szCs w:val="20"/>
        </w:rPr>
        <w:t>E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ŚRODKÓW KFS</w:t>
      </w:r>
      <w:r w:rsidR="002A7E77" w:rsidRPr="005712D8">
        <w:rPr>
          <w:rFonts w:asciiTheme="minorHAnsi" w:hAnsiTheme="minorHAnsi" w:cstheme="minorHAnsi"/>
          <w:b/>
          <w:szCs w:val="20"/>
        </w:rPr>
        <w:t>:</w:t>
      </w:r>
      <w:r w:rsidR="00FD742C" w:rsidRPr="005712D8">
        <w:rPr>
          <w:rFonts w:asciiTheme="minorHAnsi" w:hAnsiTheme="minorHAnsi" w:cstheme="minorHAnsi"/>
          <w:b/>
          <w:szCs w:val="20"/>
        </w:rPr>
        <w:t xml:space="preserve">    </w:t>
      </w:r>
    </w:p>
    <w:p w14:paraId="257EE3E1" w14:textId="0FBE86C0" w:rsidR="001655C6" w:rsidRPr="00606530" w:rsidRDefault="00B91B83" w:rsidP="00606530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b/>
          <w:color w:val="000000"/>
          <w:szCs w:val="20"/>
        </w:rPr>
      </w:pPr>
      <w:r w:rsidRPr="00606530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EA0D9F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należy </w:t>
      </w:r>
      <w:r w:rsidR="002405C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wypełnić zgodnie z załącznikami </w:t>
      </w:r>
      <w:r w:rsidR="00EA0D9F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nr </w:t>
      </w:r>
      <w:r w:rsidR="0003662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4 lub </w:t>
      </w:r>
      <w:r w:rsidR="00724F23">
        <w:rPr>
          <w:rFonts w:asciiTheme="minorHAnsi" w:hAnsiTheme="minorHAnsi" w:cstheme="minorHAnsi"/>
          <w:b/>
          <w:i/>
          <w:iCs/>
          <w:sz w:val="20"/>
          <w:szCs w:val="20"/>
        </w:rPr>
        <w:t>6</w:t>
      </w:r>
      <w:r w:rsidR="00606530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7E4C5F" w:rsidRPr="00606530">
        <w:rPr>
          <w:rFonts w:asciiTheme="minorHAnsi" w:hAnsiTheme="minorHAnsi" w:cstheme="minorHAnsi"/>
          <w:b/>
          <w:i/>
          <w:iCs/>
          <w:sz w:val="20"/>
          <w:szCs w:val="20"/>
        </w:rPr>
        <w:t>do wniosku</w:t>
      </w:r>
      <w:r w:rsidR="002A7E77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które wypełnia </w:t>
      </w:r>
      <w:r w:rsidR="002C5FE1">
        <w:rPr>
          <w:rFonts w:asciiTheme="minorHAnsi" w:hAnsiTheme="minorHAnsi" w:cstheme="minorHAnsi"/>
          <w:b/>
          <w:i/>
          <w:iCs/>
          <w:sz w:val="20"/>
          <w:szCs w:val="20"/>
        </w:rPr>
        <w:t>realizator</w:t>
      </w:r>
      <w:r w:rsidR="002A7E77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oddzielnie dla każdego </w:t>
      </w:r>
      <w:r w:rsidR="00606530">
        <w:rPr>
          <w:rFonts w:asciiTheme="minorHAnsi" w:hAnsiTheme="minorHAnsi" w:cstheme="minorHAnsi"/>
          <w:b/>
          <w:i/>
          <w:iCs/>
          <w:sz w:val="20"/>
          <w:szCs w:val="20"/>
        </w:rPr>
        <w:t>formy</w:t>
      </w:r>
      <w:r w:rsidR="007E4C5F" w:rsidRPr="00606530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  <w:r w:rsidR="008F0B9E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tbl>
      <w:tblPr>
        <w:tblW w:w="15785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"/>
        <w:gridCol w:w="1602"/>
        <w:gridCol w:w="2538"/>
        <w:gridCol w:w="1603"/>
        <w:gridCol w:w="1606"/>
        <w:gridCol w:w="1486"/>
        <w:gridCol w:w="6"/>
        <w:gridCol w:w="1843"/>
        <w:gridCol w:w="2267"/>
        <w:gridCol w:w="2421"/>
      </w:tblGrid>
      <w:tr w:rsidR="00BA0F42" w:rsidRPr="005712D8" w14:paraId="55DD72A8" w14:textId="77777777" w:rsidTr="00E32F5B">
        <w:trPr>
          <w:trHeight w:val="1687"/>
        </w:trPr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0FF8F7CC" w14:textId="77777777" w:rsidR="00BA0F42" w:rsidRPr="005712D8" w:rsidRDefault="00BA0F42" w:rsidP="002A7E77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4FF8A14" w14:textId="5534AEEC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Forma (kurs/studia podyplomowe/egzamin/badania lekarskie/ ubezpieczenie NNW/ określenie potrzeb pracoda</w:t>
            </w:r>
            <w:r w:rsidR="00724F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cy)</w:t>
            </w: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D470468" w14:textId="2BF9B0C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80E592" w14:textId="29820EAB" w:rsidR="00BA0F42" w:rsidRPr="005712D8" w:rsidRDefault="00606530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  <w:p w14:paraId="53F3D912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CDB68DF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18530AFB" w14:textId="1517F207" w:rsidR="00BA0F42" w:rsidRPr="005712D8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9D55894" w14:textId="56C7D978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</w:t>
            </w:r>
            <w:r w:rsidR="006065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oszt 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dla jednej osoby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8B41363" w14:textId="2548CA12" w:rsidR="00BA0F42" w:rsidRPr="005712D8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Liczba osób objętych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F588CD6" w14:textId="11FF1CFB" w:rsidR="00BA0F42" w:rsidRPr="005712D8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wysokość wydatków na realizację w zł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31FDFB6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48D60728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wysokość wkładu własnego wnoszonego przez pracodawcę w zł</w:t>
            </w:r>
          </w:p>
        </w:tc>
      </w:tr>
      <w:tr w:rsidR="00BA0F42" w:rsidRPr="005712D8" w14:paraId="6E56D9F5" w14:textId="77777777" w:rsidTr="00E32F5B">
        <w:trPr>
          <w:trHeight w:val="23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6ACD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8DEB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1729" w14:textId="7A60D530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F4DD1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5EBE7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DB67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8DA22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0A6B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D69F6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6615470A" w14:textId="77777777" w:rsidTr="00E32F5B">
        <w:trPr>
          <w:trHeight w:val="23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BBDB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B73E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9BAF0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554F1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86D88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EB4EE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FBC9E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3CF0A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AA413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5B4C4373" w14:textId="77777777" w:rsidTr="00E32F5B">
        <w:trPr>
          <w:trHeight w:val="23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8FBBC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E1179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10EF2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73867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B7CC5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51A1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E72F2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C5F4B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08E9E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273CFBE6" w14:textId="77777777" w:rsidTr="00E32F5B">
        <w:trPr>
          <w:trHeight w:val="23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AD0EF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6A7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948BC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84CDC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95170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1466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9574F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74BC4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25E6B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2417B0B6" w14:textId="77777777" w:rsidTr="00E32F5B">
        <w:trPr>
          <w:trHeight w:val="23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472CF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B49B" w14:textId="77777777" w:rsidR="00BA0F42" w:rsidRPr="005712D8" w:rsidRDefault="00BA0F42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52AC5" w14:textId="6E545765" w:rsidR="00BA0F42" w:rsidRPr="005712D8" w:rsidRDefault="00BA0F42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68A8D" w14:textId="77777777" w:rsidR="00BA0F42" w:rsidRPr="005712D8" w:rsidRDefault="00BA0F42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1A0D1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3520F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FE503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17C94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52775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41B3558F" w14:textId="77777777" w:rsidTr="00E32F5B">
        <w:trPr>
          <w:trHeight w:val="23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2FDAD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F4C1B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A9B3C" w14:textId="6D825BF9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07EB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E1A7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7881A2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2120603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D529F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753B6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2F5B" w:rsidRPr="005712D8" w14:paraId="3DD0DD39" w14:textId="75BCFC77" w:rsidTr="00E32F5B">
        <w:trPr>
          <w:trHeight w:val="314"/>
        </w:trPr>
        <w:tc>
          <w:tcPr>
            <w:tcW w:w="7763" w:type="dxa"/>
            <w:gridSpan w:val="5"/>
            <w:vMerge w:val="restart"/>
            <w:tcBorders>
              <w:left w:val="single" w:sz="1" w:space="0" w:color="000000"/>
            </w:tcBorders>
            <w:shd w:val="clear" w:color="auto" w:fill="DDDDDD"/>
          </w:tcPr>
          <w:p w14:paraId="70D123BF" w14:textId="0EE769F9" w:rsidR="00E32F5B" w:rsidRPr="005712D8" w:rsidRDefault="00E32F5B" w:rsidP="00BA0F42">
            <w:pPr>
              <w:snapToGrid w:val="0"/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485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2554F53" w14:textId="77777777" w:rsidR="00E32F5B" w:rsidRPr="005712D8" w:rsidRDefault="00E32F5B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0870731" w14:textId="77777777" w:rsidR="00E32F5B" w:rsidRPr="005712D8" w:rsidRDefault="00E32F5B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7CECB24" w14:textId="77777777" w:rsidR="00E32F5B" w:rsidRPr="005712D8" w:rsidRDefault="00E32F5B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6E2E5C69" w14:textId="77777777" w:rsidR="00E32F5B" w:rsidRPr="005712D8" w:rsidRDefault="00E32F5B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2F5B" w:rsidRPr="005712D8" w14:paraId="0061DB91" w14:textId="7B2F649E" w:rsidTr="00E32F5B">
        <w:trPr>
          <w:trHeight w:val="20"/>
        </w:trPr>
        <w:tc>
          <w:tcPr>
            <w:tcW w:w="7763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218579D" w14:textId="4E4030C2" w:rsidR="00E32F5B" w:rsidRPr="005712D8" w:rsidRDefault="00E32F5B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727767A" w14:textId="77777777" w:rsidR="00E32F5B" w:rsidRPr="005712D8" w:rsidRDefault="00E32F5B" w:rsidP="00AC46F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4C796" w14:textId="77777777" w:rsidR="00E32F5B" w:rsidRPr="005712D8" w:rsidRDefault="00E32F5B" w:rsidP="00AC46F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0325F" w14:textId="3A6F84C2" w:rsidR="00E32F5B" w:rsidRPr="005712D8" w:rsidRDefault="00E32F5B" w:rsidP="00AC46F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3F0F7" w14:textId="77777777" w:rsidR="00E32F5B" w:rsidRPr="005712D8" w:rsidRDefault="00E32F5B" w:rsidP="00AC46F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530E8D9" w14:textId="09B605F2" w:rsidR="001655C6" w:rsidRDefault="001655C6" w:rsidP="00AC46F1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5710726E" w14:textId="77777777" w:rsidR="002405C0" w:rsidRPr="0015739A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iCs/>
          <w:sz w:val="18"/>
          <w:szCs w:val="18"/>
        </w:rPr>
      </w:pPr>
      <w:r w:rsidRPr="00D8286A">
        <w:rPr>
          <w:rFonts w:asciiTheme="minorHAnsi" w:hAnsiTheme="minorHAnsi" w:cstheme="minorHAnsi"/>
          <w:b/>
          <w:sz w:val="20"/>
          <w:szCs w:val="18"/>
        </w:rPr>
        <w:t xml:space="preserve">* </w:t>
      </w:r>
      <w:r>
        <w:rPr>
          <w:rFonts w:asciiTheme="minorHAnsi" w:hAnsiTheme="minorHAnsi" w:cstheme="minorHAnsi"/>
          <w:b/>
          <w:iCs/>
          <w:sz w:val="18"/>
          <w:szCs w:val="18"/>
        </w:rPr>
        <w:t>N</w:t>
      </w:r>
      <w:r w:rsidRPr="0015739A">
        <w:rPr>
          <w:rFonts w:asciiTheme="minorHAnsi" w:hAnsiTheme="minorHAnsi" w:cstheme="minorHAnsi"/>
          <w:b/>
          <w:iCs/>
          <w:sz w:val="18"/>
          <w:szCs w:val="18"/>
        </w:rPr>
        <w:t>ależy dołączyć do wniosku:</w:t>
      </w:r>
    </w:p>
    <w:p w14:paraId="2D02C6B2" w14:textId="1F6E1B95" w:rsidR="002405C0" w:rsidRPr="0015739A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- Załączniki nr 4 i 5</w:t>
      </w:r>
      <w:r w:rsidR="002405C0" w:rsidRPr="0015739A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2405C0" w:rsidRPr="0015739A">
        <w:rPr>
          <w:rFonts w:asciiTheme="minorHAnsi" w:hAnsiTheme="minorHAnsi" w:cstheme="minorHAnsi"/>
          <w:b/>
          <w:iCs/>
          <w:sz w:val="18"/>
          <w:szCs w:val="18"/>
        </w:rPr>
        <w:t>(w przypadku kursu)</w:t>
      </w:r>
      <w:r w:rsidR="002405C0" w:rsidRPr="0015739A">
        <w:rPr>
          <w:rFonts w:asciiTheme="minorHAnsi" w:hAnsiTheme="minorHAnsi" w:cstheme="minorHAnsi"/>
          <w:iCs/>
          <w:sz w:val="18"/>
          <w:szCs w:val="18"/>
        </w:rPr>
        <w:t xml:space="preserve"> które wypełnia </w:t>
      </w:r>
      <w:r w:rsidR="002C5FE1">
        <w:rPr>
          <w:rFonts w:asciiTheme="minorHAnsi" w:hAnsiTheme="minorHAnsi" w:cstheme="minorHAnsi"/>
          <w:iCs/>
          <w:sz w:val="18"/>
          <w:szCs w:val="18"/>
        </w:rPr>
        <w:t>realizator</w:t>
      </w:r>
      <w:r w:rsidR="002405C0" w:rsidRPr="0015739A">
        <w:rPr>
          <w:rFonts w:asciiTheme="minorHAnsi" w:hAnsiTheme="minorHAnsi" w:cstheme="minorHAnsi"/>
          <w:iCs/>
          <w:sz w:val="18"/>
          <w:szCs w:val="18"/>
        </w:rPr>
        <w:t xml:space="preserve"> oddzielnie dla każdego kursu.</w:t>
      </w:r>
    </w:p>
    <w:p w14:paraId="5E8D613F" w14:textId="490FCA09" w:rsidR="002405C0" w:rsidRPr="0015739A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iCs/>
          <w:color w:val="000000"/>
          <w:sz w:val="18"/>
          <w:szCs w:val="18"/>
        </w:rPr>
        <w:t>- Załącznik nr 4</w:t>
      </w:r>
      <w:r w:rsidR="002405C0" w:rsidRPr="0015739A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</w:t>
      </w:r>
      <w:r w:rsidR="002405C0" w:rsidRPr="0015739A">
        <w:rPr>
          <w:rFonts w:asciiTheme="minorHAnsi" w:hAnsiTheme="minorHAnsi" w:cstheme="minorHAnsi"/>
          <w:b/>
          <w:iCs/>
          <w:color w:val="000000"/>
          <w:sz w:val="18"/>
          <w:szCs w:val="18"/>
        </w:rPr>
        <w:t>(w przypadku studiów podyplomowych)</w:t>
      </w:r>
      <w:r w:rsidR="002405C0" w:rsidRPr="0015739A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oddzielnie dla każdego kierunku studiów oraz program studiów sporządzony przez </w:t>
      </w:r>
      <w:r w:rsidR="002C5FE1">
        <w:rPr>
          <w:rFonts w:asciiTheme="minorHAnsi" w:hAnsiTheme="minorHAnsi" w:cstheme="minorHAnsi"/>
          <w:iCs/>
          <w:color w:val="000000"/>
          <w:sz w:val="18"/>
          <w:szCs w:val="18"/>
        </w:rPr>
        <w:t>realizator</w:t>
      </w:r>
      <w:r w:rsidR="002405C0" w:rsidRPr="0015739A">
        <w:rPr>
          <w:rFonts w:asciiTheme="minorHAnsi" w:hAnsiTheme="minorHAnsi" w:cstheme="minorHAnsi"/>
          <w:iCs/>
          <w:color w:val="000000"/>
          <w:sz w:val="18"/>
          <w:szCs w:val="18"/>
        </w:rPr>
        <w:t>a.</w:t>
      </w:r>
    </w:p>
    <w:p w14:paraId="70D88BC5" w14:textId="48F0E6B6" w:rsidR="002405C0" w:rsidRPr="0015739A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- Załącznik nr 4</w:t>
      </w:r>
      <w:r w:rsidR="002405C0" w:rsidRPr="0015739A">
        <w:rPr>
          <w:rFonts w:asciiTheme="minorHAnsi" w:hAnsiTheme="minorHAnsi" w:cstheme="minorHAnsi"/>
          <w:sz w:val="18"/>
          <w:szCs w:val="18"/>
        </w:rPr>
        <w:t xml:space="preserve"> </w:t>
      </w:r>
      <w:r w:rsidR="002405C0" w:rsidRPr="0015739A">
        <w:rPr>
          <w:rFonts w:asciiTheme="minorHAnsi" w:hAnsiTheme="minorHAnsi" w:cstheme="minorHAnsi"/>
          <w:b/>
          <w:sz w:val="18"/>
          <w:szCs w:val="18"/>
        </w:rPr>
        <w:t>(w przypadku egzaminu)</w:t>
      </w:r>
      <w:r w:rsidR="002405C0" w:rsidRPr="0015739A">
        <w:rPr>
          <w:rFonts w:asciiTheme="minorHAnsi" w:hAnsiTheme="minorHAnsi" w:cstheme="minorHAnsi"/>
          <w:sz w:val="18"/>
          <w:szCs w:val="18"/>
        </w:rPr>
        <w:t xml:space="preserve"> wraz ze sporządzonym przez </w:t>
      </w:r>
      <w:r w:rsidR="002C5FE1">
        <w:rPr>
          <w:rFonts w:asciiTheme="minorHAnsi" w:hAnsiTheme="minorHAnsi" w:cstheme="minorHAnsi"/>
          <w:sz w:val="18"/>
          <w:szCs w:val="18"/>
        </w:rPr>
        <w:t>realizator</w:t>
      </w:r>
      <w:r w:rsidR="002405C0" w:rsidRPr="0015739A">
        <w:rPr>
          <w:rFonts w:asciiTheme="minorHAnsi" w:hAnsiTheme="minorHAnsi" w:cstheme="minorHAnsi"/>
          <w:sz w:val="18"/>
          <w:szCs w:val="18"/>
        </w:rPr>
        <w:t>a opisem celu i zakresu egzaminu.</w:t>
      </w:r>
    </w:p>
    <w:p w14:paraId="3E76F542" w14:textId="636563A3" w:rsidR="002405C0" w:rsidRPr="0015739A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8"/>
          <w:szCs w:val="18"/>
        </w:rPr>
      </w:pPr>
      <w:r w:rsidRPr="0015739A">
        <w:rPr>
          <w:rFonts w:asciiTheme="minorHAnsi" w:hAnsiTheme="minorHAnsi" w:cstheme="minorHAnsi"/>
          <w:sz w:val="18"/>
          <w:szCs w:val="18"/>
        </w:rPr>
        <w:t xml:space="preserve">  </w:t>
      </w:r>
      <w:r w:rsidRPr="0015739A">
        <w:rPr>
          <w:rFonts w:asciiTheme="minorHAnsi" w:hAnsiTheme="minorHAnsi" w:cstheme="minorHAnsi"/>
          <w:sz w:val="18"/>
          <w:szCs w:val="18"/>
          <w:u w:val="single"/>
        </w:rPr>
        <w:t xml:space="preserve">w przypadku, gdy koszt egzaminu został uwzględniony w </w:t>
      </w:r>
      <w:r w:rsidR="006D07F6">
        <w:rPr>
          <w:rFonts w:asciiTheme="minorHAnsi" w:hAnsiTheme="minorHAnsi" w:cstheme="minorHAnsi"/>
          <w:sz w:val="18"/>
          <w:szCs w:val="18"/>
          <w:u w:val="single"/>
        </w:rPr>
        <w:t>cenie  kursu/</w:t>
      </w:r>
      <w:r w:rsidRPr="0015739A">
        <w:rPr>
          <w:rFonts w:asciiTheme="minorHAnsi" w:hAnsiTheme="minorHAnsi" w:cstheme="minorHAnsi"/>
          <w:sz w:val="18"/>
          <w:szCs w:val="18"/>
          <w:u w:val="single"/>
        </w:rPr>
        <w:t>studiów podyplomowych - nie wypełnia się sekcji: Egzaminy</w:t>
      </w:r>
      <w:r>
        <w:rPr>
          <w:rFonts w:asciiTheme="minorHAnsi" w:hAnsiTheme="minorHAnsi" w:cstheme="minorHAnsi"/>
          <w:sz w:val="18"/>
          <w:szCs w:val="18"/>
          <w:u w:val="single"/>
        </w:rPr>
        <w:t>.</w:t>
      </w:r>
    </w:p>
    <w:p w14:paraId="74ABC601" w14:textId="2617E444" w:rsidR="002405C0" w:rsidRPr="00036626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8"/>
          <w:szCs w:val="18"/>
        </w:rPr>
      </w:pPr>
      <w:r w:rsidRPr="00036626">
        <w:rPr>
          <w:rFonts w:asciiTheme="minorHAnsi" w:hAnsiTheme="minorHAnsi" w:cstheme="minorHAnsi"/>
          <w:sz w:val="18"/>
          <w:szCs w:val="18"/>
        </w:rPr>
        <w:t>- Załącznik nr 6</w:t>
      </w:r>
      <w:r w:rsidR="002405C0" w:rsidRPr="00036626">
        <w:rPr>
          <w:rFonts w:asciiTheme="minorHAnsi" w:hAnsiTheme="minorHAnsi" w:cstheme="minorHAnsi"/>
          <w:sz w:val="18"/>
          <w:szCs w:val="18"/>
        </w:rPr>
        <w:t xml:space="preserve"> </w:t>
      </w:r>
      <w:r w:rsidRPr="00036626">
        <w:rPr>
          <w:rFonts w:asciiTheme="minorHAnsi" w:hAnsiTheme="minorHAnsi" w:cstheme="minorHAnsi"/>
          <w:b/>
          <w:sz w:val="18"/>
          <w:szCs w:val="18"/>
        </w:rPr>
        <w:t>(w przypadku badań lekarskich i/lub psychologicznych</w:t>
      </w:r>
      <w:r w:rsidR="009814DB" w:rsidRPr="00036626">
        <w:rPr>
          <w:rFonts w:asciiTheme="minorHAnsi" w:hAnsiTheme="minorHAnsi" w:cstheme="minorHAnsi"/>
          <w:b/>
          <w:sz w:val="18"/>
          <w:szCs w:val="18"/>
        </w:rPr>
        <w:t>, określenia potrzeb pracodawcy, u</w:t>
      </w:r>
      <w:r w:rsidRPr="00036626">
        <w:rPr>
          <w:rFonts w:asciiTheme="minorHAnsi" w:hAnsiTheme="minorHAnsi" w:cstheme="minorHAnsi"/>
          <w:b/>
          <w:sz w:val="18"/>
          <w:szCs w:val="18"/>
        </w:rPr>
        <w:t xml:space="preserve">bezpieczenia od </w:t>
      </w:r>
      <w:proofErr w:type="spellStart"/>
      <w:r w:rsidRPr="00036626">
        <w:rPr>
          <w:rFonts w:asciiTheme="minorHAnsi" w:hAnsiTheme="minorHAnsi" w:cstheme="minorHAnsi"/>
          <w:b/>
          <w:sz w:val="18"/>
          <w:szCs w:val="18"/>
        </w:rPr>
        <w:t>nnw</w:t>
      </w:r>
      <w:proofErr w:type="spellEnd"/>
      <w:r w:rsidRPr="00036626">
        <w:rPr>
          <w:rFonts w:asciiTheme="minorHAnsi" w:hAnsiTheme="minorHAnsi" w:cstheme="minorHAnsi"/>
          <w:b/>
          <w:sz w:val="18"/>
          <w:szCs w:val="18"/>
        </w:rPr>
        <w:t>)</w:t>
      </w:r>
      <w:r w:rsidR="002405C0" w:rsidRPr="000366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405C0" w:rsidRPr="00036626">
        <w:rPr>
          <w:rFonts w:asciiTheme="minorHAnsi" w:hAnsiTheme="minorHAnsi" w:cstheme="minorHAnsi"/>
          <w:sz w:val="18"/>
          <w:szCs w:val="18"/>
        </w:rPr>
        <w:t xml:space="preserve">który wypełnia </w:t>
      </w:r>
      <w:r w:rsidR="002C5FE1">
        <w:rPr>
          <w:rFonts w:asciiTheme="minorHAnsi" w:hAnsiTheme="minorHAnsi" w:cstheme="minorHAnsi"/>
          <w:sz w:val="18"/>
          <w:szCs w:val="18"/>
        </w:rPr>
        <w:t>realizator</w:t>
      </w:r>
      <w:r w:rsidR="002405C0" w:rsidRPr="00036626">
        <w:rPr>
          <w:rFonts w:asciiTheme="minorHAnsi" w:hAnsiTheme="minorHAnsi" w:cstheme="minorHAnsi"/>
          <w:sz w:val="18"/>
          <w:szCs w:val="18"/>
        </w:rPr>
        <w:t>.</w:t>
      </w:r>
    </w:p>
    <w:p w14:paraId="5EC339CE" w14:textId="1E7DAADF" w:rsidR="002405C0" w:rsidRPr="00036626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8"/>
          <w:szCs w:val="18"/>
          <w:u w:val="single"/>
        </w:rPr>
      </w:pPr>
      <w:r w:rsidRPr="00036626">
        <w:rPr>
          <w:rFonts w:asciiTheme="minorHAnsi" w:hAnsiTheme="minorHAnsi" w:cstheme="minorHAnsi"/>
          <w:sz w:val="18"/>
          <w:szCs w:val="18"/>
        </w:rPr>
        <w:t xml:space="preserve"> </w:t>
      </w:r>
      <w:r w:rsidR="002405C0" w:rsidRPr="00036626">
        <w:rPr>
          <w:rFonts w:asciiTheme="minorHAnsi" w:hAnsiTheme="minorHAnsi" w:cstheme="minorHAnsi"/>
          <w:sz w:val="18"/>
          <w:szCs w:val="18"/>
        </w:rPr>
        <w:t xml:space="preserve"> </w:t>
      </w:r>
      <w:r w:rsidRPr="00036626">
        <w:rPr>
          <w:rFonts w:asciiTheme="minorHAnsi" w:hAnsiTheme="minorHAnsi" w:cstheme="minorHAnsi"/>
          <w:sz w:val="18"/>
          <w:szCs w:val="18"/>
          <w:u w:val="single"/>
        </w:rPr>
        <w:t>Jeżeli</w:t>
      </w:r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 koszt badań</w:t>
      </w:r>
      <w:r w:rsidR="00115E00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/ubezpieczenia od </w:t>
      </w:r>
      <w:proofErr w:type="spellStart"/>
      <w:r w:rsidR="00115E00" w:rsidRPr="00036626">
        <w:rPr>
          <w:rFonts w:asciiTheme="minorHAnsi" w:hAnsiTheme="minorHAnsi" w:cstheme="minorHAnsi"/>
          <w:sz w:val="18"/>
          <w:szCs w:val="18"/>
          <w:u w:val="single"/>
        </w:rPr>
        <w:t>nnw</w:t>
      </w:r>
      <w:proofErr w:type="spellEnd"/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 został uwzględniony w </w:t>
      </w:r>
      <w:r w:rsidRPr="00036626">
        <w:rPr>
          <w:rFonts w:asciiTheme="minorHAnsi" w:hAnsiTheme="minorHAnsi" w:cstheme="minorHAnsi"/>
          <w:sz w:val="18"/>
          <w:szCs w:val="18"/>
          <w:u w:val="single"/>
        </w:rPr>
        <w:t>cenie</w:t>
      </w:r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 kursu</w:t>
      </w:r>
      <w:r w:rsidRPr="00036626">
        <w:rPr>
          <w:rFonts w:asciiTheme="minorHAnsi" w:hAnsiTheme="minorHAnsi" w:cstheme="minorHAnsi"/>
          <w:sz w:val="18"/>
          <w:szCs w:val="18"/>
          <w:u w:val="single"/>
        </w:rPr>
        <w:t>/studiów podyplomowych</w:t>
      </w:r>
      <w:r w:rsidR="00036626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 – nie wypełnia się sekcji: b</w:t>
      </w:r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>adania lekarskie i/lu</w:t>
      </w:r>
      <w:r w:rsidRPr="00036626">
        <w:rPr>
          <w:rFonts w:asciiTheme="minorHAnsi" w:hAnsiTheme="minorHAnsi" w:cstheme="minorHAnsi"/>
          <w:sz w:val="18"/>
          <w:szCs w:val="18"/>
          <w:u w:val="single"/>
        </w:rPr>
        <w:t>b psychologiczne, u</w:t>
      </w:r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>bezpieczenie od NNW.</w:t>
      </w:r>
    </w:p>
    <w:p w14:paraId="27A7B02C" w14:textId="3968EAD0" w:rsidR="00606530" w:rsidRDefault="00606530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0904F832" w14:textId="77777777" w:rsidR="00C7556A" w:rsidRDefault="00C7556A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0ED84B07" w14:textId="69A7C730" w:rsidR="00355948" w:rsidRPr="007E1E89" w:rsidRDefault="00B91B83" w:rsidP="00606530">
      <w:pPr>
        <w:pStyle w:val="Akapitzlist"/>
        <w:numPr>
          <w:ilvl w:val="0"/>
          <w:numId w:val="12"/>
        </w:numPr>
        <w:tabs>
          <w:tab w:val="left" w:pos="234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820DCE">
        <w:rPr>
          <w:rFonts w:asciiTheme="minorHAnsi" w:hAnsiTheme="minorHAnsi" w:cstheme="minorHAnsi"/>
          <w:b/>
          <w:bCs/>
          <w:szCs w:val="20"/>
        </w:rPr>
        <w:lastRenderedPageBreak/>
        <w:t xml:space="preserve">UZASADNIENIE WYBORU </w:t>
      </w:r>
      <w:r w:rsidR="002C5FE1">
        <w:rPr>
          <w:rFonts w:asciiTheme="minorHAnsi" w:hAnsiTheme="minorHAnsi" w:cstheme="minorHAnsi"/>
          <w:b/>
          <w:bCs/>
          <w:szCs w:val="20"/>
        </w:rPr>
        <w:t>REALIZATOR</w:t>
      </w:r>
      <w:r w:rsidRPr="00820DCE">
        <w:rPr>
          <w:rFonts w:asciiTheme="minorHAnsi" w:hAnsiTheme="minorHAnsi" w:cstheme="minorHAnsi"/>
          <w:b/>
          <w:bCs/>
          <w:szCs w:val="20"/>
        </w:rPr>
        <w:t xml:space="preserve">A </w:t>
      </w:r>
      <w:r w:rsidR="00355948" w:rsidRPr="00820DCE">
        <w:rPr>
          <w:rFonts w:asciiTheme="minorHAnsi" w:hAnsiTheme="minorHAnsi" w:cstheme="minorHAnsi"/>
          <w:b/>
          <w:bCs/>
          <w:szCs w:val="20"/>
        </w:rPr>
        <w:t>DZIAŁAŃ OBEJMUJĄCYCH KSZTAŁCENIE USTAWICZNE</w:t>
      </w:r>
      <w:r w:rsidR="007E4C5F" w:rsidRPr="00820DCE">
        <w:rPr>
          <w:rFonts w:asciiTheme="minorHAnsi" w:hAnsiTheme="minorHAnsi" w:cstheme="minorHAnsi"/>
          <w:b/>
          <w:bCs/>
          <w:szCs w:val="20"/>
        </w:rPr>
        <w:t xml:space="preserve"> </w:t>
      </w:r>
      <w:r w:rsidR="001F06FC" w:rsidRPr="00820DCE">
        <w:rPr>
          <w:rFonts w:asciiTheme="minorHAnsi" w:hAnsiTheme="minorHAnsi" w:cstheme="minorHAnsi"/>
          <w:b/>
          <w:bCs/>
          <w:szCs w:val="20"/>
        </w:rPr>
        <w:t>WYKAZAN</w:t>
      </w:r>
      <w:r w:rsidR="00355948" w:rsidRPr="00820DCE">
        <w:rPr>
          <w:rFonts w:asciiTheme="minorHAnsi" w:hAnsiTheme="minorHAnsi" w:cstheme="minorHAnsi"/>
          <w:b/>
          <w:bCs/>
          <w:szCs w:val="20"/>
        </w:rPr>
        <w:t>YCH W CZEŚCI C WNIOSKU.</w:t>
      </w:r>
      <w:r w:rsidR="00681A48" w:rsidRPr="006065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06530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06530" w:rsidRPr="00606530">
        <w:rPr>
          <w:rFonts w:asciiTheme="minorHAnsi" w:hAnsiTheme="minorHAnsi" w:cstheme="minorHAnsi"/>
          <w:bCs/>
          <w:sz w:val="20"/>
          <w:szCs w:val="20"/>
        </w:rPr>
        <w:t>N</w:t>
      </w:r>
      <w:r w:rsidR="00606530" w:rsidRPr="005712D8">
        <w:rPr>
          <w:rFonts w:asciiTheme="minorHAnsi" w:hAnsiTheme="minorHAnsi" w:cstheme="minorHAnsi"/>
          <w:i/>
          <w:sz w:val="22"/>
        </w:rPr>
        <w:t xml:space="preserve">ależy wypełnić na podstawie </w:t>
      </w:r>
      <w:r w:rsidR="00606530" w:rsidRPr="002C5FE1">
        <w:rPr>
          <w:rFonts w:asciiTheme="minorHAnsi" w:hAnsiTheme="minorHAnsi" w:cstheme="minorHAnsi"/>
          <w:i/>
          <w:sz w:val="22"/>
          <w:u w:val="single"/>
        </w:rPr>
        <w:t>dołączon</w:t>
      </w:r>
      <w:r w:rsidR="007E1E89" w:rsidRPr="002C5FE1">
        <w:rPr>
          <w:rFonts w:asciiTheme="minorHAnsi" w:hAnsiTheme="minorHAnsi" w:cstheme="minorHAnsi"/>
          <w:i/>
          <w:sz w:val="22"/>
          <w:u w:val="single"/>
        </w:rPr>
        <w:t xml:space="preserve">ej do wniosku oferty wybranego </w:t>
      </w:r>
      <w:r w:rsidR="002C5FE1" w:rsidRPr="002C5FE1">
        <w:rPr>
          <w:rFonts w:asciiTheme="minorHAnsi" w:hAnsiTheme="minorHAnsi" w:cstheme="minorHAnsi"/>
          <w:i/>
          <w:sz w:val="22"/>
          <w:u w:val="single"/>
        </w:rPr>
        <w:t>realizator</w:t>
      </w:r>
      <w:r w:rsidR="00606530" w:rsidRPr="002C5FE1">
        <w:rPr>
          <w:rFonts w:asciiTheme="minorHAnsi" w:hAnsiTheme="minorHAnsi" w:cstheme="minorHAnsi"/>
          <w:i/>
          <w:sz w:val="22"/>
          <w:u w:val="single"/>
        </w:rPr>
        <w:t>a</w:t>
      </w:r>
      <w:r w:rsidR="007E1E89" w:rsidRPr="002C5FE1">
        <w:rPr>
          <w:rFonts w:asciiTheme="minorHAnsi" w:hAnsiTheme="minorHAnsi" w:cstheme="minorHAnsi"/>
          <w:i/>
          <w:sz w:val="22"/>
          <w:u w:val="single"/>
        </w:rPr>
        <w:t xml:space="preserve"> oraz kontrofert innych </w:t>
      </w:r>
      <w:r w:rsidR="002C5FE1" w:rsidRPr="002C5FE1">
        <w:rPr>
          <w:rFonts w:asciiTheme="minorHAnsi" w:hAnsiTheme="minorHAnsi" w:cstheme="minorHAnsi"/>
          <w:i/>
          <w:sz w:val="22"/>
          <w:u w:val="single"/>
        </w:rPr>
        <w:t>realizator</w:t>
      </w:r>
      <w:r w:rsidR="007E1E89" w:rsidRPr="002C5FE1">
        <w:rPr>
          <w:rFonts w:asciiTheme="minorHAnsi" w:hAnsiTheme="minorHAnsi" w:cstheme="minorHAnsi"/>
          <w:i/>
          <w:sz w:val="22"/>
          <w:u w:val="single"/>
        </w:rPr>
        <w:t>ów</w:t>
      </w:r>
      <w:r w:rsidR="00606530" w:rsidRPr="005712D8">
        <w:rPr>
          <w:rFonts w:asciiTheme="minorHAnsi" w:hAnsiTheme="minorHAnsi" w:cstheme="minorHAnsi"/>
          <w:i/>
          <w:sz w:val="22"/>
        </w:rPr>
        <w:t xml:space="preserve"> tj. załącznika nr </w:t>
      </w:r>
      <w:r w:rsidR="00036626" w:rsidRPr="00036626">
        <w:rPr>
          <w:rFonts w:asciiTheme="minorHAnsi" w:hAnsiTheme="minorHAnsi" w:cstheme="minorHAnsi"/>
          <w:i/>
          <w:sz w:val="22"/>
        </w:rPr>
        <w:t xml:space="preserve">4 lub </w:t>
      </w:r>
      <w:r w:rsidR="00724F23" w:rsidRPr="00036626">
        <w:rPr>
          <w:rFonts w:asciiTheme="minorHAnsi" w:hAnsiTheme="minorHAnsi" w:cstheme="minorHAnsi"/>
          <w:i/>
          <w:sz w:val="22"/>
        </w:rPr>
        <w:t>6 do wn</w:t>
      </w:r>
      <w:r w:rsidR="006D07F6" w:rsidRPr="00036626">
        <w:rPr>
          <w:rFonts w:asciiTheme="minorHAnsi" w:hAnsiTheme="minorHAnsi" w:cstheme="minorHAnsi"/>
          <w:i/>
          <w:sz w:val="22"/>
        </w:rPr>
        <w:t>i</w:t>
      </w:r>
      <w:r w:rsidR="00724F23" w:rsidRPr="00036626">
        <w:rPr>
          <w:rFonts w:asciiTheme="minorHAnsi" w:hAnsiTheme="minorHAnsi" w:cstheme="minorHAnsi"/>
          <w:i/>
          <w:sz w:val="22"/>
        </w:rPr>
        <w:t>osku</w:t>
      </w:r>
      <w:r w:rsidR="00606530" w:rsidRPr="00036626">
        <w:rPr>
          <w:rFonts w:asciiTheme="minorHAnsi" w:hAnsiTheme="minorHAnsi" w:cstheme="minorHAnsi"/>
          <w:i/>
          <w:sz w:val="22"/>
        </w:rPr>
        <w:t>)</w:t>
      </w:r>
    </w:p>
    <w:tbl>
      <w:tblPr>
        <w:tblpPr w:leftFromText="141" w:rightFromText="141" w:vertAnchor="text" w:horzAnchor="margin" w:tblpXSpec="center" w:tblpY="1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268"/>
        <w:gridCol w:w="1985"/>
        <w:gridCol w:w="2013"/>
        <w:gridCol w:w="2239"/>
        <w:gridCol w:w="4394"/>
      </w:tblGrid>
      <w:tr w:rsidR="00606530" w:rsidRPr="00A233ED" w14:paraId="26BAEEF3" w14:textId="77777777" w:rsidTr="003D4ECA">
        <w:trPr>
          <w:trHeight w:val="151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0AD57F5C" w14:textId="77777777" w:rsidR="00606530" w:rsidRPr="00A233ED" w:rsidRDefault="00606530" w:rsidP="0060653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B83B3E7" w14:textId="6D58E498" w:rsidR="00606530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Forma (kursy, studia podyplomowe itd.)</w:t>
            </w:r>
          </w:p>
          <w:p w14:paraId="469989B2" w14:textId="064697E7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 nazwa kształcenia ustawicznego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B445745" w14:textId="77777777" w:rsidR="00606530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Organizator kształcenia (nazwa, adres,</w:t>
            </w:r>
          </w:p>
          <w:p w14:paraId="57D4B13B" w14:textId="5D3E35FC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NIP)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002FF" w14:textId="77777777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Porównanie ceny usługi z podobnymi usługami na rynku (cena bez VAT, bez kosztów przejazdu, zakwaterowania i wyżywienia)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369FACF4" w14:textId="3A2E4ADB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Uzasadnienie wyboru </w:t>
            </w:r>
            <w:r w:rsidR="002C5FE1">
              <w:rPr>
                <w:rFonts w:ascii="Trebuchet MS" w:hAnsi="Trebuchet MS"/>
                <w:b/>
                <w:sz w:val="18"/>
                <w:szCs w:val="18"/>
              </w:rPr>
              <w:t>realizator</w:t>
            </w:r>
            <w:r>
              <w:rPr>
                <w:rFonts w:ascii="Trebuchet MS" w:hAnsi="Trebuchet MS"/>
                <w:b/>
                <w:sz w:val="18"/>
                <w:szCs w:val="18"/>
              </w:rPr>
              <w:t>a usługi kształcenia ustawicznego</w:t>
            </w:r>
          </w:p>
        </w:tc>
      </w:tr>
      <w:tr w:rsidR="00606530" w:rsidRPr="00C608D3" w14:paraId="41E4DEA3" w14:textId="77777777" w:rsidTr="009510EE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14:paraId="6C6D9FBD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14:paraId="44961018" w14:textId="77777777" w:rsidR="00606530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14:paraId="4BF43B11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8AC68D" w14:textId="548AC2A8" w:rsidR="00606530" w:rsidRPr="00A233ED" w:rsidRDefault="00606530" w:rsidP="0060653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Oferta wybranego </w:t>
            </w:r>
            <w:r w:rsidR="002C5FE1">
              <w:rPr>
                <w:rFonts w:ascii="Trebuchet MS" w:hAnsi="Trebuchet MS"/>
                <w:b/>
                <w:sz w:val="18"/>
                <w:szCs w:val="18"/>
              </w:rPr>
              <w:t>realizator</w:t>
            </w: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2DF00516" w14:textId="75C0EEBB" w:rsidR="00606530" w:rsidRPr="00A233ED" w:rsidRDefault="00606530" w:rsidP="0060653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Inne oferty</w:t>
            </w:r>
          </w:p>
          <w:p w14:paraId="6BFFEC30" w14:textId="77777777" w:rsidR="00606530" w:rsidRPr="00A233ED" w:rsidRDefault="00606530" w:rsidP="0060653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5414ED6A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6530" w:rsidRPr="00A233ED" w14:paraId="7F71DB1C" w14:textId="77777777" w:rsidTr="00EB0BFB">
        <w:trPr>
          <w:trHeight w:val="841"/>
        </w:trPr>
        <w:tc>
          <w:tcPr>
            <w:tcW w:w="534" w:type="dxa"/>
            <w:vAlign w:val="center"/>
          </w:tcPr>
          <w:p w14:paraId="043DF8F9" w14:textId="77777777" w:rsidR="00606530" w:rsidRPr="00B722B1" w:rsidRDefault="00606530" w:rsidP="00606530">
            <w:pPr>
              <w:ind w:left="360"/>
            </w:pPr>
          </w:p>
          <w:p w14:paraId="58850F32" w14:textId="77777777" w:rsidR="00606530" w:rsidRPr="00A233ED" w:rsidRDefault="00606530" w:rsidP="00606530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14:paraId="03A4C77C" w14:textId="77777777" w:rsidR="00606530" w:rsidRPr="00B722B1" w:rsidRDefault="00606530" w:rsidP="00606530"/>
        </w:tc>
        <w:tc>
          <w:tcPr>
            <w:tcW w:w="1984" w:type="dxa"/>
          </w:tcPr>
          <w:p w14:paraId="63859D1D" w14:textId="77777777" w:rsidR="00606530" w:rsidRDefault="00606530" w:rsidP="00606530"/>
          <w:p w14:paraId="17E93CCD" w14:textId="77777777" w:rsidR="00606530" w:rsidRDefault="00606530" w:rsidP="00606530"/>
          <w:p w14:paraId="69CE4116" w14:textId="77777777" w:rsidR="00606530" w:rsidRDefault="00606530" w:rsidP="00606530"/>
          <w:p w14:paraId="28A3E72C" w14:textId="77777777" w:rsidR="00606530" w:rsidRDefault="00606530" w:rsidP="00606530"/>
          <w:p w14:paraId="32E85854" w14:textId="77777777" w:rsidR="00606530" w:rsidRPr="00B722B1" w:rsidRDefault="00606530" w:rsidP="00606530"/>
        </w:tc>
        <w:tc>
          <w:tcPr>
            <w:tcW w:w="2268" w:type="dxa"/>
          </w:tcPr>
          <w:p w14:paraId="063E3C8D" w14:textId="77777777" w:rsidR="00606530" w:rsidRDefault="00606530" w:rsidP="00606530"/>
          <w:p w14:paraId="429A8E01" w14:textId="77777777" w:rsidR="007E1E89" w:rsidRDefault="007E1E89" w:rsidP="00606530"/>
          <w:p w14:paraId="40D9D6C4" w14:textId="77777777" w:rsidR="007E1E89" w:rsidRDefault="007E1E89" w:rsidP="00606530"/>
          <w:p w14:paraId="59B86D37" w14:textId="77777777" w:rsidR="007E1E89" w:rsidRDefault="007E1E89" w:rsidP="00606530"/>
          <w:p w14:paraId="2262DDBE" w14:textId="77777777" w:rsidR="007E1E89" w:rsidRDefault="007E1E89" w:rsidP="00606530"/>
          <w:p w14:paraId="59BDAD73" w14:textId="77777777" w:rsidR="007E1E89" w:rsidRDefault="007E1E89" w:rsidP="00606530"/>
          <w:p w14:paraId="25BA6865" w14:textId="77777777" w:rsidR="007E1E89" w:rsidRDefault="007E1E89" w:rsidP="00606530"/>
          <w:p w14:paraId="5E99D9E8" w14:textId="77777777" w:rsidR="007E1E89" w:rsidRDefault="007E1E89" w:rsidP="00606530"/>
          <w:p w14:paraId="43656A1C" w14:textId="77777777" w:rsidR="007E1E89" w:rsidRDefault="007E1E89" w:rsidP="00606530"/>
          <w:p w14:paraId="5A09CC09" w14:textId="77777777" w:rsidR="007E1E89" w:rsidRDefault="007E1E89" w:rsidP="00606530"/>
          <w:p w14:paraId="4DDBBE73" w14:textId="77777777" w:rsidR="007E1E89" w:rsidRDefault="007E1E89" w:rsidP="00606530"/>
          <w:p w14:paraId="16916416" w14:textId="25F54819" w:rsidR="007E1E89" w:rsidRPr="00B722B1" w:rsidRDefault="007E1E89" w:rsidP="00606530"/>
        </w:tc>
        <w:tc>
          <w:tcPr>
            <w:tcW w:w="1985" w:type="dxa"/>
          </w:tcPr>
          <w:p w14:paraId="62B9641A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4B45F87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bookmarkStart w:id="0" w:name="_GoBack"/>
            <w:bookmarkEnd w:id="0"/>
          </w:p>
          <w:p w14:paraId="46C1AA17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0EA70B80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970EA7E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3BE0B811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7024B47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6E0EBA3B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60B68A9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02EC494E" w14:textId="77777777" w:rsidR="000D3B5D" w:rsidRPr="00442FDE" w:rsidRDefault="000D3B5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EBB05B8" w14:textId="2FC8DC59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Koszt osobogodziny</w:t>
            </w:r>
            <w:r w:rsidR="00D64009" w:rsidRPr="00442FDE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  <w:p w14:paraId="27D73405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5F364EF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6573D261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013" w:type="dxa"/>
          </w:tcPr>
          <w:p w14:paraId="275ABDDD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53D10CC" w14:textId="07364417" w:rsidR="000D3B5D" w:rsidRPr="00442FDE" w:rsidRDefault="002C5FE1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Realizator</w:t>
            </w:r>
            <w:r w:rsidR="00606530" w:rsidRPr="00442FDE">
              <w:rPr>
                <w:rFonts w:asciiTheme="minorHAnsi" w:hAnsiTheme="minorHAnsi" w:cstheme="minorHAnsi"/>
                <w:sz w:val="16"/>
                <w:szCs w:val="18"/>
              </w:rPr>
              <w:t xml:space="preserve"> 1</w:t>
            </w:r>
          </w:p>
          <w:p w14:paraId="50F62D86" w14:textId="77777777" w:rsidR="000D3B5D" w:rsidRPr="00442FDE" w:rsidRDefault="000D3B5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F328CF8" w14:textId="3D5FD2D3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</w:t>
            </w:r>
            <w:r w:rsidR="000D3B5D"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</w:t>
            </w:r>
          </w:p>
          <w:p w14:paraId="600FEE17" w14:textId="456E735B" w:rsidR="000D3B5D" w:rsidRPr="00442FDE" w:rsidRDefault="000D3B5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94C4A1E" w14:textId="33405A0D" w:rsidR="00C62DAD" w:rsidRPr="00442FDE" w:rsidRDefault="00C62DA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 xml:space="preserve">Nazwa kursu: </w:t>
            </w:r>
          </w:p>
          <w:p w14:paraId="46CB7FAF" w14:textId="28502283" w:rsidR="00C62DAD" w:rsidRPr="00442FDE" w:rsidRDefault="00C62DA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2548B630" w14:textId="77777777" w:rsidR="00C62DAD" w:rsidRPr="00442FDE" w:rsidRDefault="00C62DA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F596882" w14:textId="77777777" w:rsidR="000D3B5D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3549F2CE" w14:textId="77777777" w:rsidR="000D3B5D" w:rsidRPr="00442FDE" w:rsidRDefault="000D3B5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63B1AAF" w14:textId="069AA2B1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</w:t>
            </w:r>
            <w:r w:rsidR="000D3B5D"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</w:t>
            </w:r>
          </w:p>
          <w:p w14:paraId="69C744DC" w14:textId="16F06080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3AC7E4F" w14:textId="77777777" w:rsidR="000D3B5D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49AFEB3B" w14:textId="77777777" w:rsidR="000D3B5D" w:rsidRPr="00442FDE" w:rsidRDefault="000D3B5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CA9A0AA" w14:textId="11160562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</w:t>
            </w:r>
            <w:r w:rsidR="000D3B5D" w:rsidRPr="00442FDE">
              <w:rPr>
                <w:rFonts w:asciiTheme="minorHAnsi" w:hAnsiTheme="minorHAnsi" w:cstheme="minorHAnsi"/>
                <w:sz w:val="16"/>
                <w:szCs w:val="18"/>
              </w:rPr>
              <w:t>……………</w:t>
            </w:r>
          </w:p>
          <w:p w14:paraId="3EEB08BA" w14:textId="28F44E29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9BAA933" w14:textId="5E2681C2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Koszt osobogodziny</w:t>
            </w:r>
            <w:r w:rsidR="00D64009" w:rsidRPr="00442FDE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  <w:p w14:paraId="68F9FD5D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979D1F1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3177FFBD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239" w:type="dxa"/>
          </w:tcPr>
          <w:p w14:paraId="639AD2CB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FDCA50D" w14:textId="493B2A5D" w:rsidR="000D3B5D" w:rsidRPr="00442FDE" w:rsidRDefault="002C5FE1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Realizator</w:t>
            </w:r>
            <w:r w:rsidR="00606530" w:rsidRPr="00442FDE">
              <w:rPr>
                <w:rFonts w:asciiTheme="minorHAnsi" w:hAnsiTheme="minorHAnsi" w:cstheme="minorHAnsi"/>
                <w:sz w:val="16"/>
                <w:szCs w:val="18"/>
              </w:rPr>
              <w:t xml:space="preserve"> 2</w:t>
            </w:r>
          </w:p>
          <w:p w14:paraId="6B8CA088" w14:textId="77777777" w:rsidR="000D3B5D" w:rsidRPr="00442FDE" w:rsidRDefault="000D3B5D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69C439C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63DAB64D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89080E9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 xml:space="preserve">Nazwa kursu: </w:t>
            </w:r>
          </w:p>
          <w:p w14:paraId="3AAE5BC9" w14:textId="4EEC5DCD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5CD75A69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E04127F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0D46823C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4FEE115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210DBFB1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77FB3B5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691DE864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B6922AA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4B63A188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838CD13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Koszt osobogodziny:</w:t>
            </w:r>
          </w:p>
          <w:p w14:paraId="4620369B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CDBB6F1" w14:textId="77777777" w:rsidR="00C62DAD" w:rsidRPr="00442FDE" w:rsidRDefault="00C62DAD" w:rsidP="00C62DA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3043F7EC" w14:textId="77777777" w:rsidR="00606530" w:rsidRPr="00442FDE" w:rsidRDefault="00606530" w:rsidP="006065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394" w:type="dxa"/>
          </w:tcPr>
          <w:p w14:paraId="3A8AF1FA" w14:textId="77777777" w:rsidR="00606530" w:rsidRPr="00A233ED" w:rsidRDefault="00606530" w:rsidP="00606530">
            <w:pPr>
              <w:ind w:left="33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2FDE" w:rsidRPr="00B722B1" w14:paraId="2BBDACF3" w14:textId="77777777" w:rsidTr="00EB0BFB">
        <w:trPr>
          <w:trHeight w:val="2684"/>
        </w:trPr>
        <w:tc>
          <w:tcPr>
            <w:tcW w:w="534" w:type="dxa"/>
            <w:vAlign w:val="center"/>
          </w:tcPr>
          <w:p w14:paraId="4DEFB277" w14:textId="77777777" w:rsidR="00442FDE" w:rsidRPr="00B722B1" w:rsidRDefault="00442FDE" w:rsidP="00442FDE">
            <w:pPr>
              <w:ind w:left="360"/>
            </w:pPr>
          </w:p>
          <w:p w14:paraId="7F9E4B47" w14:textId="77777777" w:rsidR="00442FDE" w:rsidRPr="0015721B" w:rsidRDefault="00442FDE" w:rsidP="00442FDE">
            <w:pPr>
              <w:rPr>
                <w:rFonts w:ascii="Trebuchet MS" w:hAnsi="Trebuchet MS"/>
                <w:sz w:val="20"/>
                <w:szCs w:val="20"/>
              </w:rPr>
            </w:pPr>
            <w:r w:rsidRPr="0015721B">
              <w:rPr>
                <w:rFonts w:ascii="Trebuchet MS" w:hAnsi="Trebuchet MS"/>
                <w:sz w:val="20"/>
                <w:szCs w:val="20"/>
              </w:rPr>
              <w:t>2.</w:t>
            </w:r>
          </w:p>
          <w:p w14:paraId="76BAF101" w14:textId="77777777" w:rsidR="00442FDE" w:rsidRPr="00B722B1" w:rsidRDefault="00442FDE" w:rsidP="00442FDE"/>
        </w:tc>
        <w:tc>
          <w:tcPr>
            <w:tcW w:w="1984" w:type="dxa"/>
          </w:tcPr>
          <w:p w14:paraId="7CBCAA45" w14:textId="77777777" w:rsidR="00442FDE" w:rsidRDefault="00442FDE" w:rsidP="00442FDE"/>
          <w:p w14:paraId="6CDD2375" w14:textId="77777777" w:rsidR="00442FDE" w:rsidRDefault="00442FDE" w:rsidP="00442FDE"/>
          <w:p w14:paraId="7AA62C39" w14:textId="77777777" w:rsidR="00442FDE" w:rsidRDefault="00442FDE" w:rsidP="00442FDE"/>
          <w:p w14:paraId="53FB7620" w14:textId="77777777" w:rsidR="00442FDE" w:rsidRDefault="00442FDE" w:rsidP="00442FDE"/>
          <w:p w14:paraId="70EF875C" w14:textId="77777777" w:rsidR="00442FDE" w:rsidRDefault="00442FDE" w:rsidP="00442FDE"/>
          <w:p w14:paraId="34CB63AF" w14:textId="77777777" w:rsidR="00442FDE" w:rsidRDefault="00442FDE" w:rsidP="00442FDE"/>
          <w:p w14:paraId="27D01C01" w14:textId="77777777" w:rsidR="00442FDE" w:rsidRDefault="00442FDE" w:rsidP="00442FDE"/>
          <w:p w14:paraId="104EAD06" w14:textId="77777777" w:rsidR="00442FDE" w:rsidRDefault="00442FDE" w:rsidP="00442FDE"/>
          <w:p w14:paraId="6A070E61" w14:textId="77777777" w:rsidR="00442FDE" w:rsidRDefault="00442FDE" w:rsidP="00442FDE"/>
          <w:p w14:paraId="21D09BB8" w14:textId="77777777" w:rsidR="00442FDE" w:rsidRDefault="00442FDE" w:rsidP="00442FDE"/>
          <w:p w14:paraId="0200ECB5" w14:textId="77777777" w:rsidR="00442FDE" w:rsidRDefault="00442FDE" w:rsidP="00442FDE"/>
          <w:p w14:paraId="3028B72E" w14:textId="5296E5F6" w:rsidR="00442FDE" w:rsidRPr="00B722B1" w:rsidRDefault="00442FDE" w:rsidP="00442FDE"/>
        </w:tc>
        <w:tc>
          <w:tcPr>
            <w:tcW w:w="2268" w:type="dxa"/>
          </w:tcPr>
          <w:p w14:paraId="250822C6" w14:textId="77777777" w:rsidR="00442FDE" w:rsidRPr="00B722B1" w:rsidRDefault="00442FDE" w:rsidP="00442FDE"/>
        </w:tc>
        <w:tc>
          <w:tcPr>
            <w:tcW w:w="1985" w:type="dxa"/>
          </w:tcPr>
          <w:p w14:paraId="3FF15CCF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7044FB8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B730D06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17C78E73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DB0A180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5C308F87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DFF1AB0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4EAFBA50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68B69E0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6D6995E8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6A8D5D4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Koszt osobogodziny:</w:t>
            </w:r>
          </w:p>
          <w:p w14:paraId="161FD2E7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DEA93D3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061173A9" w14:textId="77777777" w:rsidR="00442FDE" w:rsidRPr="00D67390" w:rsidRDefault="00442FDE" w:rsidP="00442FDE">
            <w:pPr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013" w:type="dxa"/>
          </w:tcPr>
          <w:p w14:paraId="0B35F06E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F555938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Realizator 1</w:t>
            </w:r>
          </w:p>
          <w:p w14:paraId="784C8817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B0DD6E3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4CF9981B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E4D3541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 xml:space="preserve">Nazwa kursu: </w:t>
            </w:r>
          </w:p>
          <w:p w14:paraId="1300B23E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1CC2ADC5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3912FB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23E04E75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F2EA35C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6B3DFDD9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44070BB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77319C5C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5485AE0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03D31B1F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4C41C4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Koszt osobogodziny:</w:t>
            </w:r>
          </w:p>
          <w:p w14:paraId="027D831F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41C0000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3B691117" w14:textId="77777777" w:rsidR="00442FDE" w:rsidRPr="00442FDE" w:rsidRDefault="00442FDE" w:rsidP="00442FDE">
            <w:pPr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39" w:type="dxa"/>
          </w:tcPr>
          <w:p w14:paraId="6138BB45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8752A8B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Realizator 2</w:t>
            </w:r>
          </w:p>
          <w:p w14:paraId="21EE0697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37F9E81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11F097ED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6012980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 xml:space="preserve">Nazwa kursu: </w:t>
            </w:r>
          </w:p>
          <w:p w14:paraId="05A1FB81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323A3BD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F164E84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15CF0CA0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324148A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5A34D7BC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8452CD3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50D5793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897EF4D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67C418EA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8FCAED5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Koszt osobogodziny:</w:t>
            </w:r>
          </w:p>
          <w:p w14:paraId="40CC1BD0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153CCC2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4B15246D" w14:textId="0AC40F71" w:rsidR="00442FDE" w:rsidRPr="00442FDE" w:rsidRDefault="00442FDE" w:rsidP="00442FDE">
            <w:pPr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4394" w:type="dxa"/>
          </w:tcPr>
          <w:p w14:paraId="0523526D" w14:textId="77777777" w:rsidR="00442FDE" w:rsidRDefault="00442FDE" w:rsidP="00442FDE"/>
          <w:p w14:paraId="371DD77F" w14:textId="77777777" w:rsidR="00442FDE" w:rsidRDefault="00442FDE" w:rsidP="00442FDE"/>
          <w:p w14:paraId="0EE0E9F3" w14:textId="77777777" w:rsidR="00442FDE" w:rsidRDefault="00442FDE" w:rsidP="00442FDE"/>
          <w:p w14:paraId="657BB557" w14:textId="77777777" w:rsidR="00442FDE" w:rsidRDefault="00442FDE" w:rsidP="00442FDE"/>
          <w:p w14:paraId="55E8AEEF" w14:textId="77777777" w:rsidR="00442FDE" w:rsidRDefault="00442FDE" w:rsidP="00442FDE"/>
          <w:p w14:paraId="5A8BE8FB" w14:textId="77777777" w:rsidR="00442FDE" w:rsidRDefault="00442FDE" w:rsidP="00442FDE"/>
          <w:p w14:paraId="4475BD13" w14:textId="77777777" w:rsidR="00442FDE" w:rsidRDefault="00442FDE" w:rsidP="00442FDE"/>
          <w:p w14:paraId="73E35E36" w14:textId="77777777" w:rsidR="00442FDE" w:rsidRDefault="00442FDE" w:rsidP="00442FDE"/>
          <w:p w14:paraId="74A2356D" w14:textId="77777777" w:rsidR="00442FDE" w:rsidRDefault="00442FDE" w:rsidP="00442FDE"/>
          <w:p w14:paraId="0DE88186" w14:textId="77777777" w:rsidR="00442FDE" w:rsidRPr="00B722B1" w:rsidRDefault="00442FDE" w:rsidP="00442FDE"/>
        </w:tc>
      </w:tr>
      <w:tr w:rsidR="00442FDE" w:rsidRPr="00B722B1" w14:paraId="5DF89CD7" w14:textId="77777777" w:rsidTr="00EB0BFB">
        <w:trPr>
          <w:trHeight w:val="2684"/>
        </w:trPr>
        <w:tc>
          <w:tcPr>
            <w:tcW w:w="534" w:type="dxa"/>
            <w:vAlign w:val="center"/>
          </w:tcPr>
          <w:p w14:paraId="2B4E6624" w14:textId="77777777" w:rsidR="00442FDE" w:rsidRPr="00B722B1" w:rsidRDefault="00442FDE" w:rsidP="00442FDE">
            <w:pPr>
              <w:ind w:left="360"/>
            </w:pPr>
          </w:p>
          <w:p w14:paraId="79B14951" w14:textId="447302E4" w:rsidR="00442FDE" w:rsidRPr="0015721B" w:rsidRDefault="00442FDE" w:rsidP="00442FD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15721B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F733DCE" w14:textId="77777777" w:rsidR="00442FDE" w:rsidRPr="00B722B1" w:rsidRDefault="00442FDE" w:rsidP="00442FDE">
            <w:pPr>
              <w:ind w:left="360"/>
            </w:pPr>
          </w:p>
        </w:tc>
        <w:tc>
          <w:tcPr>
            <w:tcW w:w="1984" w:type="dxa"/>
          </w:tcPr>
          <w:p w14:paraId="2156AB41" w14:textId="77777777" w:rsidR="00442FDE" w:rsidRDefault="00442FDE" w:rsidP="00442FDE"/>
          <w:p w14:paraId="14F495C9" w14:textId="77777777" w:rsidR="00442FDE" w:rsidRDefault="00442FDE" w:rsidP="00442FDE"/>
          <w:p w14:paraId="06230A34" w14:textId="77777777" w:rsidR="00442FDE" w:rsidRDefault="00442FDE" w:rsidP="00442FDE"/>
          <w:p w14:paraId="094B19A0" w14:textId="77777777" w:rsidR="00442FDE" w:rsidRDefault="00442FDE" w:rsidP="00442FDE"/>
          <w:p w14:paraId="2122D376" w14:textId="77777777" w:rsidR="00442FDE" w:rsidRDefault="00442FDE" w:rsidP="00442FDE"/>
          <w:p w14:paraId="79626DAE" w14:textId="77777777" w:rsidR="00442FDE" w:rsidRDefault="00442FDE" w:rsidP="00442FDE"/>
          <w:p w14:paraId="28F47133" w14:textId="77777777" w:rsidR="00442FDE" w:rsidRDefault="00442FDE" w:rsidP="00442FDE"/>
          <w:p w14:paraId="10236ED0" w14:textId="77777777" w:rsidR="00442FDE" w:rsidRDefault="00442FDE" w:rsidP="00442FDE"/>
          <w:p w14:paraId="1E10DC99" w14:textId="77777777" w:rsidR="00442FDE" w:rsidRDefault="00442FDE" w:rsidP="00442FDE"/>
          <w:p w14:paraId="4E1F46B3" w14:textId="77777777" w:rsidR="00442FDE" w:rsidRDefault="00442FDE" w:rsidP="00442FDE"/>
          <w:p w14:paraId="2D0F0810" w14:textId="77777777" w:rsidR="00442FDE" w:rsidRDefault="00442FDE" w:rsidP="00442FDE"/>
          <w:p w14:paraId="0316F47C" w14:textId="0C40CD42" w:rsidR="00442FDE" w:rsidRDefault="00442FDE" w:rsidP="00442FDE"/>
        </w:tc>
        <w:tc>
          <w:tcPr>
            <w:tcW w:w="2268" w:type="dxa"/>
          </w:tcPr>
          <w:p w14:paraId="22ADFB36" w14:textId="77777777" w:rsidR="00442FDE" w:rsidRPr="00B722B1" w:rsidRDefault="00442FDE" w:rsidP="00442FDE"/>
        </w:tc>
        <w:tc>
          <w:tcPr>
            <w:tcW w:w="1985" w:type="dxa"/>
          </w:tcPr>
          <w:p w14:paraId="45063334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9E71D45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525AAF91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C0E1CCC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4473B71E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644E13A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3B81340E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6B6C996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0D606ACB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6EDA56B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Koszt osobogodziny:</w:t>
            </w:r>
          </w:p>
          <w:p w14:paraId="25EFD223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C5D6180" w14:textId="77777777" w:rsidR="00442FDE" w:rsidRPr="00D67390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D67390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078B0903" w14:textId="77777777" w:rsidR="00442FDE" w:rsidRPr="00D67390" w:rsidRDefault="00442FDE" w:rsidP="00442FDE">
            <w:pPr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013" w:type="dxa"/>
          </w:tcPr>
          <w:p w14:paraId="25727512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301F9E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Realizator 1</w:t>
            </w:r>
          </w:p>
          <w:p w14:paraId="6DDCB588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72D1F7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291CD1DA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1AB65D2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 xml:space="preserve">Nazwa kursu: </w:t>
            </w:r>
          </w:p>
          <w:p w14:paraId="376E0A0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13834EC4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F716CBA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2D64E5E7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2D48997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7EAF21F2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FB634AE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2C0FC31D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3BD0972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3620596B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2133338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Koszt osobogodziny:</w:t>
            </w:r>
          </w:p>
          <w:p w14:paraId="05A09A8D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D55D754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7BE559A8" w14:textId="77777777" w:rsidR="00442FDE" w:rsidRPr="00442FDE" w:rsidRDefault="00442FDE" w:rsidP="00442FDE">
            <w:pPr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39" w:type="dxa"/>
          </w:tcPr>
          <w:p w14:paraId="6132B5FD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17C8A24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Realizator 2</w:t>
            </w:r>
          </w:p>
          <w:p w14:paraId="51CC821C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DA84FE7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2D0E21B1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22F55CD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 xml:space="preserve">Nazwa kursu: </w:t>
            </w:r>
          </w:p>
          <w:p w14:paraId="3CFB4C6D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0FAFB8DC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353796E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Liczba godzin:</w:t>
            </w:r>
          </w:p>
          <w:p w14:paraId="146662EE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6EE0281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63E2D19F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F90BAE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Cena:</w:t>
            </w:r>
          </w:p>
          <w:p w14:paraId="3E5EBFE1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3F3E8AA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………………………………</w:t>
            </w:r>
          </w:p>
          <w:p w14:paraId="4F319800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CA11476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Koszt osobogodziny:</w:t>
            </w:r>
          </w:p>
          <w:p w14:paraId="0A9AD241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080C3DA" w14:textId="77777777" w:rsidR="00442FDE" w:rsidRPr="00442FDE" w:rsidRDefault="00442FDE" w:rsidP="00442FD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42FDE">
              <w:rPr>
                <w:rFonts w:asciiTheme="minorHAnsi" w:hAnsiTheme="minorHAnsi" w:cstheme="minorHAnsi"/>
                <w:sz w:val="16"/>
                <w:szCs w:val="18"/>
              </w:rPr>
              <w:t>……………………………</w:t>
            </w:r>
          </w:p>
          <w:p w14:paraId="28AD6A42" w14:textId="093F920B" w:rsidR="00442FDE" w:rsidRPr="00442FDE" w:rsidRDefault="00442FDE" w:rsidP="00442FDE">
            <w:pPr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4394" w:type="dxa"/>
          </w:tcPr>
          <w:p w14:paraId="66342BEB" w14:textId="77777777" w:rsidR="00442FDE" w:rsidRDefault="00442FDE" w:rsidP="00442FDE"/>
          <w:p w14:paraId="7A85B66D" w14:textId="77777777" w:rsidR="00442FDE" w:rsidRDefault="00442FDE" w:rsidP="00442FDE"/>
          <w:p w14:paraId="76B46E8D" w14:textId="77777777" w:rsidR="00442FDE" w:rsidRDefault="00442FDE" w:rsidP="00442FDE"/>
          <w:p w14:paraId="03021A47" w14:textId="77777777" w:rsidR="00442FDE" w:rsidRDefault="00442FDE" w:rsidP="00442FDE"/>
          <w:p w14:paraId="02B6BD6F" w14:textId="77777777" w:rsidR="00442FDE" w:rsidRDefault="00442FDE" w:rsidP="00442FDE"/>
          <w:p w14:paraId="378E022D" w14:textId="77777777" w:rsidR="00442FDE" w:rsidRDefault="00442FDE" w:rsidP="00442FDE"/>
          <w:p w14:paraId="5DF64152" w14:textId="77777777" w:rsidR="00442FDE" w:rsidRDefault="00442FDE" w:rsidP="00442FDE"/>
          <w:p w14:paraId="4B34DC34" w14:textId="77777777" w:rsidR="00442FDE" w:rsidRDefault="00442FDE" w:rsidP="00442FDE"/>
          <w:p w14:paraId="45F08291" w14:textId="77777777" w:rsidR="00442FDE" w:rsidRDefault="00442FDE" w:rsidP="00442FDE"/>
          <w:p w14:paraId="1FD232EE" w14:textId="77777777" w:rsidR="00442FDE" w:rsidRDefault="00442FDE" w:rsidP="00442FDE"/>
        </w:tc>
      </w:tr>
    </w:tbl>
    <w:p w14:paraId="7DB193B3" w14:textId="77777777" w:rsidR="00606530" w:rsidRPr="00606530" w:rsidRDefault="00606530" w:rsidP="00606530">
      <w:pPr>
        <w:pStyle w:val="Akapitzlist"/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14:paraId="70BC3839" w14:textId="77777777" w:rsidR="0007121B" w:rsidRPr="005712D8" w:rsidRDefault="0007121B" w:rsidP="00D557A1">
      <w:pPr>
        <w:jc w:val="both"/>
        <w:rPr>
          <w:rFonts w:asciiTheme="minorHAnsi" w:hAnsiTheme="minorHAnsi" w:cstheme="minorHAnsi"/>
          <w:i/>
          <w:sz w:val="20"/>
        </w:rPr>
        <w:sectPr w:rsidR="0007121B" w:rsidRPr="005712D8" w:rsidSect="009A21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D00B49" w14:textId="77777777" w:rsidR="004C0A9D" w:rsidRPr="0000178A" w:rsidRDefault="004C0A9D" w:rsidP="0060653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00178A">
        <w:rPr>
          <w:rFonts w:asciiTheme="minorHAnsi" w:hAnsiTheme="minorHAnsi" w:cstheme="minorHAnsi"/>
          <w:b/>
          <w:szCs w:val="20"/>
        </w:rPr>
        <w:lastRenderedPageBreak/>
        <w:t xml:space="preserve">PODSUMOWANIE KOSZTÓW KSZTAŁCENIA USTAWICZNEGO </w:t>
      </w:r>
    </w:p>
    <w:p w14:paraId="3F4DE23C" w14:textId="77777777" w:rsidR="004C0A9D" w:rsidRPr="005712D8" w:rsidRDefault="004C0A9D" w:rsidP="004C0A9D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5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4160"/>
      </w:tblGrid>
      <w:tr w:rsidR="004C0A9D" w:rsidRPr="005712D8" w14:paraId="5B5EB636" w14:textId="77777777" w:rsidTr="0017184B">
        <w:trPr>
          <w:trHeight w:val="604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6CED11" w14:textId="77777777" w:rsidR="006B215C" w:rsidRDefault="006B215C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85E5D0" w14:textId="6915735B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wartość planowanych działań związanych z</w:t>
            </w:r>
            <w:r w:rsidR="001718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kształceniem</w:t>
            </w:r>
            <w:r w:rsidR="00EF014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ustawicznym w złotych </w:t>
            </w:r>
          </w:p>
          <w:p w14:paraId="0F0F7F64" w14:textId="71A858CA" w:rsidR="004C0A9D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(zgodnie z </w:t>
            </w:r>
            <w:r w:rsidR="00B14C39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częścią</w:t>
            </w:r>
            <w:r w:rsidR="004A3E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 wniosku)</w:t>
            </w:r>
          </w:p>
          <w:p w14:paraId="65CE0DB7" w14:textId="56A83BEB" w:rsidR="004A3ED1" w:rsidRPr="005712D8" w:rsidRDefault="004A3ED1" w:rsidP="00B14C39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0551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65CB1E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47E666" w14:textId="6D386184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38EF6240" w14:textId="77777777" w:rsidTr="0017184B">
        <w:trPr>
          <w:trHeight w:val="51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2F0735D" w14:textId="4A362AD1" w:rsidR="0007121B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F817" w14:textId="622ACC94" w:rsidR="001A04BC" w:rsidRPr="005712D8" w:rsidRDefault="001A04B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4AA994F" w14:textId="77777777" w:rsidTr="0017184B">
        <w:trPr>
          <w:trHeight w:val="1403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98FE33" w14:textId="77777777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</w:pPr>
            <w:r w:rsidRPr="005712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  <w:t>W tym:</w:t>
            </w:r>
          </w:p>
          <w:p w14:paraId="525CD945" w14:textId="2AB0091F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Wysokość wnioskowanych środków KFS w złotych:</w:t>
            </w:r>
          </w:p>
          <w:p w14:paraId="4F0817BD" w14:textId="77777777" w:rsidR="00851865" w:rsidRPr="005712D8" w:rsidRDefault="00851865" w:rsidP="006B215C">
            <w:pPr>
              <w:snapToGrid w:val="0"/>
              <w:ind w:left="1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We wnioskowanej wysokości środków KFS nie można uwzględniać kosztów związanych z wyżywieniem, dojazdem, zakwaterowaniem uczestników</w:t>
            </w:r>
            <w:r w:rsidR="00C34C17"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form wsparcia wykazanych w części C wniosku</w:t>
            </w:r>
            <w:r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882D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0BEA02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1D296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AC9B2EC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E20098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73DA09C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474EE6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8BB5438" w14:textId="77777777" w:rsidTr="0017184B">
        <w:trPr>
          <w:trHeight w:val="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C837AD" w14:textId="77777777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71C8" w14:textId="1E873978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2D3F719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7B16808" w14:textId="77777777" w:rsidTr="0017184B">
        <w:trPr>
          <w:trHeight w:val="13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0C54E2" w14:textId="12F4967E" w:rsidR="00851865" w:rsidRPr="00FC1752" w:rsidRDefault="004C0A9D" w:rsidP="007857AD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 Wysokość wkładu własne</w:t>
            </w:r>
            <w:r w:rsidR="00B21F1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 wnoszonego przez pracodawcę w złotych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3FC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46E5E5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5EE5B6E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36719D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4D9FA0C7" w14:textId="77777777" w:rsidTr="0017184B">
        <w:trPr>
          <w:trHeight w:val="24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F0C622" w14:textId="77777777" w:rsidR="004C0A9D" w:rsidRPr="005712D8" w:rsidRDefault="004C0A9D" w:rsidP="006B215C">
            <w:pPr>
              <w:tabs>
                <w:tab w:val="left" w:pos="252"/>
              </w:tabs>
              <w:snapToGrid w:val="0"/>
              <w:ind w:left="1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CAAD" w14:textId="6C0C8C1C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7A371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CA5ADF7" w14:textId="77777777" w:rsidTr="00006C4C">
        <w:trPr>
          <w:trHeight w:val="146"/>
        </w:trPr>
        <w:tc>
          <w:tcPr>
            <w:tcW w:w="9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DA11" w14:textId="325F61E4" w:rsidR="00D63AEF" w:rsidRPr="00006C4C" w:rsidRDefault="00551DF3" w:rsidP="006B215C">
            <w:pPr>
              <w:snapToGrid w:val="0"/>
              <w:ind w:left="129" w:right="328"/>
              <w:jc w:val="both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</w:rPr>
            </w:pPr>
            <w:r w:rsidRPr="00006C4C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UWAGA:</w:t>
            </w:r>
            <w:r w:rsidRP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</w:t>
            </w:r>
            <w:r w:rsidR="007857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rzy wyliczaniu wkładu własnego p</w:t>
            </w:r>
            <w:r w:rsidRP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racodawcy nie należy uwz</w:t>
            </w:r>
            <w:r w:rsidR="007857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ględniać innych kosztów, które p</w:t>
            </w:r>
            <w:r w:rsidRP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racodawca ponosi w związku z udziałem pracowników w kształceniu ustawicznym np. kosztów delegacji, w przypadku konieczności dojazdu do miejscowości innej niż miejsce wykonywania pracy, wynagrodzenia za godziny </w:t>
            </w:r>
            <w:r w:rsid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nieobecności w pracy w związku z uczestnictwem w kształceniu ustawicznym</w:t>
            </w:r>
          </w:p>
        </w:tc>
      </w:tr>
      <w:tr w:rsidR="007E1E89" w:rsidRPr="005712D8" w14:paraId="2AFA7157" w14:textId="77777777" w:rsidTr="0017184B">
        <w:trPr>
          <w:trHeight w:val="70"/>
        </w:trPr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DBD" w14:textId="77777777" w:rsidR="007E1E89" w:rsidRPr="007E1E89" w:rsidRDefault="007E1E89" w:rsidP="007E1E89">
            <w:pPr>
              <w:snapToGrid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14:paraId="3E19F2EA" w14:textId="49F8A46C" w:rsidR="0000178A" w:rsidRPr="004A3ED1" w:rsidRDefault="0000178A" w:rsidP="004A3ED1">
      <w:pPr>
        <w:rPr>
          <w:rFonts w:asciiTheme="minorHAnsi" w:hAnsiTheme="minorHAnsi" w:cstheme="minorHAnsi"/>
          <w:b/>
        </w:rPr>
      </w:pPr>
    </w:p>
    <w:p w14:paraId="6080BE79" w14:textId="5F3BD5D3" w:rsidR="007E1E89" w:rsidRPr="005712D8" w:rsidRDefault="007E1E89" w:rsidP="007E1E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5712D8">
        <w:rPr>
          <w:rFonts w:asciiTheme="minorHAnsi" w:hAnsiTheme="minorHAnsi" w:cstheme="minorHAnsi"/>
          <w:b/>
        </w:rPr>
        <w:t>UZASAD</w:t>
      </w:r>
      <w:r>
        <w:rPr>
          <w:rFonts w:asciiTheme="minorHAnsi" w:hAnsiTheme="minorHAnsi" w:cstheme="minorHAnsi"/>
          <w:b/>
        </w:rPr>
        <w:t>NIENIE WNIOSKU z uwzględnieniem:</w:t>
      </w:r>
    </w:p>
    <w:p w14:paraId="461811D5" w14:textId="77777777" w:rsidR="007E1E89" w:rsidRPr="005712D8" w:rsidRDefault="007E1E89" w:rsidP="007E1E89">
      <w:pPr>
        <w:pStyle w:val="Akapitzlist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15226" w14:paraId="300B2A87" w14:textId="77777777" w:rsidTr="003D4ECA">
        <w:trPr>
          <w:trHeight w:val="42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66C50985" w14:textId="2C7471E0" w:rsidR="00915226" w:rsidRPr="00867396" w:rsidRDefault="00915226" w:rsidP="003D4ECA">
            <w:pPr>
              <w:pStyle w:val="Akapitzlist"/>
              <w:ind w:left="179" w:right="174"/>
              <w:rPr>
                <w:rFonts w:asciiTheme="minorHAnsi" w:hAnsiTheme="minorHAnsi" w:cstheme="minorHAnsi"/>
                <w:sz w:val="20"/>
              </w:rPr>
            </w:pPr>
            <w:r w:rsidRPr="007857AD">
              <w:rPr>
                <w:rFonts w:asciiTheme="minorHAnsi" w:hAnsiTheme="minorHAnsi" w:cstheme="minorHAnsi"/>
                <w:sz w:val="20"/>
              </w:rPr>
              <w:t xml:space="preserve">Wskazanie </w:t>
            </w:r>
            <w:r w:rsidRPr="007857AD">
              <w:rPr>
                <w:rFonts w:asciiTheme="minorHAnsi" w:hAnsiTheme="minorHAnsi" w:cstheme="minorHAnsi"/>
                <w:b/>
                <w:sz w:val="20"/>
              </w:rPr>
              <w:t>obecnych i przyszłych</w:t>
            </w:r>
            <w:r w:rsidRPr="007857AD">
              <w:rPr>
                <w:rFonts w:asciiTheme="minorHAnsi" w:hAnsiTheme="minorHAnsi" w:cstheme="minorHAnsi"/>
                <w:sz w:val="20"/>
              </w:rPr>
              <w:t xml:space="preserve"> potrzeb Pracodawcy wymagających zastosowania form wsparcia wykazanych w części C Wniosku oraz ich </w:t>
            </w:r>
            <w:r w:rsidRPr="007857AD">
              <w:rPr>
                <w:rFonts w:asciiTheme="minorHAnsi" w:hAnsiTheme="minorHAnsi" w:cstheme="minorHAnsi"/>
                <w:b/>
                <w:sz w:val="20"/>
              </w:rPr>
              <w:t>zgodności i zasadności</w:t>
            </w:r>
            <w:r w:rsidRPr="007857AD">
              <w:rPr>
                <w:rFonts w:asciiTheme="minorHAnsi" w:hAnsiTheme="minorHAnsi" w:cstheme="minorHAnsi"/>
                <w:sz w:val="20"/>
              </w:rPr>
              <w:t xml:space="preserve"> z obowiązującymi w roku 2022 Priorytetami </w:t>
            </w:r>
            <w:r w:rsidR="00442FDE">
              <w:rPr>
                <w:rFonts w:asciiTheme="minorHAnsi" w:hAnsiTheme="minorHAnsi" w:cstheme="minorHAnsi"/>
                <w:sz w:val="20"/>
              </w:rPr>
              <w:t xml:space="preserve">Rezerwy </w:t>
            </w:r>
            <w:r w:rsidRPr="007857AD">
              <w:rPr>
                <w:rFonts w:asciiTheme="minorHAnsi" w:hAnsiTheme="minorHAnsi" w:cstheme="minorHAnsi"/>
                <w:sz w:val="20"/>
              </w:rPr>
              <w:t>wydatkowania środków KFS wskazanymi w części B Wniosku.</w:t>
            </w:r>
          </w:p>
        </w:tc>
      </w:tr>
      <w:tr w:rsidR="00915226" w14:paraId="2762F4A5" w14:textId="77777777" w:rsidTr="006B215C">
        <w:trPr>
          <w:trHeight w:val="4063"/>
        </w:trPr>
        <w:tc>
          <w:tcPr>
            <w:tcW w:w="9639" w:type="dxa"/>
          </w:tcPr>
          <w:p w14:paraId="376B5682" w14:textId="77777777" w:rsidR="00915226" w:rsidRDefault="00915226" w:rsidP="00915226">
            <w:pPr>
              <w:rPr>
                <w:rFonts w:asciiTheme="minorHAnsi" w:hAnsiTheme="minorHAnsi" w:cstheme="minorHAnsi"/>
                <w:sz w:val="20"/>
              </w:rPr>
            </w:pPr>
          </w:p>
          <w:p w14:paraId="2BE28E6C" w14:textId="150ACBA1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......</w:t>
            </w:r>
          </w:p>
          <w:p w14:paraId="2D7E8CDE" w14:textId="26919D8B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</w:t>
            </w:r>
          </w:p>
          <w:p w14:paraId="6AEEED00" w14:textId="4BFF4E34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67396">
              <w:rPr>
                <w:rFonts w:asciiTheme="minorHAnsi" w:hAnsiTheme="minorHAnsi" w:cstheme="minorHAnsi"/>
                <w:sz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</w:p>
          <w:p w14:paraId="6B06F65C" w14:textId="21CDDB1A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</w:t>
            </w:r>
          </w:p>
          <w:p w14:paraId="05260DDA" w14:textId="7410021A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…..….</w:t>
            </w:r>
          </w:p>
          <w:p w14:paraId="1FEE235D" w14:textId="55971059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</w:p>
          <w:p w14:paraId="0DCF5EFC" w14:textId="780E12CD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</w:p>
          <w:p w14:paraId="72BF13AE" w14:textId="5FDB5B28" w:rsidR="00915226" w:rsidRPr="00867396" w:rsidRDefault="00915226" w:rsidP="006B215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6C4C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BFFE134" w14:textId="3583B6BE" w:rsidR="00724F23" w:rsidRDefault="00724F23" w:rsidP="007E1E89">
      <w:pPr>
        <w:rPr>
          <w:rFonts w:asciiTheme="minorHAnsi" w:hAnsiTheme="minorHAnsi" w:cstheme="minorHAnsi"/>
          <w:b/>
          <w:sz w:val="20"/>
        </w:rPr>
      </w:pPr>
    </w:p>
    <w:p w14:paraId="33948D25" w14:textId="19001B7D" w:rsidR="00724F23" w:rsidRPr="005712D8" w:rsidRDefault="00724F23" w:rsidP="007E1E89">
      <w:pPr>
        <w:rPr>
          <w:rFonts w:asciiTheme="minorHAnsi" w:hAnsiTheme="minorHAnsi" w:cstheme="minorHAnsi"/>
          <w:b/>
          <w:sz w:val="20"/>
        </w:rPr>
        <w:sectPr w:rsidR="00724F23" w:rsidRPr="005712D8" w:rsidSect="00071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4F4924" w14:textId="77777777" w:rsidR="0007291C" w:rsidRPr="005712D8" w:rsidRDefault="0007291C" w:rsidP="007E1E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b/>
        </w:rPr>
        <w:lastRenderedPageBreak/>
        <w:t>WYKAZ O</w:t>
      </w:r>
      <w:r w:rsidR="00CA4365" w:rsidRPr="005712D8">
        <w:rPr>
          <w:rFonts w:asciiTheme="minorHAnsi" w:hAnsiTheme="minorHAnsi" w:cstheme="minorHAnsi"/>
          <w:b/>
        </w:rPr>
        <w:t>SÓB ZAPLANOWANYCH DO OBJĘCIA KS</w:t>
      </w:r>
      <w:r w:rsidRPr="005712D8">
        <w:rPr>
          <w:rFonts w:asciiTheme="minorHAnsi" w:hAnsiTheme="minorHAnsi" w:cstheme="minorHAnsi"/>
          <w:b/>
        </w:rPr>
        <w:t>Z</w:t>
      </w:r>
      <w:r w:rsidR="00CA4365" w:rsidRPr="005712D8">
        <w:rPr>
          <w:rFonts w:asciiTheme="minorHAnsi" w:hAnsiTheme="minorHAnsi" w:cstheme="minorHAnsi"/>
          <w:b/>
        </w:rPr>
        <w:t>T</w:t>
      </w:r>
      <w:r w:rsidRPr="005712D8">
        <w:rPr>
          <w:rFonts w:asciiTheme="minorHAnsi" w:hAnsiTheme="minorHAnsi" w:cstheme="minorHAnsi"/>
          <w:b/>
        </w:rPr>
        <w:t>AŁCENIEM USTAWICZNYM:</w:t>
      </w:r>
      <w:r w:rsidRPr="005712D8">
        <w:rPr>
          <w:rFonts w:asciiTheme="minorHAnsi" w:hAnsiTheme="minorHAnsi" w:cstheme="minorHAnsi"/>
        </w:rPr>
        <w:t xml:space="preserve"> </w:t>
      </w:r>
    </w:p>
    <w:p w14:paraId="6BB5B6E1" w14:textId="348B215F" w:rsidR="001F367C" w:rsidRPr="005712D8" w:rsidRDefault="001F367C" w:rsidP="0007291C">
      <w:pPr>
        <w:ind w:left="360"/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sz w:val="22"/>
        </w:rPr>
        <w:t>W celu uzasadnienia udziału we wskazanej formie wsparcia i tematyce kształcenia ustawicznego dla każdego pracownika i/lub Pracodawcy należy wypełnić poniższą tabelę zgodnie z części</w:t>
      </w:r>
      <w:r w:rsidR="009C6D32">
        <w:rPr>
          <w:rFonts w:asciiTheme="minorHAnsi" w:hAnsiTheme="minorHAnsi" w:cstheme="minorHAnsi"/>
          <w:sz w:val="22"/>
        </w:rPr>
        <w:t>ą C wniosku</w:t>
      </w:r>
      <w:r w:rsidRPr="00D35D23">
        <w:rPr>
          <w:rFonts w:asciiTheme="minorHAnsi" w:hAnsiTheme="minorHAnsi" w:cstheme="minorHAnsi"/>
          <w:sz w:val="22"/>
        </w:rPr>
        <w:t xml:space="preserve">. </w:t>
      </w:r>
    </w:p>
    <w:tbl>
      <w:tblPr>
        <w:tblStyle w:val="Tabela-Siatka"/>
        <w:tblW w:w="14174" w:type="dxa"/>
        <w:tblLayout w:type="fixed"/>
        <w:tblLook w:val="04A0" w:firstRow="1" w:lastRow="0" w:firstColumn="1" w:lastColumn="0" w:noHBand="0" w:noVBand="1"/>
      </w:tblPr>
      <w:tblGrid>
        <w:gridCol w:w="638"/>
        <w:gridCol w:w="1612"/>
        <w:gridCol w:w="1611"/>
        <w:gridCol w:w="1612"/>
        <w:gridCol w:w="1611"/>
        <w:gridCol w:w="1450"/>
        <w:gridCol w:w="3706"/>
        <w:gridCol w:w="1934"/>
      </w:tblGrid>
      <w:tr w:rsidR="00CC521D" w:rsidRPr="005712D8" w14:paraId="1CED7278" w14:textId="77777777" w:rsidTr="003D4ECA">
        <w:trPr>
          <w:trHeight w:val="1941"/>
        </w:trPr>
        <w:tc>
          <w:tcPr>
            <w:tcW w:w="638" w:type="dxa"/>
            <w:shd w:val="clear" w:color="auto" w:fill="C9C9C9" w:themeFill="accent3" w:themeFillTint="99"/>
            <w:vAlign w:val="center"/>
          </w:tcPr>
          <w:p w14:paraId="3535B68C" w14:textId="27742C9D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1612" w:type="dxa"/>
            <w:shd w:val="clear" w:color="auto" w:fill="C9C9C9" w:themeFill="accent3" w:themeFillTint="99"/>
            <w:vAlign w:val="center"/>
          </w:tcPr>
          <w:p w14:paraId="68A8E668" w14:textId="7ED044FE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Zajmowane stanowisko</w:t>
            </w:r>
          </w:p>
        </w:tc>
        <w:tc>
          <w:tcPr>
            <w:tcW w:w="1611" w:type="dxa"/>
            <w:shd w:val="clear" w:color="auto" w:fill="C9C9C9" w:themeFill="accent3" w:themeFillTint="99"/>
            <w:vAlign w:val="center"/>
          </w:tcPr>
          <w:p w14:paraId="329C23E9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Wykształcenie*</w:t>
            </w:r>
          </w:p>
        </w:tc>
        <w:tc>
          <w:tcPr>
            <w:tcW w:w="1612" w:type="dxa"/>
            <w:shd w:val="clear" w:color="auto" w:fill="C9C9C9" w:themeFill="accent3" w:themeFillTint="99"/>
            <w:vAlign w:val="center"/>
          </w:tcPr>
          <w:p w14:paraId="2B1A6C5A" w14:textId="17232931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 xml:space="preserve">zawartej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>umowy</w:t>
            </w:r>
          </w:p>
          <w:p w14:paraId="2FBB6FD8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i okres, jej obowiązywania</w:t>
            </w:r>
          </w:p>
          <w:p w14:paraId="44BE7F52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(od – do)</w:t>
            </w:r>
          </w:p>
          <w:p w14:paraId="5B273C10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i/>
                <w:sz w:val="18"/>
              </w:rPr>
              <w:t>(należy podać dokładne daty)</w:t>
            </w:r>
          </w:p>
        </w:tc>
        <w:tc>
          <w:tcPr>
            <w:tcW w:w="1611" w:type="dxa"/>
            <w:shd w:val="clear" w:color="auto" w:fill="C9C9C9" w:themeFill="accent3" w:themeFillTint="99"/>
            <w:vAlign w:val="center"/>
          </w:tcPr>
          <w:p w14:paraId="01268BB4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Rodzaj wykonywanych prac**</w:t>
            </w:r>
          </w:p>
        </w:tc>
        <w:tc>
          <w:tcPr>
            <w:tcW w:w="1450" w:type="dxa"/>
            <w:shd w:val="clear" w:color="auto" w:fill="C9C9C9" w:themeFill="accent3" w:themeFillTint="99"/>
            <w:vAlign w:val="center"/>
          </w:tcPr>
          <w:p w14:paraId="3ECA3828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Forma i nazwa wsparcia ***</w:t>
            </w:r>
          </w:p>
          <w:p w14:paraId="6ED9201C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  <w:shd w:val="clear" w:color="auto" w:fill="C9C9C9" w:themeFill="accent3" w:themeFillTint="99"/>
            <w:vAlign w:val="center"/>
          </w:tcPr>
          <w:p w14:paraId="1AB1C5B7" w14:textId="7F5004D6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Uzasadnienie potrzeby udziału w kształceniu ustawicznym z uwzględnieniem wybranego Priorytetu </w:t>
            </w:r>
            <w:r w:rsidR="00442FDE">
              <w:rPr>
                <w:rFonts w:asciiTheme="minorHAnsi" w:hAnsiTheme="minorHAnsi" w:cstheme="minorHAnsi"/>
                <w:b/>
                <w:sz w:val="18"/>
              </w:rPr>
              <w:t>Rezerwy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t>****</w:t>
            </w:r>
          </w:p>
        </w:tc>
        <w:tc>
          <w:tcPr>
            <w:tcW w:w="1934" w:type="dxa"/>
            <w:shd w:val="clear" w:color="auto" w:fill="C9C9C9" w:themeFill="accent3" w:themeFillTint="99"/>
            <w:vAlign w:val="center"/>
          </w:tcPr>
          <w:p w14:paraId="30FAB48E" w14:textId="252BDF93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Informacja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>o planach dotyczących dalszego zatrudnienia osoby, która ma być  objęta kształceniem ustawicznym</w:t>
            </w:r>
          </w:p>
        </w:tc>
      </w:tr>
      <w:tr w:rsidR="00CC521D" w:rsidRPr="005712D8" w14:paraId="11CC753A" w14:textId="77777777" w:rsidTr="007419EB">
        <w:trPr>
          <w:trHeight w:val="645"/>
        </w:trPr>
        <w:tc>
          <w:tcPr>
            <w:tcW w:w="638" w:type="dxa"/>
          </w:tcPr>
          <w:p w14:paraId="5C4D38FD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990221F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1</w:t>
            </w:r>
          </w:p>
        </w:tc>
        <w:tc>
          <w:tcPr>
            <w:tcW w:w="1612" w:type="dxa"/>
          </w:tcPr>
          <w:p w14:paraId="4979BB6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5E183F54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2" w:type="dxa"/>
          </w:tcPr>
          <w:p w14:paraId="63426795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029ADCC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0" w:type="dxa"/>
          </w:tcPr>
          <w:p w14:paraId="0A158B21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</w:tcPr>
          <w:p w14:paraId="77871E9E" w14:textId="77777777" w:rsidR="00CC521D" w:rsidRPr="005712D8" w:rsidRDefault="00CC521D" w:rsidP="002D7036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15AE9BFC" w14:textId="77777777" w:rsidR="00CC521D" w:rsidRPr="005712D8" w:rsidRDefault="00CC521D" w:rsidP="002D7036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34" w:type="dxa"/>
          </w:tcPr>
          <w:p w14:paraId="66A2E232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C521D" w:rsidRPr="005712D8" w14:paraId="27A1FB47" w14:textId="77777777" w:rsidTr="007E1E89">
        <w:trPr>
          <w:trHeight w:val="607"/>
        </w:trPr>
        <w:tc>
          <w:tcPr>
            <w:tcW w:w="638" w:type="dxa"/>
          </w:tcPr>
          <w:p w14:paraId="6BB9FC79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591795F5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2</w:t>
            </w:r>
          </w:p>
        </w:tc>
        <w:tc>
          <w:tcPr>
            <w:tcW w:w="1612" w:type="dxa"/>
          </w:tcPr>
          <w:p w14:paraId="78E0B656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5FBFF561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2" w:type="dxa"/>
          </w:tcPr>
          <w:p w14:paraId="6235790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0892B5F7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0" w:type="dxa"/>
          </w:tcPr>
          <w:p w14:paraId="7F5B88C3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</w:tcPr>
          <w:p w14:paraId="759A9E57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47B97966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34" w:type="dxa"/>
          </w:tcPr>
          <w:p w14:paraId="31731965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C521D" w:rsidRPr="005712D8" w14:paraId="2D5A20C0" w14:textId="77777777" w:rsidTr="007E1E89">
        <w:trPr>
          <w:trHeight w:val="607"/>
        </w:trPr>
        <w:tc>
          <w:tcPr>
            <w:tcW w:w="638" w:type="dxa"/>
          </w:tcPr>
          <w:p w14:paraId="0C31A67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67CCDF20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3</w:t>
            </w:r>
          </w:p>
        </w:tc>
        <w:tc>
          <w:tcPr>
            <w:tcW w:w="1612" w:type="dxa"/>
          </w:tcPr>
          <w:p w14:paraId="3998C709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35187A23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2" w:type="dxa"/>
          </w:tcPr>
          <w:p w14:paraId="071270B4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1474F767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0" w:type="dxa"/>
          </w:tcPr>
          <w:p w14:paraId="6643F100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</w:tcPr>
          <w:p w14:paraId="57816AE2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1AEE50CC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34" w:type="dxa"/>
          </w:tcPr>
          <w:p w14:paraId="439E5CC7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C521D" w:rsidRPr="005712D8" w14:paraId="0DFDF867" w14:textId="77777777" w:rsidTr="007E1E89">
        <w:trPr>
          <w:trHeight w:val="607"/>
        </w:trPr>
        <w:tc>
          <w:tcPr>
            <w:tcW w:w="638" w:type="dxa"/>
          </w:tcPr>
          <w:p w14:paraId="75A73326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A622AFF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4</w:t>
            </w:r>
          </w:p>
        </w:tc>
        <w:tc>
          <w:tcPr>
            <w:tcW w:w="1612" w:type="dxa"/>
          </w:tcPr>
          <w:p w14:paraId="13184B96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26186FE4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2" w:type="dxa"/>
          </w:tcPr>
          <w:p w14:paraId="128952BA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1AD1545B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0" w:type="dxa"/>
          </w:tcPr>
          <w:p w14:paraId="6B9DDC8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</w:tcPr>
          <w:p w14:paraId="222327F4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39C07290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34" w:type="dxa"/>
          </w:tcPr>
          <w:p w14:paraId="26F7DDA0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515F500B" w14:textId="0088F55A" w:rsidR="001F367C" w:rsidRPr="00A33C8F" w:rsidRDefault="00A33C8F" w:rsidP="00A33C8F">
      <w:pPr>
        <w:jc w:val="both"/>
        <w:rPr>
          <w:rFonts w:asciiTheme="minorHAnsi" w:hAnsiTheme="minorHAnsi" w:cstheme="minorHAnsi"/>
          <w:sz w:val="20"/>
        </w:rPr>
      </w:pPr>
      <w:r w:rsidRPr="00A33C8F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 xml:space="preserve"> </w:t>
      </w:r>
      <w:r w:rsidR="001F367C" w:rsidRPr="00A33C8F">
        <w:rPr>
          <w:rFonts w:asciiTheme="minorHAnsi" w:hAnsiTheme="minorHAnsi" w:cstheme="minorHAnsi"/>
          <w:sz w:val="20"/>
        </w:rPr>
        <w:t>Poziom wykształcenia należy podać w podziale: gimnazjalne i poniżej, zasadnicze zawodowe, średnie ogólnokształcące, policealne i średnie zawodowe, wyższe.</w:t>
      </w:r>
    </w:p>
    <w:p w14:paraId="508EA2DE" w14:textId="77777777" w:rsidR="001F367C" w:rsidRPr="005712D8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** Należy wskazać zakres zadań służbowych  wykonywanych obecnie </w:t>
      </w:r>
      <w:r w:rsidR="001A79EA" w:rsidRPr="005712D8">
        <w:rPr>
          <w:rFonts w:asciiTheme="minorHAnsi" w:hAnsiTheme="minorHAnsi" w:cstheme="minorHAnsi"/>
          <w:sz w:val="20"/>
        </w:rPr>
        <w:t xml:space="preserve"> na  zajmowanym  stanowisku</w:t>
      </w:r>
      <w:r w:rsidRPr="005712D8">
        <w:rPr>
          <w:rFonts w:asciiTheme="minorHAnsi" w:hAnsiTheme="minorHAnsi" w:cstheme="minorHAnsi"/>
          <w:sz w:val="20"/>
        </w:rPr>
        <w:t>.</w:t>
      </w:r>
    </w:p>
    <w:p w14:paraId="0B0AF592" w14:textId="01851293" w:rsidR="001F367C" w:rsidRPr="005712D8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*** Należy podać formę i nazwę wsparcia np. Kurs pn. „…” lub Studia </w:t>
      </w:r>
      <w:r w:rsidR="00D31198">
        <w:rPr>
          <w:rFonts w:asciiTheme="minorHAnsi" w:hAnsiTheme="minorHAnsi" w:cstheme="minorHAnsi"/>
          <w:sz w:val="20"/>
        </w:rPr>
        <w:t xml:space="preserve">podyplomowe z zakresu „…” itp. </w:t>
      </w:r>
      <w:r w:rsidRPr="005712D8">
        <w:rPr>
          <w:rFonts w:asciiTheme="minorHAnsi" w:hAnsiTheme="minorHAnsi" w:cstheme="minorHAnsi"/>
          <w:sz w:val="20"/>
        </w:rPr>
        <w:t>zgodnie z częścią C wniosku.</w:t>
      </w:r>
    </w:p>
    <w:p w14:paraId="3E7B8A20" w14:textId="5F3B02F1" w:rsidR="0007121B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**** Należy wskazać kwalifikacje, uprawnienia zawodowe oraz kompe</w:t>
      </w:r>
      <w:r w:rsidR="00E53ED9">
        <w:rPr>
          <w:rFonts w:asciiTheme="minorHAnsi" w:hAnsiTheme="minorHAnsi" w:cstheme="minorHAnsi"/>
          <w:sz w:val="20"/>
        </w:rPr>
        <w:t>tencje jakie nabędzie uczestnik</w:t>
      </w:r>
      <w:r w:rsidRPr="005712D8">
        <w:rPr>
          <w:rFonts w:asciiTheme="minorHAnsi" w:hAnsiTheme="minorHAnsi" w:cstheme="minorHAnsi"/>
          <w:sz w:val="20"/>
        </w:rPr>
        <w:t xml:space="preserve"> zaplanowanego kształcenia ustawicznego i sposób ich wykorzystania przy uwzględnieniu specyfiki działalności firmy i planowanego jej rozwoju, a także należy opisać powiązanie zaplanowanych form i tematyki kształcenia ustawicznego z obowiązującymi Priorytetami</w:t>
      </w:r>
      <w:r w:rsidR="00810D70">
        <w:rPr>
          <w:rFonts w:asciiTheme="minorHAnsi" w:hAnsiTheme="minorHAnsi" w:cstheme="minorHAnsi"/>
          <w:sz w:val="20"/>
        </w:rPr>
        <w:t xml:space="preserve"> wykazanymi w części B wnios</w:t>
      </w:r>
      <w:r w:rsidR="001D1366">
        <w:rPr>
          <w:rFonts w:asciiTheme="minorHAnsi" w:hAnsiTheme="minorHAnsi" w:cstheme="minorHAnsi"/>
          <w:sz w:val="20"/>
        </w:rPr>
        <w:t>ku.</w:t>
      </w:r>
    </w:p>
    <w:p w14:paraId="7E3099EA" w14:textId="3E8AAF0E" w:rsidR="007857AD" w:rsidRDefault="007857AD" w:rsidP="00A33C8F">
      <w:pPr>
        <w:jc w:val="both"/>
        <w:rPr>
          <w:rFonts w:asciiTheme="minorHAnsi" w:hAnsiTheme="minorHAnsi" w:cstheme="minorHAnsi"/>
          <w:sz w:val="20"/>
        </w:rPr>
      </w:pPr>
    </w:p>
    <w:p w14:paraId="696A6EC5" w14:textId="4A71BE00" w:rsidR="007857AD" w:rsidRPr="005712D8" w:rsidRDefault="007857AD" w:rsidP="00A33C8F">
      <w:pPr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7857AD" w:rsidRPr="005712D8" w:rsidSect="001F36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857AD">
        <w:rPr>
          <w:rFonts w:asciiTheme="minorHAnsi" w:hAnsiTheme="minorHAnsi" w:cstheme="minorHAnsi"/>
          <w:b/>
        </w:rPr>
        <w:t>UWAGA:</w:t>
      </w:r>
      <w:r w:rsidRPr="007857AD">
        <w:rPr>
          <w:rFonts w:asciiTheme="minorHAnsi" w:hAnsiTheme="minorHAnsi" w:cstheme="minorHAnsi"/>
        </w:rPr>
        <w:t xml:space="preserve"> </w:t>
      </w:r>
      <w:r w:rsidRPr="007857AD">
        <w:rPr>
          <w:rFonts w:asciiTheme="minorHAnsi" w:eastAsia="Times New Roman" w:hAnsiTheme="minorHAnsi" w:cstheme="minorHAnsi"/>
          <w:sz w:val="22"/>
          <w:szCs w:val="22"/>
        </w:rPr>
        <w:t>W przypadku pozytywnego rozpatrzenia wniosku, pracodawca przed podpisaniem Umowy jest zobowiązany do przedłożenia: ponownie wypełnionej części G wniosku z podaniem danych osobowych (imię i nazwisko</w:t>
      </w:r>
      <w:r>
        <w:rPr>
          <w:rFonts w:asciiTheme="minorHAnsi" w:eastAsia="Times New Roman" w:hAnsiTheme="minorHAnsi" w:cstheme="minorHAnsi"/>
          <w:sz w:val="22"/>
          <w:szCs w:val="22"/>
        </w:rPr>
        <w:t>, data urodzenia</w:t>
      </w:r>
      <w:r w:rsidRPr="007857AD">
        <w:rPr>
          <w:rFonts w:asciiTheme="minorHAnsi" w:eastAsia="Times New Roman" w:hAnsiTheme="minorHAnsi" w:cstheme="minorHAnsi"/>
          <w:sz w:val="22"/>
          <w:szCs w:val="22"/>
        </w:rPr>
        <w:t>) pracowników za</w:t>
      </w:r>
      <w:r>
        <w:rPr>
          <w:rFonts w:asciiTheme="minorHAnsi" w:eastAsia="Times New Roman" w:hAnsiTheme="minorHAnsi" w:cstheme="minorHAnsi"/>
          <w:sz w:val="22"/>
          <w:szCs w:val="22"/>
        </w:rPr>
        <w:t>planowanych do objęcia</w:t>
      </w:r>
      <w:r w:rsidRPr="007857AD">
        <w:rPr>
          <w:rFonts w:asciiTheme="minorHAnsi" w:eastAsia="Times New Roman" w:hAnsiTheme="minorHAnsi" w:cstheme="minorHAnsi"/>
          <w:sz w:val="22"/>
          <w:szCs w:val="22"/>
        </w:rPr>
        <w:t xml:space="preserve"> kształceniem ustawicznym, podpis</w:t>
      </w:r>
      <w:r w:rsidR="002C5FE1">
        <w:rPr>
          <w:rFonts w:asciiTheme="minorHAnsi" w:eastAsia="Times New Roman" w:hAnsiTheme="minorHAnsi" w:cstheme="minorHAnsi"/>
          <w:sz w:val="22"/>
          <w:szCs w:val="22"/>
        </w:rPr>
        <w:t>anych przez pracowników klauzul</w:t>
      </w:r>
      <w:r w:rsidRPr="007857AD">
        <w:rPr>
          <w:rFonts w:asciiTheme="minorHAnsi" w:eastAsia="Times New Roman" w:hAnsiTheme="minorHAnsi" w:cstheme="minorHAnsi"/>
          <w:sz w:val="22"/>
          <w:szCs w:val="22"/>
        </w:rPr>
        <w:t xml:space="preserve"> informacyjnych dot. RODO</w:t>
      </w:r>
    </w:p>
    <w:p w14:paraId="49EC8622" w14:textId="77777777" w:rsidR="007D071D" w:rsidRPr="003066BA" w:rsidRDefault="007D071D" w:rsidP="007E1E89">
      <w:pPr>
        <w:pStyle w:val="Akapitzlist"/>
        <w:numPr>
          <w:ilvl w:val="0"/>
          <w:numId w:val="12"/>
        </w:numPr>
        <w:snapToGri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3066BA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OŚWIADCZENIE PRACODAWCY</w:t>
      </w:r>
    </w:p>
    <w:p w14:paraId="11E2A85C" w14:textId="77777777" w:rsidR="007D071D" w:rsidRPr="005712D8" w:rsidRDefault="007D071D" w:rsidP="007D071D">
      <w:pPr>
        <w:pStyle w:val="Akapitzlist"/>
        <w:snapToGri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619B60" w14:textId="77777777" w:rsidR="007D071D" w:rsidRPr="002249D0" w:rsidRDefault="00B14C39" w:rsidP="007D07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t xml:space="preserve">Świadomy/a  </w:t>
      </w:r>
      <w:r w:rsidR="007D071D" w:rsidRPr="002249D0">
        <w:rPr>
          <w:rFonts w:asciiTheme="minorHAnsi" w:hAnsiTheme="minorHAnsi" w:cstheme="minorHAnsi"/>
          <w:b/>
          <w:sz w:val="22"/>
          <w:szCs w:val="22"/>
        </w:rPr>
        <w:t>odpowiedzialności karnej, o której mowa w art.</w:t>
      </w:r>
      <w:r w:rsidR="00214795" w:rsidRPr="00224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71D" w:rsidRPr="002249D0">
        <w:rPr>
          <w:rFonts w:asciiTheme="minorHAnsi" w:hAnsiTheme="minorHAnsi" w:cstheme="minorHAnsi"/>
          <w:b/>
          <w:sz w:val="22"/>
          <w:szCs w:val="22"/>
        </w:rPr>
        <w:t>233 Kodeksu Karnego</w:t>
      </w:r>
      <w:r w:rsidR="00214795" w:rsidRPr="00224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71D" w:rsidRPr="002249D0">
        <w:rPr>
          <w:rFonts w:asciiTheme="minorHAnsi" w:hAnsiTheme="minorHAnsi" w:cstheme="minorHAnsi"/>
          <w:b/>
          <w:sz w:val="22"/>
          <w:szCs w:val="22"/>
        </w:rPr>
        <w:t xml:space="preserve">za składanie  oświadczeń niezgodnych z prawdą, </w:t>
      </w:r>
      <w:r w:rsidR="007D071D" w:rsidRPr="002249D0">
        <w:rPr>
          <w:rFonts w:asciiTheme="minorHAnsi" w:hAnsiTheme="minorHAnsi" w:cstheme="minorHAnsi"/>
          <w:b/>
          <w:bCs/>
          <w:sz w:val="22"/>
          <w:szCs w:val="22"/>
        </w:rPr>
        <w:t>oświadczam/y w imieniu swoim lub podmiotu, który reprezentuję/my, co następuje:</w:t>
      </w:r>
    </w:p>
    <w:p w14:paraId="1E92966E" w14:textId="77777777" w:rsidR="007D071D" w:rsidRPr="002249D0" w:rsidRDefault="007D071D" w:rsidP="007D07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A1CAA8" w14:textId="4C98EDF8" w:rsidR="007D071D" w:rsidRPr="002249D0" w:rsidRDefault="005B2E68" w:rsidP="001C51B9">
      <w:pPr>
        <w:pStyle w:val="Akapitzlist"/>
        <w:numPr>
          <w:ilvl w:val="0"/>
          <w:numId w:val="18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Zapoznałem/łam się </w:t>
      </w:r>
      <w:r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>z art. 69a i 69b</w:t>
      </w:r>
      <w:r w:rsidR="00127350"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Ustawy z dnia 20 kwietnia 2004r. </w:t>
      </w:r>
      <w:r w:rsidR="00127350" w:rsidRPr="002249D0">
        <w:rPr>
          <w:rFonts w:asciiTheme="minorHAnsi" w:hAnsiTheme="minorHAnsi" w:cstheme="minorHAnsi"/>
          <w:color w:val="000000"/>
          <w:sz w:val="22"/>
          <w:szCs w:val="22"/>
        </w:rPr>
        <w:t>o promocji zatrudnie</w:t>
      </w:r>
      <w:r w:rsidR="00C268F2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nia i instytucjach rynku pracy </w:t>
      </w:r>
      <w:r w:rsidR="00127350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oraz z 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</w:rPr>
        <w:t>Rozporządzeni</w:t>
      </w:r>
      <w:r w:rsidR="00127350" w:rsidRPr="002249D0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MPiPS z dnia 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</w:rPr>
        <w:t>14 maja 2014r. w sprawie przyznawania środków z Krajowego Funduszu Szkoleniowego (Dz.U  z 201</w:t>
      </w:r>
      <w:r w:rsidR="00EE50B0" w:rsidRPr="002249D0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r. poz. </w:t>
      </w:r>
      <w:r w:rsidR="00EE50B0" w:rsidRPr="002249D0">
        <w:rPr>
          <w:rFonts w:asciiTheme="minorHAnsi" w:hAnsiTheme="minorHAnsi" w:cstheme="minorHAnsi"/>
          <w:color w:val="000000"/>
          <w:sz w:val="22"/>
          <w:szCs w:val="22"/>
        </w:rPr>
        <w:t>117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27350" w:rsidRPr="002249D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B3C35A4" w14:textId="77777777" w:rsidR="00234A76" w:rsidRPr="002249D0" w:rsidRDefault="00234A76" w:rsidP="001C51B9">
      <w:pPr>
        <w:pStyle w:val="Akapitzlist"/>
        <w:autoSpaceDE w:val="0"/>
        <w:ind w:left="643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3A674DF1" w14:textId="532D547D" w:rsidR="00803F82" w:rsidRPr="002249D0" w:rsidRDefault="00234A76" w:rsidP="001C51B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249D0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Przed  wypełnieniem  wniosku  </w:t>
      </w:r>
      <w:r w:rsidRPr="002249D0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zapoznałem/łam się</w:t>
      </w:r>
      <w:r w:rsidRPr="002249D0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z obowiązującymi w roku 2022 w PUP Katowice Z</w:t>
      </w:r>
      <w:r w:rsidRPr="002249D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asadami naboru i rozpatrywania wniosków o sfinansowanie ze środków Krajowego Funduszu Szkoleniowego kosztów kształcenia ustawicznego Pracowników </w:t>
      </w:r>
      <w:r w:rsidR="002249D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 Pracodawcy </w:t>
      </w:r>
      <w:r w:rsidRPr="002249D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zamieszczonymi na stronie internetowej </w:t>
      </w:r>
      <w:r w:rsidRPr="002249D0">
        <w:rPr>
          <w:rFonts w:asciiTheme="minorHAnsi" w:hAnsiTheme="minorHAnsi" w:cstheme="minorHAnsi"/>
          <w:sz w:val="22"/>
          <w:szCs w:val="22"/>
        </w:rPr>
        <w:t>www.katowice.praca.gov.pl</w:t>
      </w:r>
      <w:r w:rsidRPr="002249D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ogłoszeniu o naborze wniosków.  </w:t>
      </w:r>
    </w:p>
    <w:p w14:paraId="2825F0FE" w14:textId="1B845F57" w:rsidR="00803F82" w:rsidRPr="002249D0" w:rsidRDefault="00127350" w:rsidP="001C51B9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Jestem/Nie jestem*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mikroprzedsiębiorcą</w:t>
      </w:r>
      <w:r w:rsidRPr="002249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03F82" w:rsidRPr="00224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3F82" w:rsidRPr="002249D0">
        <w:rPr>
          <w:rFonts w:asciiTheme="minorHAnsi" w:hAnsiTheme="minorHAnsi" w:cstheme="minorHAnsi"/>
          <w:b/>
          <w:i/>
          <w:iCs/>
          <w:sz w:val="22"/>
          <w:szCs w:val="22"/>
        </w:rPr>
        <w:t>z</w:t>
      </w:r>
      <w:r w:rsidR="00803F82" w:rsidRPr="002249D0">
        <w:rPr>
          <w:rFonts w:asciiTheme="minorHAnsi" w:hAnsiTheme="minorHAnsi" w:cstheme="minorHAnsi"/>
          <w:i/>
          <w:iCs/>
          <w:sz w:val="22"/>
          <w:szCs w:val="22"/>
        </w:rPr>
        <w:t>godnie z Artykułem 2, 4, 5 Załącznika I do Rozporządzenia Komisji (UE) nr 651/2014 z dnia 17 czerwca 2014 r. uznającego niektóre rodzaje pomocy za zgodne z rynkiem wewnętrznym w zastosowaniu art. 107 i 108 Traktatu (Dz. Urz. UE L 187 z 26.06.2014,str.70-72)</w:t>
      </w:r>
      <w:r w:rsidR="002C5FE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03F82" w:rsidRPr="002249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EE76E84" w14:textId="07285B61" w:rsidR="007502E7" w:rsidRPr="002249D0" w:rsidRDefault="007502E7" w:rsidP="001C51B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878F2D" w14:textId="77777777" w:rsidR="002D7036" w:rsidRPr="002249D0" w:rsidRDefault="002D7036" w:rsidP="001C51B9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 xml:space="preserve">Oświadczam, że działalność </w:t>
      </w:r>
      <w:r w:rsidRPr="002249D0">
        <w:rPr>
          <w:rFonts w:asciiTheme="minorHAnsi" w:hAnsiTheme="minorHAnsi" w:cstheme="minorHAnsi"/>
          <w:b/>
          <w:sz w:val="22"/>
          <w:szCs w:val="22"/>
        </w:rPr>
        <w:t>jest/nie jest</w:t>
      </w:r>
      <w:r w:rsidR="002B7EEC" w:rsidRPr="002249D0">
        <w:rPr>
          <w:rFonts w:asciiTheme="minorHAnsi" w:hAnsiTheme="minorHAnsi" w:cstheme="minorHAnsi"/>
          <w:b/>
          <w:sz w:val="22"/>
          <w:szCs w:val="22"/>
        </w:rPr>
        <w:t>*</w:t>
      </w:r>
      <w:r w:rsidRPr="002249D0">
        <w:rPr>
          <w:rFonts w:asciiTheme="minorHAnsi" w:hAnsiTheme="minorHAnsi" w:cstheme="minorHAnsi"/>
          <w:sz w:val="22"/>
          <w:szCs w:val="22"/>
        </w:rPr>
        <w:t xml:space="preserve"> prowadzona w sektorze transportu drogowego.</w:t>
      </w:r>
    </w:p>
    <w:p w14:paraId="560A5050" w14:textId="77777777" w:rsidR="002249D0" w:rsidRDefault="002249D0" w:rsidP="001C51B9">
      <w:pPr>
        <w:tabs>
          <w:tab w:val="left" w:pos="426"/>
        </w:tabs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772C365" w14:textId="62B85E66" w:rsidR="002B7EEC" w:rsidRPr="005712D8" w:rsidRDefault="002B7EEC" w:rsidP="003F48F9">
      <w:pPr>
        <w:tabs>
          <w:tab w:val="left" w:pos="426"/>
        </w:tabs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>Odpowiedź przeczącą nal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eży zaznaczyć w przypadku, gdy:</w:t>
      </w:r>
      <w:r w:rsidR="00014BD7"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beneficjent pomocy de minimis w ogóle nie prowadzi działalności gospodarczej w sektorze transportu drogowego 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  <w:u w:val="single"/>
        </w:rPr>
        <w:t>albo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prowadząc jednocześnie działalność gospodarczą w sektorze transportu drogowego 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z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inną działalnoś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cią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gospodarczą, posiada 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68BEE8CF" w14:textId="1BCED011" w:rsidR="002B7EEC" w:rsidRPr="005712D8" w:rsidRDefault="002B7EEC" w:rsidP="002B7EE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>Rozdzielność rachunkowa określonej działalności gospodarczej polega na prowadzeniu odrębnej ewidencji dla tej działalności    gospodarczej oraz prawidłowym przypisywaniu przychodów i kosztów na podstawie konsekwentnie stosowanych i mających obiektywne uzasadnienie metod, a także określeniu w dokumentacji, o której mowa w art. 10 ustawy z dnia 29 w</w:t>
      </w:r>
      <w:r w:rsidR="00C268F2">
        <w:rPr>
          <w:rFonts w:asciiTheme="minorHAnsi" w:hAnsiTheme="minorHAnsi" w:cstheme="minorHAnsi"/>
          <w:i/>
          <w:color w:val="000000"/>
          <w:sz w:val="18"/>
          <w:szCs w:val="18"/>
        </w:rPr>
        <w:t>rześnia 1994 r. o rachunkowości</w:t>
      </w:r>
      <w:r w:rsidRPr="005712D8">
        <w:rPr>
          <w:rFonts w:asciiTheme="minorHAnsi" w:hAnsiTheme="minorHAnsi" w:cstheme="minorHAnsi"/>
          <w:i/>
          <w:sz w:val="18"/>
          <w:szCs w:val="18"/>
        </w:rPr>
        <w:t>, zasad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prowadzenia odrębnej ewidencji oraz metod przypisywania kosztów i przychodów.</w:t>
      </w:r>
    </w:p>
    <w:p w14:paraId="7EF63559" w14:textId="77777777" w:rsidR="00127350" w:rsidRPr="005712D8" w:rsidRDefault="00127350" w:rsidP="00127350">
      <w:pPr>
        <w:pStyle w:val="Akapitzlis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75C9B6F" w14:textId="77777777" w:rsidR="007857AD" w:rsidRPr="007857AD" w:rsidRDefault="00127350" w:rsidP="00127350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Zalegam/ Nie zalegam*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w dniu złożenia </w:t>
      </w:r>
      <w:r w:rsidR="0051165B" w:rsidRPr="002249D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>niosku z wypłacaniem wynagrodzeń pracownikom oraz z opłacaniem należnych składek na ubezpieczenia społeczne, ubezpieczenia zdrowotne, Fundusz Pracy, Fundusz Gwarantowanych Świadczeń Pracowniczych oraz Fundusz Emerytur Pomostowych lub innych danin publicznych.</w:t>
      </w:r>
      <w:r w:rsidR="007857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69839A" w14:textId="75B8AB15" w:rsidR="00127350" w:rsidRPr="002249D0" w:rsidRDefault="007857AD" w:rsidP="007857AD">
      <w:pPr>
        <w:spacing w:line="276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zalegania z opłacaniem </w:t>
      </w:r>
      <w:r w:rsidRPr="00E36094">
        <w:rPr>
          <w:rFonts w:asciiTheme="minorHAnsi" w:hAnsiTheme="minorHAnsi" w:cstheme="minorHAnsi"/>
          <w:color w:val="000000"/>
          <w:sz w:val="22"/>
          <w:szCs w:val="22"/>
        </w:rPr>
        <w:t>ww.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57AD">
        <w:rPr>
          <w:rFonts w:asciiTheme="minorHAnsi" w:hAnsiTheme="minorHAnsi" w:cstheme="minorHAnsi"/>
          <w:b/>
          <w:color w:val="000000"/>
          <w:sz w:val="22"/>
          <w:szCs w:val="22"/>
        </w:rPr>
        <w:t>posiadam/ nie posiadam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</w:t>
      </w:r>
      <w:r w:rsidRPr="007857AD">
        <w:rPr>
          <w:rFonts w:asciiTheme="minorHAnsi" w:hAnsiTheme="minorHAnsi" w:cstheme="minorHAnsi"/>
          <w:color w:val="000000"/>
          <w:sz w:val="22"/>
          <w:szCs w:val="22"/>
        </w:rPr>
        <w:t>godę/y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57AD">
        <w:rPr>
          <w:rFonts w:asciiTheme="minorHAnsi" w:hAnsiTheme="minorHAnsi" w:cstheme="minorHAnsi"/>
          <w:color w:val="000000"/>
          <w:sz w:val="22"/>
          <w:szCs w:val="22"/>
        </w:rPr>
        <w:t>zawartą/ej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857AD">
        <w:rPr>
          <w:rFonts w:asciiTheme="minorHAnsi" w:hAnsiTheme="minorHAnsi" w:cstheme="minorHAnsi"/>
          <w:color w:val="000000"/>
          <w:sz w:val="22"/>
          <w:szCs w:val="22"/>
        </w:rPr>
        <w:t>z wierzycielem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57AD">
        <w:rPr>
          <w:rFonts w:asciiTheme="minorHAnsi" w:hAnsiTheme="minorHAnsi" w:cstheme="minorHAnsi"/>
          <w:color w:val="000000"/>
          <w:sz w:val="22"/>
          <w:szCs w:val="22"/>
        </w:rPr>
        <w:t>o warunkach spłaty zadłużenia.</w:t>
      </w:r>
    </w:p>
    <w:p w14:paraId="58EA96EA" w14:textId="77777777" w:rsidR="00127350" w:rsidRPr="002249D0" w:rsidRDefault="00127350" w:rsidP="0012735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64DAC98" w14:textId="77777777" w:rsidR="00127350" w:rsidRPr="002249D0" w:rsidRDefault="00127350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t>Toczy się/Nie toczy się* w dniu złożenia wniosku</w:t>
      </w:r>
      <w:r w:rsidRPr="002249D0">
        <w:rPr>
          <w:rFonts w:asciiTheme="minorHAnsi" w:hAnsiTheme="minorHAnsi" w:cstheme="minorHAnsi"/>
          <w:sz w:val="22"/>
          <w:szCs w:val="22"/>
        </w:rPr>
        <w:t xml:space="preserve"> w stosunku do firmy postępowanie upadłościowe i nie został zgłoszony   wniosek o likwidację.</w:t>
      </w:r>
    </w:p>
    <w:p w14:paraId="2CE32D18" w14:textId="77777777" w:rsidR="00127350" w:rsidRPr="002249D0" w:rsidRDefault="00127350" w:rsidP="00127350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245BE73" w14:textId="77777777" w:rsidR="00127350" w:rsidRPr="002249D0" w:rsidRDefault="00127350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t xml:space="preserve"> Jestem/nie jestem*</w:t>
      </w:r>
      <w:r w:rsidRPr="002249D0">
        <w:rPr>
          <w:rFonts w:asciiTheme="minorHAnsi" w:hAnsiTheme="minorHAnsi" w:cstheme="minorHAnsi"/>
          <w:sz w:val="22"/>
          <w:szCs w:val="22"/>
        </w:rPr>
        <w:t xml:space="preserve"> w trakcie zwolnień grupowych.</w:t>
      </w:r>
    </w:p>
    <w:p w14:paraId="68A7F540" w14:textId="77777777" w:rsidR="00127350" w:rsidRPr="002249D0" w:rsidRDefault="00127350" w:rsidP="0012735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E78904A" w14:textId="03DFED2D" w:rsidR="007D071D" w:rsidRPr="002249D0" w:rsidRDefault="006C5605" w:rsidP="00787D4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>Oświadczam, ze</w:t>
      </w:r>
      <w:r w:rsidR="00127350" w:rsidRPr="002249D0">
        <w:rPr>
          <w:rFonts w:asciiTheme="minorHAnsi" w:hAnsiTheme="minorHAnsi" w:cstheme="minorHAnsi"/>
          <w:sz w:val="22"/>
          <w:szCs w:val="22"/>
        </w:rPr>
        <w:t xml:space="preserve"> przed złożeniem </w:t>
      </w:r>
      <w:r w:rsidR="0051165B" w:rsidRPr="002249D0">
        <w:rPr>
          <w:rFonts w:asciiTheme="minorHAnsi" w:hAnsiTheme="minorHAnsi" w:cstheme="minorHAnsi"/>
          <w:sz w:val="22"/>
          <w:szCs w:val="22"/>
        </w:rPr>
        <w:t>W</w:t>
      </w:r>
      <w:r w:rsidR="00127350" w:rsidRPr="002249D0">
        <w:rPr>
          <w:rFonts w:asciiTheme="minorHAnsi" w:hAnsiTheme="minorHAnsi" w:cstheme="minorHAnsi"/>
          <w:sz w:val="22"/>
          <w:szCs w:val="22"/>
        </w:rPr>
        <w:t xml:space="preserve">niosku </w:t>
      </w:r>
      <w:r w:rsidR="00127350" w:rsidRPr="002249D0">
        <w:rPr>
          <w:rFonts w:asciiTheme="minorHAnsi" w:hAnsiTheme="minorHAnsi" w:cstheme="minorHAnsi"/>
          <w:b/>
          <w:sz w:val="22"/>
          <w:szCs w:val="22"/>
        </w:rPr>
        <w:t>zostałem/ nie zostałem*</w:t>
      </w:r>
      <w:r w:rsidR="00127350" w:rsidRPr="002249D0">
        <w:rPr>
          <w:rFonts w:asciiTheme="minorHAnsi" w:hAnsiTheme="minorHAnsi" w:cstheme="minorHAnsi"/>
          <w:sz w:val="22"/>
          <w:szCs w:val="22"/>
        </w:rPr>
        <w:t xml:space="preserve"> skazany prawomocnym wyrokiem za naruszenie praw pracowniczych i </w:t>
      </w:r>
      <w:r w:rsidR="00127350" w:rsidRPr="002249D0">
        <w:rPr>
          <w:rFonts w:asciiTheme="minorHAnsi" w:hAnsiTheme="minorHAnsi" w:cstheme="minorHAnsi"/>
          <w:b/>
          <w:sz w:val="22"/>
          <w:szCs w:val="22"/>
        </w:rPr>
        <w:t>jestem/ nie jestem*</w:t>
      </w:r>
      <w:r w:rsidR="00127350" w:rsidRPr="002249D0">
        <w:rPr>
          <w:rFonts w:asciiTheme="minorHAnsi" w:hAnsiTheme="minorHAnsi" w:cstheme="minorHAnsi"/>
          <w:sz w:val="22"/>
          <w:szCs w:val="22"/>
        </w:rPr>
        <w:t xml:space="preserve"> objęty postępowaniem wyjaśniającym w tej sprawie. </w:t>
      </w:r>
    </w:p>
    <w:p w14:paraId="398CF516" w14:textId="49B60D7E" w:rsidR="005712D8" w:rsidRPr="002249D0" w:rsidRDefault="005712D8" w:rsidP="007373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9A2CDDF" w14:textId="13A726DE" w:rsidR="00737391" w:rsidRPr="002249D0" w:rsidRDefault="00787D4A" w:rsidP="00737391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sz w:val="22"/>
          <w:szCs w:val="22"/>
        </w:rPr>
        <w:t>Podlegam stosowaniu/nie podlegam stosowaniu*</w:t>
      </w:r>
      <w:r w:rsidR="0023502D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przepisów, </w:t>
      </w:r>
      <w:r w:rsidR="0023502D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o których mowa </w:t>
      </w:r>
      <w:r w:rsidR="002249D0" w:rsidRPr="002249D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3502D" w:rsidRPr="002249D0">
        <w:rPr>
          <w:rFonts w:asciiTheme="minorHAnsi" w:hAnsiTheme="minorHAnsi" w:cstheme="minorHAnsi"/>
          <w:color w:val="000000"/>
          <w:sz w:val="22"/>
          <w:szCs w:val="22"/>
        </w:rPr>
        <w:lastRenderedPageBreak/>
        <w:t>w Rozporządzeniu Komisji (UE) Nr 1407/2013 z dnia 18.12.2013r. w sprawie stosowania art. 107 i 108 Traktatu o funkcjonowaniu Unii Europejskiej do pomocy de minimis (Dz. Ur</w:t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z. UE L 352 </w:t>
      </w:r>
      <w:r w:rsidR="002249D0" w:rsidRPr="002249D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>z 24.12.2013r.</w:t>
      </w:r>
      <w:r w:rsidR="006A5B7E" w:rsidRPr="002249D0">
        <w:rPr>
          <w:rFonts w:asciiTheme="minorHAnsi" w:hAnsiTheme="minorHAnsi" w:cstheme="minorHAnsi"/>
          <w:color w:val="000000"/>
          <w:sz w:val="22"/>
          <w:szCs w:val="22"/>
        </w:rPr>
        <w:t>, str.1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3502D"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5C0AFC5" w14:textId="77777777" w:rsidR="0022282F" w:rsidRPr="002249D0" w:rsidRDefault="0022282F" w:rsidP="0022282F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C23BE2E" w14:textId="172F6AD8" w:rsidR="0022282F" w:rsidRPr="002249D0" w:rsidRDefault="00787D4A" w:rsidP="0022282F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sz w:val="22"/>
          <w:szCs w:val="22"/>
        </w:rPr>
        <w:t>Podlegam stosowaniu/nie podlegam stosowaniu*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przepisów, </w:t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o których mowa </w:t>
      </w:r>
      <w:r w:rsidR="002249D0" w:rsidRPr="002249D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>w Rozporządzeniu Komisji (UE) Nr 1408/2013 z dnia 18.12.2013r. w sprawie stosowania art. 107 i 108 Traktatu o funkcjonowaniu Unii Europejskiej do pomocy de minimis w sektorze rolnym</w:t>
      </w:r>
      <w:r w:rsidR="0022282F" w:rsidRPr="002249D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>(Dz</w:t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>. Urz. UE L 352 z 24.12.2013r.</w:t>
      </w:r>
      <w:r w:rsidR="006A5B7E" w:rsidRPr="002249D0">
        <w:rPr>
          <w:rFonts w:asciiTheme="minorHAnsi" w:hAnsiTheme="minorHAnsi" w:cstheme="minorHAnsi"/>
          <w:color w:val="000000"/>
          <w:sz w:val="22"/>
          <w:szCs w:val="22"/>
        </w:rPr>
        <w:t>, str.9</w:t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C4583"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243CB99" w14:textId="77777777" w:rsidR="0022282F" w:rsidRPr="002249D0" w:rsidRDefault="0022282F" w:rsidP="00222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65ABD" w14:textId="5FF11F37" w:rsidR="00613BAB" w:rsidRPr="002249D0" w:rsidRDefault="00787D4A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sz w:val="22"/>
          <w:szCs w:val="22"/>
        </w:rPr>
        <w:t>Podlegam stosowaniu/nie podlegam stosowaniu*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przepisów,</w:t>
      </w:r>
      <w:r w:rsidR="005C4583" w:rsidRPr="00224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o których mowa </w:t>
      </w:r>
      <w:r w:rsidR="002249D0" w:rsidRPr="002249D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>w Rozporządzeniu Komisji (UE) Nr 717/2014 z dnia 27.06.2014r. w sprawie stosowania art. 107 i 108 Traktatu o funkcjonowaniu Unii Europejskiej do pomocy de minimis w sektorze rybołówstwa</w:t>
      </w:r>
      <w:r w:rsidR="0059411E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i akwakultury</w:t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(D</w:t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>z. Urz. UE L 190 z 28.06.2014r)</w:t>
      </w:r>
      <w:r w:rsidR="006A5B7E" w:rsidRPr="002249D0">
        <w:rPr>
          <w:rFonts w:asciiTheme="minorHAnsi" w:hAnsiTheme="minorHAnsi" w:cstheme="minorHAnsi"/>
          <w:color w:val="000000"/>
          <w:sz w:val="22"/>
          <w:szCs w:val="22"/>
        </w:rPr>
        <w:t>, str.45</w:t>
      </w:r>
      <w:r w:rsidR="005C4583"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933DA4E" w14:textId="77777777" w:rsidR="001636B7" w:rsidRPr="002249D0" w:rsidRDefault="001636B7" w:rsidP="001636B7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754AAD69" w14:textId="77777777" w:rsidR="001636B7" w:rsidRPr="002249D0" w:rsidRDefault="001636B7" w:rsidP="001636B7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D414C6" w:rsidRPr="002249D0">
        <w:rPr>
          <w:rFonts w:asciiTheme="minorHAnsi" w:hAnsiTheme="minorHAnsi" w:cstheme="minorHAnsi"/>
          <w:b/>
          <w:bCs/>
          <w:sz w:val="22"/>
          <w:szCs w:val="22"/>
        </w:rPr>
        <w:t>ciąży</w:t>
      </w:r>
      <w:r w:rsidRPr="002249D0">
        <w:rPr>
          <w:rFonts w:asciiTheme="minorHAnsi" w:hAnsiTheme="minorHAnsi" w:cstheme="minorHAnsi"/>
          <w:b/>
          <w:bCs/>
          <w:sz w:val="22"/>
          <w:szCs w:val="22"/>
        </w:rPr>
        <w:t>/ nie ciąży*</w:t>
      </w:r>
      <w:r w:rsidRPr="002249D0">
        <w:rPr>
          <w:rFonts w:asciiTheme="minorHAnsi" w:hAnsiTheme="minorHAnsi" w:cstheme="minorHAnsi"/>
          <w:sz w:val="22"/>
          <w:szCs w:val="22"/>
        </w:rPr>
        <w:t xml:space="preserve"> na mnie obowiązek zwrotu kwoty stanowiącej równowartość udzielonej pomocy publicznej, co do której Komisja Europejska wydała decyzję o obowiązku zwrotu pomocy.</w:t>
      </w:r>
    </w:p>
    <w:p w14:paraId="4CEB957F" w14:textId="77777777" w:rsidR="001636B7" w:rsidRPr="002249D0" w:rsidRDefault="001636B7" w:rsidP="001636B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4D308D3" w14:textId="09F2EF53" w:rsidR="0022282F" w:rsidRPr="002249D0" w:rsidRDefault="001636B7" w:rsidP="002D7036">
      <w:pPr>
        <w:pStyle w:val="Akapitzlist1"/>
        <w:numPr>
          <w:ilvl w:val="0"/>
          <w:numId w:val="18"/>
        </w:numPr>
        <w:spacing w:after="0" w:line="240" w:lineRule="auto"/>
        <w:ind w:left="680"/>
        <w:jc w:val="both"/>
        <w:rPr>
          <w:rFonts w:asciiTheme="minorHAnsi" w:hAnsiTheme="minorHAnsi" w:cstheme="minorHAnsi"/>
          <w:color w:val="000000"/>
        </w:rPr>
      </w:pPr>
      <w:r w:rsidRPr="002249D0">
        <w:rPr>
          <w:rFonts w:asciiTheme="minorHAnsi" w:hAnsiTheme="minorHAnsi" w:cstheme="minorHAnsi"/>
          <w:lang w:val="pl-PL"/>
        </w:rPr>
        <w:t>Oświadczam, że wszyscy pracownicy wskazani w</w:t>
      </w:r>
      <w:r w:rsidR="003F5C2A" w:rsidRPr="002249D0">
        <w:rPr>
          <w:rFonts w:asciiTheme="minorHAnsi" w:hAnsiTheme="minorHAnsi" w:cstheme="minorHAnsi"/>
          <w:lang w:val="pl-PL"/>
        </w:rPr>
        <w:t>e Wniosku</w:t>
      </w:r>
      <w:r w:rsidRPr="002249D0">
        <w:rPr>
          <w:rFonts w:asciiTheme="minorHAnsi" w:hAnsiTheme="minorHAnsi" w:cstheme="minorHAnsi"/>
          <w:lang w:val="pl-PL"/>
        </w:rPr>
        <w:t xml:space="preserve"> są zatrudnieni na podstawie umowy o pracę, powołania, wyboru, mianowania l</w:t>
      </w:r>
      <w:r w:rsidR="00D85C9F">
        <w:rPr>
          <w:rFonts w:asciiTheme="minorHAnsi" w:hAnsiTheme="minorHAnsi" w:cstheme="minorHAnsi"/>
          <w:lang w:val="pl-PL"/>
        </w:rPr>
        <w:t xml:space="preserve">ub spółdzielczej umowy o pracę </w:t>
      </w:r>
      <w:r w:rsidR="00FF0E42" w:rsidRPr="002249D0">
        <w:rPr>
          <w:rFonts w:asciiTheme="minorHAnsi" w:hAnsiTheme="minorHAnsi" w:cstheme="minorHAnsi"/>
          <w:lang w:val="pl-PL"/>
        </w:rPr>
        <w:t>lub ustawy</w:t>
      </w:r>
      <w:r w:rsidR="003F48F9" w:rsidRPr="002249D0">
        <w:rPr>
          <w:rFonts w:asciiTheme="minorHAnsi" w:hAnsiTheme="minorHAnsi" w:cstheme="minorHAnsi"/>
          <w:lang w:val="pl-PL"/>
        </w:rPr>
        <w:t xml:space="preserve"> -</w:t>
      </w:r>
      <w:r w:rsidR="00FF0E42" w:rsidRPr="002249D0">
        <w:rPr>
          <w:rFonts w:asciiTheme="minorHAnsi" w:hAnsiTheme="minorHAnsi" w:cstheme="minorHAnsi"/>
          <w:lang w:val="pl-PL"/>
        </w:rPr>
        <w:t xml:space="preserve"> Karta Nauczyciela </w:t>
      </w:r>
      <w:r w:rsidRPr="002249D0">
        <w:rPr>
          <w:rFonts w:asciiTheme="minorHAnsi" w:hAnsiTheme="minorHAnsi" w:cstheme="minorHAnsi"/>
          <w:lang w:val="pl-PL"/>
        </w:rPr>
        <w:t xml:space="preserve">i na dzień złożenia wniosku świadczą pracę </w:t>
      </w:r>
      <w:r w:rsidR="00787D4A" w:rsidRPr="002249D0">
        <w:rPr>
          <w:rFonts w:asciiTheme="minorHAnsi" w:hAnsiTheme="minorHAnsi" w:cstheme="minorHAnsi"/>
          <w:color w:val="000000"/>
        </w:rPr>
        <w:t xml:space="preserve">tj. </w:t>
      </w:r>
      <w:r w:rsidRPr="002249D0">
        <w:rPr>
          <w:rFonts w:asciiTheme="minorHAnsi" w:hAnsiTheme="minorHAnsi" w:cstheme="minorHAnsi"/>
          <w:color w:val="000000"/>
          <w:lang w:val="pl-PL"/>
        </w:rPr>
        <w:t xml:space="preserve">nie </w:t>
      </w:r>
      <w:r w:rsidRPr="002249D0">
        <w:rPr>
          <w:rFonts w:asciiTheme="minorHAnsi" w:hAnsiTheme="minorHAnsi" w:cstheme="minorHAnsi"/>
          <w:color w:val="000000"/>
        </w:rPr>
        <w:t>przebywają</w:t>
      </w:r>
      <w:r w:rsidR="00787D4A" w:rsidRPr="002249D0">
        <w:rPr>
          <w:rFonts w:asciiTheme="minorHAnsi" w:hAnsiTheme="minorHAnsi" w:cstheme="minorHAnsi"/>
          <w:color w:val="000000"/>
        </w:rPr>
        <w:t xml:space="preserve"> na urlopie macierzyńskim, ojcowskim, wychowawczym, zasiłku chorobowym a także </w:t>
      </w:r>
      <w:r w:rsidRPr="002249D0">
        <w:rPr>
          <w:rFonts w:asciiTheme="minorHAnsi" w:hAnsiTheme="minorHAnsi" w:cstheme="minorHAnsi"/>
          <w:color w:val="000000"/>
          <w:lang w:val="pl-PL"/>
        </w:rPr>
        <w:t>nie są osobami</w:t>
      </w:r>
      <w:r w:rsidR="00787D4A" w:rsidRPr="002249D0">
        <w:rPr>
          <w:rFonts w:asciiTheme="minorHAnsi" w:hAnsiTheme="minorHAnsi" w:cstheme="minorHAnsi"/>
          <w:color w:val="000000"/>
        </w:rPr>
        <w:t xml:space="preserve"> współpracując</w:t>
      </w:r>
      <w:r w:rsidR="00CA4365" w:rsidRPr="002249D0">
        <w:rPr>
          <w:rFonts w:asciiTheme="minorHAnsi" w:hAnsiTheme="minorHAnsi" w:cstheme="minorHAnsi"/>
          <w:color w:val="000000"/>
        </w:rPr>
        <w:t>ymi</w:t>
      </w:r>
      <w:r w:rsidRPr="002249D0">
        <w:rPr>
          <w:rFonts w:asciiTheme="minorHAnsi" w:hAnsiTheme="minorHAnsi" w:cstheme="minorHAnsi"/>
          <w:color w:val="000000"/>
          <w:lang w:val="pl-PL"/>
        </w:rPr>
        <w:t>.</w:t>
      </w:r>
    </w:p>
    <w:p w14:paraId="2F063868" w14:textId="77777777" w:rsidR="001636B7" w:rsidRPr="002249D0" w:rsidRDefault="001636B7" w:rsidP="001636B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1CAEB8A3" w14:textId="77777777" w:rsidR="0022282F" w:rsidRPr="002249D0" w:rsidRDefault="00D63AEF" w:rsidP="0022282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t>U</w:t>
      </w:r>
      <w:r w:rsidR="00737391" w:rsidRPr="002249D0">
        <w:rPr>
          <w:rFonts w:asciiTheme="minorHAnsi" w:hAnsiTheme="minorHAnsi" w:cstheme="minorHAnsi"/>
          <w:b/>
          <w:sz w:val="22"/>
          <w:szCs w:val="22"/>
        </w:rPr>
        <w:t>biegam się</w:t>
      </w:r>
      <w:r w:rsidRPr="002249D0">
        <w:rPr>
          <w:rFonts w:asciiTheme="minorHAnsi" w:hAnsiTheme="minorHAnsi" w:cstheme="minorHAnsi"/>
          <w:b/>
          <w:sz w:val="22"/>
          <w:szCs w:val="22"/>
        </w:rPr>
        <w:t>/ nie ubiegam się</w:t>
      </w:r>
      <w:r w:rsidR="00D414C6" w:rsidRPr="002249D0">
        <w:rPr>
          <w:rFonts w:asciiTheme="minorHAnsi" w:hAnsiTheme="minorHAnsi" w:cstheme="minorHAnsi"/>
          <w:b/>
          <w:sz w:val="22"/>
          <w:szCs w:val="22"/>
        </w:rPr>
        <w:t>*</w:t>
      </w:r>
      <w:r w:rsidR="00737391" w:rsidRPr="00224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7391" w:rsidRPr="002249D0">
        <w:rPr>
          <w:rFonts w:asciiTheme="minorHAnsi" w:hAnsiTheme="minorHAnsi" w:cstheme="minorHAnsi"/>
          <w:sz w:val="22"/>
          <w:szCs w:val="22"/>
        </w:rPr>
        <w:t>o przyznanie środków na te same koszty kształcenia ustawicznego pracowników i </w:t>
      </w:r>
      <w:r w:rsidR="006A5B7E" w:rsidRPr="002249D0">
        <w:rPr>
          <w:rFonts w:asciiTheme="minorHAnsi" w:hAnsiTheme="minorHAnsi" w:cstheme="minorHAnsi"/>
          <w:sz w:val="22"/>
          <w:szCs w:val="22"/>
        </w:rPr>
        <w:t>P</w:t>
      </w:r>
      <w:r w:rsidR="00737391" w:rsidRPr="002249D0">
        <w:rPr>
          <w:rFonts w:asciiTheme="minorHAnsi" w:hAnsiTheme="minorHAnsi" w:cstheme="minorHAnsi"/>
          <w:sz w:val="22"/>
          <w:szCs w:val="22"/>
        </w:rPr>
        <w:t>racodawcy z Krajowego Funduszu Szkoleniowego w innym Powiatowym Urzędzie Pracy.</w:t>
      </w:r>
    </w:p>
    <w:p w14:paraId="59F9B13A" w14:textId="77777777" w:rsidR="0023502D" w:rsidRPr="002249D0" w:rsidRDefault="0023502D" w:rsidP="007373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0DE94" w14:textId="5E88ACA2" w:rsidR="00613BAB" w:rsidRPr="007857AD" w:rsidRDefault="00B714FC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57AD">
        <w:rPr>
          <w:rFonts w:asciiTheme="minorHAnsi" w:hAnsiTheme="minorHAnsi" w:cstheme="minorHAnsi"/>
          <w:sz w:val="22"/>
          <w:szCs w:val="22"/>
        </w:rPr>
        <w:t>Oświadcza</w:t>
      </w:r>
      <w:r w:rsidR="0023502D" w:rsidRPr="007857AD">
        <w:rPr>
          <w:rFonts w:asciiTheme="minorHAnsi" w:hAnsiTheme="minorHAnsi" w:cstheme="minorHAnsi"/>
          <w:sz w:val="22"/>
          <w:szCs w:val="22"/>
        </w:rPr>
        <w:t>m, że zaplanowane formy wsparcia w ramach kształcenia ustawicznego będą re</w:t>
      </w:r>
      <w:r w:rsidRPr="007857AD">
        <w:rPr>
          <w:rFonts w:asciiTheme="minorHAnsi" w:hAnsiTheme="minorHAnsi" w:cstheme="minorHAnsi"/>
          <w:sz w:val="22"/>
          <w:szCs w:val="22"/>
        </w:rPr>
        <w:t>a</w:t>
      </w:r>
      <w:r w:rsidR="0023502D" w:rsidRPr="007857AD">
        <w:rPr>
          <w:rFonts w:asciiTheme="minorHAnsi" w:hAnsiTheme="minorHAnsi" w:cstheme="minorHAnsi"/>
          <w:sz w:val="22"/>
          <w:szCs w:val="22"/>
        </w:rPr>
        <w:t xml:space="preserve">lizowane przez </w:t>
      </w:r>
      <w:r w:rsidR="00F253E0" w:rsidRPr="007857AD">
        <w:rPr>
          <w:rFonts w:asciiTheme="minorHAnsi" w:hAnsiTheme="minorHAnsi" w:cstheme="minorHAnsi"/>
          <w:sz w:val="22"/>
          <w:szCs w:val="22"/>
        </w:rPr>
        <w:t>w</w:t>
      </w:r>
      <w:r w:rsidR="00E03920" w:rsidRPr="007857AD">
        <w:rPr>
          <w:rFonts w:asciiTheme="minorHAnsi" w:hAnsiTheme="minorHAnsi" w:cstheme="minorHAnsi"/>
          <w:sz w:val="22"/>
          <w:szCs w:val="22"/>
        </w:rPr>
        <w:t>ykonawcę (j</w:t>
      </w:r>
      <w:r w:rsidR="0023502D" w:rsidRPr="007857AD">
        <w:rPr>
          <w:rFonts w:asciiTheme="minorHAnsi" w:hAnsiTheme="minorHAnsi" w:cstheme="minorHAnsi"/>
          <w:sz w:val="22"/>
          <w:szCs w:val="22"/>
        </w:rPr>
        <w:t>ednostkę zewnętrzną</w:t>
      </w:r>
      <w:r w:rsidR="00E03920" w:rsidRPr="007857AD">
        <w:rPr>
          <w:rFonts w:asciiTheme="minorHAnsi" w:hAnsiTheme="minorHAnsi" w:cstheme="minorHAnsi"/>
          <w:sz w:val="22"/>
          <w:szCs w:val="22"/>
        </w:rPr>
        <w:t>), z którym</w:t>
      </w:r>
      <w:r w:rsidR="0059411E" w:rsidRPr="007857AD">
        <w:rPr>
          <w:rFonts w:asciiTheme="minorHAnsi" w:hAnsiTheme="minorHAnsi" w:cstheme="minorHAnsi"/>
          <w:sz w:val="22"/>
          <w:szCs w:val="22"/>
        </w:rPr>
        <w:t xml:space="preserve"> </w:t>
      </w:r>
      <w:r w:rsidR="00D82989" w:rsidRPr="007857AD">
        <w:rPr>
          <w:rFonts w:asciiTheme="minorHAnsi" w:hAnsiTheme="minorHAnsi" w:cstheme="minorHAnsi"/>
          <w:sz w:val="22"/>
          <w:szCs w:val="22"/>
        </w:rPr>
        <w:t xml:space="preserve"> </w:t>
      </w:r>
      <w:r w:rsidR="00D82989" w:rsidRPr="007857AD">
        <w:rPr>
          <w:rFonts w:asciiTheme="minorHAnsi" w:hAnsiTheme="minorHAnsi" w:cstheme="minorHAnsi"/>
          <w:b/>
          <w:sz w:val="22"/>
          <w:szCs w:val="22"/>
        </w:rPr>
        <w:t>jestem/</w:t>
      </w:r>
      <w:r w:rsidR="009F7D27" w:rsidRPr="007857AD">
        <w:rPr>
          <w:rFonts w:asciiTheme="minorHAnsi" w:hAnsiTheme="minorHAnsi" w:cstheme="minorHAnsi"/>
          <w:b/>
          <w:sz w:val="22"/>
          <w:szCs w:val="22"/>
        </w:rPr>
        <w:t xml:space="preserve">nie jestem </w:t>
      </w:r>
      <w:r w:rsidR="009F7D27" w:rsidRPr="007857AD">
        <w:rPr>
          <w:rFonts w:asciiTheme="minorHAnsi" w:hAnsiTheme="minorHAnsi" w:cstheme="minorHAnsi"/>
          <w:sz w:val="22"/>
          <w:szCs w:val="22"/>
        </w:rPr>
        <w:t>powiązany osobowy lub kapitałowo</w:t>
      </w:r>
      <w:r w:rsidR="0023502D" w:rsidRPr="007857AD">
        <w:rPr>
          <w:rFonts w:asciiTheme="minorHAnsi" w:hAnsiTheme="minorHAnsi" w:cstheme="minorHAnsi"/>
          <w:sz w:val="22"/>
          <w:szCs w:val="22"/>
        </w:rPr>
        <w:t>.</w:t>
      </w:r>
    </w:p>
    <w:p w14:paraId="1F6E3663" w14:textId="77777777" w:rsidR="00A31954" w:rsidRPr="002249D0" w:rsidRDefault="00A31954" w:rsidP="00A31954">
      <w:pPr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F342D29" w14:textId="324B2B13" w:rsidR="00CC0A61" w:rsidRPr="002249D0" w:rsidRDefault="00A31954" w:rsidP="005712D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>Mam świadomość iż moi pracownicy, których kształcenie ustawiczne finansowane będzie ze środków Krajowego Funduszu Szkoleniowego, powinni zachować status pracownika  przez cały okres realizacji kształcenia ustawicznego.</w:t>
      </w:r>
    </w:p>
    <w:p w14:paraId="08C03F50" w14:textId="661498EE" w:rsidR="00810D70" w:rsidRPr="002249D0" w:rsidRDefault="00810D70" w:rsidP="00810D7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2334E4" w14:textId="49D8A5A6" w:rsidR="00991268" w:rsidRPr="00991268" w:rsidRDefault="0029045C" w:rsidP="00991268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 xml:space="preserve">Jestem świadomy, że dane osobowe dotyczące mojej osoby/ podmiotu w tym imię i nazwisko osoby wskazanej przeze mnie do kontaktu </w:t>
      </w:r>
      <w:r w:rsidR="0053061B" w:rsidRPr="002249D0">
        <w:rPr>
          <w:rFonts w:asciiTheme="minorHAnsi" w:hAnsiTheme="minorHAnsi" w:cstheme="minorHAnsi"/>
          <w:sz w:val="22"/>
          <w:szCs w:val="22"/>
        </w:rPr>
        <w:t xml:space="preserve">z </w:t>
      </w:r>
      <w:r w:rsidR="00B25477" w:rsidRPr="002249D0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3061B" w:rsidRPr="002249D0">
        <w:rPr>
          <w:rFonts w:asciiTheme="minorHAnsi" w:hAnsiTheme="minorHAnsi" w:cstheme="minorHAnsi"/>
          <w:sz w:val="22"/>
          <w:szCs w:val="22"/>
        </w:rPr>
        <w:t xml:space="preserve">Urzędem Pracy </w:t>
      </w:r>
      <w:r w:rsidR="00B25477" w:rsidRPr="002249D0">
        <w:rPr>
          <w:rFonts w:asciiTheme="minorHAnsi" w:hAnsiTheme="minorHAnsi" w:cstheme="minorHAnsi"/>
          <w:sz w:val="22"/>
          <w:szCs w:val="22"/>
        </w:rPr>
        <w:t xml:space="preserve">w Katowicach </w:t>
      </w:r>
      <w:r w:rsidRPr="002249D0">
        <w:rPr>
          <w:rFonts w:asciiTheme="minorHAnsi" w:hAnsiTheme="minorHAnsi" w:cstheme="minorHAnsi"/>
          <w:sz w:val="22"/>
          <w:szCs w:val="22"/>
        </w:rPr>
        <w:t>będą zbierane, przetwarzane, udostępniane i archiwizowane do celów zwi</w:t>
      </w:r>
      <w:r w:rsidR="0053061B" w:rsidRPr="002249D0">
        <w:rPr>
          <w:rFonts w:asciiTheme="minorHAnsi" w:hAnsiTheme="minorHAnsi" w:cstheme="minorHAnsi"/>
          <w:sz w:val="22"/>
          <w:szCs w:val="22"/>
        </w:rPr>
        <w:t>ązanych z rozpatrywaniem wniosku</w:t>
      </w:r>
      <w:r w:rsidRPr="002249D0">
        <w:rPr>
          <w:rFonts w:asciiTheme="minorHAnsi" w:hAnsiTheme="minorHAnsi" w:cstheme="minorHAnsi"/>
          <w:sz w:val="22"/>
          <w:szCs w:val="22"/>
        </w:rPr>
        <w:t xml:space="preserve"> oraz realizacją umowy, o którem mowa w Rozporządzeniu MPiPS z dnia 14 maja 2014r. w sprawie przyznawania środków z Krajowego Funduszu Szkoleniowego, zgodnie </w:t>
      </w:r>
      <w:r w:rsidR="002249D0">
        <w:rPr>
          <w:rFonts w:asciiTheme="minorHAnsi" w:hAnsiTheme="minorHAnsi" w:cstheme="minorHAnsi"/>
          <w:sz w:val="22"/>
          <w:szCs w:val="22"/>
        </w:rPr>
        <w:br/>
      </w:r>
      <w:r w:rsidRPr="002249D0">
        <w:rPr>
          <w:rFonts w:asciiTheme="minorHAnsi" w:hAnsiTheme="minorHAnsi" w:cstheme="minorHAnsi"/>
          <w:sz w:val="22"/>
          <w:szCs w:val="22"/>
        </w:rPr>
        <w:t xml:space="preserve">z Rozporządzeniem Parlamentu Europejskiego i Rady (UE) 2016/679 z dnia 27 kwietnia 2016 r. w sprawie ochrony osób fizycznych w związku z przetwarzaniem danych osobowych </w:t>
      </w:r>
      <w:r w:rsidR="002249D0">
        <w:rPr>
          <w:rFonts w:asciiTheme="minorHAnsi" w:hAnsiTheme="minorHAnsi" w:cstheme="minorHAnsi"/>
          <w:sz w:val="22"/>
          <w:szCs w:val="22"/>
        </w:rPr>
        <w:br/>
      </w:r>
      <w:r w:rsidRPr="002249D0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danych), a także innych przepisów dotyczących ochrony danych osobowych.</w:t>
      </w:r>
    </w:p>
    <w:p w14:paraId="619456D6" w14:textId="77777777" w:rsidR="0053061B" w:rsidRPr="002249D0" w:rsidRDefault="00214795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</w:t>
      </w:r>
      <w:r w:rsidR="003F5C2A"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>, że dane zawarte w niniejszym W</w:t>
      </w: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niosku są zgodne z prawdą, co potwierdzam własnoręcznym podpisem. </w:t>
      </w:r>
    </w:p>
    <w:p w14:paraId="12D42DB5" w14:textId="77777777" w:rsidR="0053061B" w:rsidRPr="002249D0" w:rsidRDefault="0053061B" w:rsidP="0053061B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70EA23AF" w14:textId="77777777" w:rsidR="00737391" w:rsidRPr="002249D0" w:rsidRDefault="00737391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Jestem świadomy, </w:t>
      </w:r>
      <w:r w:rsidR="00812AB3" w:rsidRPr="002249D0">
        <w:rPr>
          <w:rFonts w:asciiTheme="minorHAnsi" w:hAnsiTheme="minorHAnsi" w:cstheme="minorHAnsi"/>
          <w:sz w:val="22"/>
          <w:szCs w:val="22"/>
        </w:rPr>
        <w:t>że kształcenie</w:t>
      </w:r>
      <w:r w:rsidRPr="002249D0">
        <w:rPr>
          <w:rFonts w:asciiTheme="minorHAnsi" w:hAnsiTheme="minorHAnsi" w:cstheme="minorHAnsi"/>
          <w:sz w:val="22"/>
          <w:szCs w:val="22"/>
        </w:rPr>
        <w:t xml:space="preserve"> ustawiczne pracowników i pracodawcy w ramach Krajowego Funduszu Szkoleniowego jest finansowane ze środków publicznych i w związku z tym podlega szczególnym zasadom rozliczania.</w:t>
      </w:r>
    </w:p>
    <w:p w14:paraId="6167F3D9" w14:textId="77777777" w:rsidR="0053061B" w:rsidRPr="002249D0" w:rsidRDefault="0053061B" w:rsidP="0053061B">
      <w:pPr>
        <w:pStyle w:val="Akapitzli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C02AEA9" w14:textId="77777777" w:rsidR="00B25477" w:rsidRPr="002249D0" w:rsidRDefault="0053061B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>Znam i rozumiem przepisy wspólnotowe i krajowe dotyczące pomocy publicznej dla przedsiębiorców.</w:t>
      </w:r>
    </w:p>
    <w:p w14:paraId="3DF379A3" w14:textId="77777777" w:rsidR="00B25477" w:rsidRPr="002249D0" w:rsidRDefault="00B25477" w:rsidP="00B25477">
      <w:pPr>
        <w:pStyle w:val="Akapitzli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08E3FF3" w14:textId="566EA45F" w:rsidR="00B25477" w:rsidRPr="002249D0" w:rsidRDefault="00B25477" w:rsidP="0073739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pozytywnego rozpatrzenia mojego Wniosku </w:t>
      </w:r>
      <w:r w:rsidR="0053061B"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zobowiązuję się założyć nieoprocentowany </w:t>
      </w:r>
      <w:r w:rsidR="0051165B"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firmowy </w:t>
      </w: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rachunek bankowy lub subkonto przeznaczony na cele realizacji wydatkowania i rozliczenia przyznanych środków KFS i przedstawić jego numer </w:t>
      </w: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w Powiatowym Urzędzie Pracy w Katowicach nie później niż na dzień przed zawarciem Umowy o sfinansowanie działań obejmujących kształcenie ustawiczne pracowników i Pracodawcy.</w:t>
      </w:r>
    </w:p>
    <w:p w14:paraId="2C383009" w14:textId="77777777" w:rsidR="00B25477" w:rsidRPr="002249D0" w:rsidRDefault="00B25477" w:rsidP="00B25477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9A26C" w14:textId="72A3E4F7" w:rsidR="00B25477" w:rsidRPr="00BB6A5D" w:rsidRDefault="0023502D" w:rsidP="00D52A2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6A5D">
        <w:rPr>
          <w:rFonts w:asciiTheme="minorHAnsi" w:hAnsiTheme="minorHAnsi" w:cstheme="minorHAnsi"/>
          <w:bCs/>
          <w:sz w:val="22"/>
          <w:szCs w:val="22"/>
        </w:rPr>
        <w:t>Jednocześnie zobowiązuję się do niezwłocznego</w:t>
      </w:r>
      <w:r w:rsidR="00203B8C" w:rsidRPr="00BB6A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3B8C" w:rsidRPr="00BB6A5D">
        <w:rPr>
          <w:rFonts w:asciiTheme="minorHAnsi" w:hAnsiTheme="minorHAnsi" w:cstheme="minorHAnsi"/>
          <w:sz w:val="22"/>
          <w:szCs w:val="22"/>
        </w:rPr>
        <w:t>pisemnego</w:t>
      </w:r>
      <w:r w:rsidRPr="00BB6A5D">
        <w:rPr>
          <w:rFonts w:asciiTheme="minorHAnsi" w:hAnsiTheme="minorHAnsi" w:cstheme="minorHAnsi"/>
          <w:bCs/>
          <w:sz w:val="22"/>
          <w:szCs w:val="22"/>
        </w:rPr>
        <w:t xml:space="preserve"> powiadomienia Powiatowego Urzędu Pracy w Katowicach</w:t>
      </w:r>
      <w:r w:rsidR="0029045C" w:rsidRPr="00BB6A5D">
        <w:rPr>
          <w:rFonts w:asciiTheme="minorHAnsi" w:hAnsiTheme="minorHAnsi" w:cstheme="minorHAnsi"/>
          <w:bCs/>
          <w:sz w:val="22"/>
          <w:szCs w:val="22"/>
        </w:rPr>
        <w:t>,</w:t>
      </w:r>
      <w:r w:rsidR="00203B8C" w:rsidRPr="00BB6A5D">
        <w:rPr>
          <w:rFonts w:asciiTheme="minorHAnsi" w:hAnsiTheme="minorHAnsi" w:cstheme="minorHAnsi"/>
          <w:sz w:val="22"/>
          <w:szCs w:val="22"/>
        </w:rPr>
        <w:t xml:space="preserve"> o wszelkich zmianach stanu prawnego lub faktycznego wskazanego w złożonym wniosku.</w:t>
      </w:r>
      <w:r w:rsidRPr="00BB6A5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3C6513" w14:textId="77777777" w:rsidR="00B75806" w:rsidRPr="005712D8" w:rsidRDefault="00B75806" w:rsidP="00737391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B0D84" w14:textId="77777777" w:rsidR="00E6760E" w:rsidRPr="002249D0" w:rsidRDefault="0023502D" w:rsidP="00737391">
      <w:pPr>
        <w:rPr>
          <w:rFonts w:asciiTheme="minorHAnsi" w:hAnsiTheme="minorHAnsi" w:cstheme="minorHAnsi"/>
          <w:sz w:val="20"/>
          <w:szCs w:val="22"/>
        </w:rPr>
      </w:pPr>
      <w:r w:rsidRPr="002249D0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* </w:t>
      </w:r>
      <w:r w:rsidRPr="002C5FE1">
        <w:rPr>
          <w:rFonts w:asciiTheme="minorHAnsi" w:hAnsiTheme="minorHAnsi" w:cstheme="minorHAnsi"/>
          <w:bCs/>
          <w:i/>
          <w:iCs/>
          <w:sz w:val="18"/>
          <w:szCs w:val="22"/>
        </w:rPr>
        <w:t>niepotrzebne skreślić</w:t>
      </w:r>
      <w:r w:rsidR="00C635F0" w:rsidRPr="002C5FE1">
        <w:rPr>
          <w:rFonts w:asciiTheme="minorHAnsi" w:hAnsiTheme="minorHAnsi" w:cstheme="minorHAnsi"/>
          <w:sz w:val="18"/>
          <w:szCs w:val="22"/>
        </w:rPr>
        <w:t xml:space="preserve">            </w:t>
      </w:r>
    </w:p>
    <w:p w14:paraId="00D4AE2F" w14:textId="1F695411" w:rsidR="0023502D" w:rsidRPr="002A6E05" w:rsidRDefault="00C635F0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A6E05">
        <w:rPr>
          <w:rFonts w:asciiTheme="minorHAnsi" w:hAnsiTheme="minorHAnsi" w:cstheme="minorHAnsi"/>
          <w:color w:val="FF0000"/>
          <w:sz w:val="22"/>
          <w:szCs w:val="22"/>
        </w:rPr>
        <w:t xml:space="preserve">               </w:t>
      </w:r>
    </w:p>
    <w:p w14:paraId="7A2B0329" w14:textId="77777777" w:rsidR="00B714FC" w:rsidRPr="00BB6A5D" w:rsidRDefault="0023502D" w:rsidP="00737391">
      <w:pPr>
        <w:rPr>
          <w:rFonts w:asciiTheme="minorHAnsi" w:hAnsiTheme="minorHAnsi" w:cstheme="minorHAnsi"/>
          <w:sz w:val="22"/>
          <w:szCs w:val="22"/>
        </w:rPr>
      </w:pPr>
      <w:r w:rsidRPr="00BB6A5D">
        <w:rPr>
          <w:rFonts w:asciiTheme="minorHAnsi" w:hAnsiTheme="minorHAnsi" w:cstheme="minorHAnsi"/>
          <w:sz w:val="22"/>
          <w:szCs w:val="22"/>
        </w:rPr>
        <w:t xml:space="preserve">  …………………………………  </w:t>
      </w:r>
    </w:p>
    <w:p w14:paraId="5F2534AC" w14:textId="07839873" w:rsidR="00B714FC" w:rsidRPr="00BB6A5D" w:rsidRDefault="00B714FC" w:rsidP="0059411E">
      <w:pPr>
        <w:rPr>
          <w:rFonts w:asciiTheme="minorHAnsi" w:hAnsiTheme="minorHAnsi" w:cstheme="minorHAnsi"/>
          <w:sz w:val="22"/>
          <w:szCs w:val="22"/>
        </w:rPr>
      </w:pPr>
      <w:r w:rsidRPr="00BB6A5D">
        <w:rPr>
          <w:rFonts w:asciiTheme="minorHAnsi" w:hAnsiTheme="minorHAnsi" w:cstheme="minorHAnsi"/>
          <w:sz w:val="22"/>
          <w:szCs w:val="22"/>
        </w:rPr>
        <w:t xml:space="preserve">      </w:t>
      </w:r>
      <w:r w:rsidR="00B75806" w:rsidRPr="00BB6A5D">
        <w:rPr>
          <w:rFonts w:asciiTheme="minorHAnsi" w:hAnsiTheme="minorHAnsi" w:cstheme="minorHAnsi"/>
          <w:sz w:val="22"/>
          <w:szCs w:val="22"/>
        </w:rPr>
        <w:t xml:space="preserve">     </w:t>
      </w:r>
      <w:r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 (data)</w:t>
      </w:r>
      <w:r w:rsidR="0023502D" w:rsidRPr="00BB6A5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3502D" w:rsidRPr="00BB6A5D">
        <w:rPr>
          <w:rFonts w:asciiTheme="minorHAnsi" w:hAnsiTheme="minorHAnsi" w:cstheme="minorHAnsi"/>
          <w:sz w:val="22"/>
          <w:szCs w:val="22"/>
        </w:rPr>
        <w:tab/>
      </w:r>
      <w:r w:rsidR="0023502D" w:rsidRPr="00BB6A5D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2249D0" w:rsidRPr="00BB6A5D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9411E" w:rsidRPr="00BB6A5D">
        <w:rPr>
          <w:rFonts w:asciiTheme="minorHAnsi" w:hAnsiTheme="minorHAnsi" w:cstheme="minorHAnsi"/>
          <w:sz w:val="22"/>
          <w:szCs w:val="22"/>
        </w:rPr>
        <w:t xml:space="preserve">     </w:t>
      </w:r>
      <w:r w:rsidR="00B75806" w:rsidRPr="00BB6A5D">
        <w:rPr>
          <w:rFonts w:asciiTheme="minorHAnsi" w:hAnsiTheme="minorHAnsi" w:cstheme="minorHAnsi"/>
          <w:sz w:val="22"/>
          <w:szCs w:val="22"/>
        </w:rPr>
        <w:t>………</w:t>
      </w:r>
      <w:r w:rsidRPr="00BB6A5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75806" w:rsidRPr="00BB6A5D">
        <w:rPr>
          <w:rFonts w:asciiTheme="minorHAnsi" w:hAnsiTheme="minorHAnsi" w:cstheme="minorHAnsi"/>
          <w:sz w:val="22"/>
          <w:szCs w:val="22"/>
        </w:rPr>
        <w:t>…………….</w:t>
      </w:r>
    </w:p>
    <w:p w14:paraId="35094508" w14:textId="77777777" w:rsidR="002249D0" w:rsidRPr="00BB6A5D" w:rsidRDefault="00B714FC" w:rsidP="002249D0">
      <w:pPr>
        <w:ind w:left="3969"/>
        <w:rPr>
          <w:rFonts w:asciiTheme="minorHAnsi" w:hAnsiTheme="minorHAnsi" w:cstheme="minorHAnsi"/>
          <w:i/>
          <w:iCs/>
          <w:sz w:val="22"/>
          <w:szCs w:val="22"/>
        </w:rPr>
      </w:pPr>
      <w:r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(podpis i pieczęć Pracodawcy </w:t>
      </w:r>
      <w:r w:rsidR="007B2B08"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 lub osoby</w:t>
      </w:r>
      <w:r w:rsidR="002249D0"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B6A5D">
        <w:rPr>
          <w:rFonts w:asciiTheme="minorHAnsi" w:hAnsiTheme="minorHAnsi" w:cstheme="minorHAnsi"/>
          <w:i/>
          <w:iCs/>
          <w:sz w:val="22"/>
          <w:szCs w:val="22"/>
        </w:rPr>
        <w:t>uprawnionej</w:t>
      </w:r>
    </w:p>
    <w:p w14:paraId="65F7181E" w14:textId="77777777" w:rsidR="002249D0" w:rsidRPr="00BB6A5D" w:rsidRDefault="007B2B08" w:rsidP="002249D0">
      <w:pPr>
        <w:ind w:left="3969"/>
        <w:rPr>
          <w:rFonts w:asciiTheme="minorHAnsi" w:hAnsiTheme="minorHAnsi" w:cstheme="minorHAnsi"/>
          <w:i/>
          <w:iCs/>
          <w:sz w:val="22"/>
          <w:szCs w:val="22"/>
        </w:rPr>
      </w:pPr>
      <w:r w:rsidRPr="00BB6A5D">
        <w:rPr>
          <w:rFonts w:asciiTheme="minorHAnsi" w:hAnsiTheme="minorHAnsi" w:cstheme="minorHAnsi"/>
          <w:i/>
          <w:iCs/>
          <w:sz w:val="22"/>
          <w:szCs w:val="22"/>
        </w:rPr>
        <w:t>do reprezentowania Pracodawcy</w:t>
      </w:r>
      <w:r w:rsidR="002249D0"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567D13"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a w przypadku braku </w:t>
      </w:r>
    </w:p>
    <w:p w14:paraId="2D416164" w14:textId="3E0E410C" w:rsidR="00B714FC" w:rsidRPr="00BB6A5D" w:rsidRDefault="002249D0" w:rsidP="002249D0">
      <w:pPr>
        <w:ind w:left="3969"/>
        <w:rPr>
          <w:rFonts w:asciiTheme="minorHAnsi" w:hAnsiTheme="minorHAnsi" w:cstheme="minorHAnsi"/>
          <w:i/>
          <w:iCs/>
          <w:sz w:val="22"/>
          <w:szCs w:val="22"/>
        </w:rPr>
      </w:pPr>
      <w:r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imiennej pieczątki należy </w:t>
      </w:r>
      <w:r w:rsidR="00567D13" w:rsidRPr="00BB6A5D">
        <w:rPr>
          <w:rFonts w:asciiTheme="minorHAnsi" w:hAnsiTheme="minorHAnsi" w:cstheme="minorHAnsi"/>
          <w:i/>
          <w:iCs/>
          <w:sz w:val="22"/>
          <w:szCs w:val="22"/>
        </w:rPr>
        <w:t>złożyć czytelny podpis</w:t>
      </w:r>
      <w:r w:rsidR="00B714FC" w:rsidRPr="00BB6A5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04213C4" w14:textId="77777777" w:rsidR="00A36D40" w:rsidRPr="005712D8" w:rsidRDefault="00A36D40" w:rsidP="00737391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6075F11" w14:textId="3E78C92F" w:rsidR="000F15DD" w:rsidRPr="005712D8" w:rsidRDefault="00BB6A5D" w:rsidP="007E1E89">
      <w:pPr>
        <w:pStyle w:val="Akapitzlist"/>
        <w:numPr>
          <w:ilvl w:val="0"/>
          <w:numId w:val="12"/>
        </w:num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0F15DD" w:rsidRPr="005712D8">
        <w:rPr>
          <w:rFonts w:asciiTheme="minorHAnsi" w:hAnsiTheme="minorHAnsi" w:cstheme="minorHAnsi"/>
          <w:b/>
          <w:bCs/>
          <w:sz w:val="22"/>
          <w:szCs w:val="22"/>
        </w:rPr>
        <w:t>ałączniki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wniosku</w:t>
      </w:r>
      <w:r w:rsidR="000F15DD" w:rsidRPr="005712D8">
        <w:rPr>
          <w:rFonts w:asciiTheme="minorHAnsi" w:hAnsiTheme="minorHAnsi" w:cstheme="minorHAnsi"/>
          <w:b/>
          <w:bCs/>
          <w:sz w:val="22"/>
          <w:szCs w:val="22"/>
        </w:rPr>
        <w:t>, które stanowią jego integralną część</w:t>
      </w:r>
      <w:r w:rsidR="007512AC" w:rsidRPr="005712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EBA9C7A" w14:textId="2720581C" w:rsidR="004F1975" w:rsidRPr="005712D8" w:rsidRDefault="004F1975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4811C086" w14:textId="67123F8D" w:rsidR="000F15DD" w:rsidRPr="005712D8" w:rsidRDefault="00F92C2D" w:rsidP="0017011A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nr </w:t>
      </w:r>
      <w:r w:rsidR="007624FD" w:rsidRPr="005712D8">
        <w:rPr>
          <w:rFonts w:asciiTheme="minorHAnsi" w:hAnsiTheme="minorHAnsi" w:cstheme="minorHAnsi"/>
          <w:b/>
          <w:sz w:val="20"/>
        </w:rPr>
        <w:t>1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9510BE" w:rsidRPr="005712D8">
        <w:rPr>
          <w:rFonts w:asciiTheme="minorHAnsi" w:hAnsiTheme="minorHAnsi" w:cstheme="minorHAnsi"/>
          <w:sz w:val="20"/>
        </w:rPr>
        <w:t>-</w:t>
      </w:r>
      <w:r w:rsidR="000F15DD" w:rsidRPr="005712D8">
        <w:rPr>
          <w:rFonts w:asciiTheme="minorHAnsi" w:hAnsiTheme="minorHAnsi" w:cstheme="minorHAnsi"/>
          <w:sz w:val="20"/>
        </w:rPr>
        <w:t xml:space="preserve"> Formularz informacji przedstawianych przy ubieganiu się o pomoc </w:t>
      </w:r>
      <w:r w:rsidR="000F15DD" w:rsidRPr="005712D8">
        <w:rPr>
          <w:rFonts w:asciiTheme="minorHAnsi" w:hAnsiTheme="minorHAnsi" w:cstheme="minorHAnsi"/>
          <w:iCs/>
          <w:sz w:val="20"/>
        </w:rPr>
        <w:t>de</w:t>
      </w:r>
      <w:r w:rsidR="000F15DD" w:rsidRPr="005712D8">
        <w:rPr>
          <w:rFonts w:asciiTheme="minorHAnsi" w:hAnsiTheme="minorHAnsi" w:cstheme="minorHAnsi"/>
          <w:i/>
          <w:iCs/>
          <w:sz w:val="20"/>
        </w:rPr>
        <w:t xml:space="preserve"> </w:t>
      </w:r>
      <w:r w:rsidR="000F15DD" w:rsidRPr="005712D8">
        <w:rPr>
          <w:rFonts w:asciiTheme="minorHAnsi" w:hAnsiTheme="minorHAnsi" w:cstheme="minorHAnsi"/>
          <w:iCs/>
          <w:sz w:val="20"/>
        </w:rPr>
        <w:t>minimis</w:t>
      </w:r>
      <w:r w:rsidR="000F15DD" w:rsidRPr="005712D8">
        <w:rPr>
          <w:rFonts w:asciiTheme="minorHAnsi" w:hAnsiTheme="minorHAnsi" w:cstheme="minorHAnsi"/>
          <w:sz w:val="20"/>
        </w:rPr>
        <w:t xml:space="preserve">  udzielanej na warunkach określonych w Rozporządzeniu Komisji (UE) nr 1407/2013 z dnia 18 grudnia 2013r. w sprawie  stosowania art. 107 i 108 Trak</w:t>
      </w:r>
      <w:r w:rsidR="0011316B" w:rsidRPr="005712D8">
        <w:rPr>
          <w:rFonts w:asciiTheme="minorHAnsi" w:hAnsiTheme="minorHAnsi" w:cstheme="minorHAnsi"/>
          <w:sz w:val="20"/>
        </w:rPr>
        <w:t>ta</w:t>
      </w:r>
      <w:r w:rsidR="000F15DD" w:rsidRPr="005712D8">
        <w:rPr>
          <w:rFonts w:asciiTheme="minorHAnsi" w:hAnsiTheme="minorHAnsi" w:cstheme="minorHAnsi"/>
          <w:sz w:val="20"/>
        </w:rPr>
        <w:t>tu o funkcjonowaniu  Unii Europejskiej do pomocy de minimis ( Dz. Urz. UE L 352 z 24.12.2013r.)</w:t>
      </w:r>
    </w:p>
    <w:p w14:paraId="6C13A41A" w14:textId="6C0C349D" w:rsidR="009D231F" w:rsidRPr="005712D8" w:rsidRDefault="00F92C2D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7624FD" w:rsidRPr="005712D8">
        <w:rPr>
          <w:rFonts w:asciiTheme="minorHAnsi" w:hAnsiTheme="minorHAnsi" w:cstheme="minorHAnsi"/>
          <w:b/>
          <w:sz w:val="20"/>
          <w:u w:val="single"/>
        </w:rPr>
        <w:t>1</w:t>
      </w:r>
      <w:r w:rsidR="009D231F" w:rsidRPr="005712D8">
        <w:rPr>
          <w:rFonts w:asciiTheme="minorHAnsi" w:hAnsiTheme="minorHAnsi" w:cstheme="minorHAnsi"/>
          <w:b/>
          <w:sz w:val="20"/>
          <w:u w:val="single"/>
        </w:rPr>
        <w:t xml:space="preserve"> jest wymagany do </w:t>
      </w:r>
      <w:r w:rsidR="0051165B" w:rsidRPr="005712D8">
        <w:rPr>
          <w:rFonts w:asciiTheme="minorHAnsi" w:hAnsiTheme="minorHAnsi" w:cstheme="minorHAnsi"/>
          <w:b/>
          <w:sz w:val="20"/>
          <w:u w:val="single"/>
        </w:rPr>
        <w:t>W</w:t>
      </w:r>
      <w:r w:rsidR="009D231F" w:rsidRPr="005712D8">
        <w:rPr>
          <w:rFonts w:asciiTheme="minorHAnsi" w:hAnsiTheme="minorHAnsi" w:cstheme="minorHAnsi"/>
          <w:b/>
          <w:sz w:val="20"/>
          <w:u w:val="single"/>
        </w:rPr>
        <w:t xml:space="preserve">niosku. </w:t>
      </w:r>
    </w:p>
    <w:p w14:paraId="7F2568DE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74CF9FC9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>Załącznik nr 2</w:t>
      </w:r>
      <w:r w:rsidRPr="005712D8">
        <w:rPr>
          <w:rFonts w:asciiTheme="minorHAnsi" w:hAnsiTheme="minorHAnsi" w:cstheme="minorHAnsi"/>
          <w:sz w:val="20"/>
        </w:rPr>
        <w:t xml:space="preserve"> - Oświadczenie Wnioskodawcy o otrzymaniu bądź nieotrzymaniu pomocy de minimis.</w:t>
      </w:r>
    </w:p>
    <w:p w14:paraId="5C31D781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Załącznik nr 2 jest wymagany do Wniosku. </w:t>
      </w:r>
    </w:p>
    <w:p w14:paraId="1E269542" w14:textId="77777777" w:rsidR="00497D8E" w:rsidRPr="005712D8" w:rsidRDefault="00497D8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</w:p>
    <w:p w14:paraId="76EA2E57" w14:textId="6C2FAF72" w:rsidR="0011316B" w:rsidRPr="005712D8" w:rsidRDefault="0011316B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nr </w:t>
      </w:r>
      <w:r w:rsidR="006E2420">
        <w:rPr>
          <w:rFonts w:asciiTheme="minorHAnsi" w:hAnsiTheme="minorHAnsi" w:cstheme="minorHAnsi"/>
          <w:b/>
          <w:sz w:val="20"/>
        </w:rPr>
        <w:t>3</w:t>
      </w:r>
      <w:r w:rsidR="00A24F11" w:rsidRPr="005712D8">
        <w:rPr>
          <w:rFonts w:asciiTheme="minorHAnsi" w:hAnsiTheme="minorHAnsi" w:cstheme="minorHAnsi"/>
          <w:sz w:val="20"/>
        </w:rPr>
        <w:t xml:space="preserve"> -</w:t>
      </w:r>
      <w:r w:rsidR="002C5FE1">
        <w:rPr>
          <w:rFonts w:asciiTheme="minorHAnsi" w:hAnsiTheme="minorHAnsi" w:cstheme="minorHAnsi"/>
          <w:sz w:val="20"/>
        </w:rPr>
        <w:t xml:space="preserve"> Kopia</w:t>
      </w:r>
      <w:r w:rsidR="000F15DD" w:rsidRPr="005712D8">
        <w:rPr>
          <w:rFonts w:asciiTheme="minorHAnsi" w:hAnsiTheme="minorHAnsi" w:cstheme="minorHAnsi"/>
          <w:sz w:val="20"/>
        </w:rPr>
        <w:t xml:space="preserve"> dokumentu potwierdzającego oznaczenie formy prawnej prowa</w:t>
      </w:r>
      <w:r w:rsidR="00C6012E" w:rsidRPr="005712D8">
        <w:rPr>
          <w:rFonts w:asciiTheme="minorHAnsi" w:hAnsiTheme="minorHAnsi" w:cstheme="minorHAnsi"/>
          <w:sz w:val="20"/>
        </w:rPr>
        <w:t xml:space="preserve">dzonej działalności  np. umowę </w:t>
      </w:r>
      <w:r w:rsidR="000F15DD" w:rsidRPr="005712D8">
        <w:rPr>
          <w:rFonts w:asciiTheme="minorHAnsi" w:hAnsiTheme="minorHAnsi" w:cstheme="minorHAnsi"/>
          <w:sz w:val="20"/>
        </w:rPr>
        <w:t>s</w:t>
      </w:r>
      <w:r w:rsidR="004D0EBC" w:rsidRPr="005712D8">
        <w:rPr>
          <w:rFonts w:asciiTheme="minorHAnsi" w:hAnsiTheme="minorHAnsi" w:cstheme="minorHAnsi"/>
          <w:sz w:val="20"/>
        </w:rPr>
        <w:t>półki cywilnej wraz z</w:t>
      </w:r>
      <w:r w:rsidR="000F15DD" w:rsidRPr="005712D8">
        <w:rPr>
          <w:rFonts w:asciiTheme="minorHAnsi" w:hAnsiTheme="minorHAnsi" w:cstheme="minorHAnsi"/>
          <w:sz w:val="20"/>
        </w:rPr>
        <w:t xml:space="preserve"> wprowadzonymi do niej</w:t>
      </w:r>
      <w:r w:rsidRPr="005712D8">
        <w:rPr>
          <w:rFonts w:asciiTheme="minorHAnsi" w:hAnsiTheme="minorHAnsi" w:cstheme="minorHAnsi"/>
          <w:sz w:val="20"/>
        </w:rPr>
        <w:t xml:space="preserve"> zmianami lub statut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w przypadku stowarzyszenia, fundacji, czy spółdzielni lub  inne dokumenty właściwe np. szkół</w:t>
      </w:r>
      <w:r w:rsidR="007512AC" w:rsidRPr="005712D8">
        <w:rPr>
          <w:rFonts w:asciiTheme="minorHAnsi" w:hAnsiTheme="minorHAnsi" w:cstheme="minorHAnsi"/>
          <w:sz w:val="20"/>
        </w:rPr>
        <w:t xml:space="preserve">, Zakładu Aktywności Zawodowej </w:t>
      </w:r>
      <w:r w:rsidR="000F15DD" w:rsidRPr="005712D8">
        <w:rPr>
          <w:rFonts w:asciiTheme="minorHAnsi" w:hAnsiTheme="minorHAnsi" w:cstheme="minorHAnsi"/>
          <w:sz w:val="20"/>
        </w:rPr>
        <w:t>itp.</w:t>
      </w:r>
      <w:r w:rsidRPr="005712D8">
        <w:rPr>
          <w:rFonts w:asciiTheme="minorHAnsi" w:hAnsiTheme="minorHAnsi" w:cstheme="minorHAnsi"/>
          <w:sz w:val="20"/>
        </w:rPr>
        <w:t xml:space="preserve"> </w:t>
      </w:r>
    </w:p>
    <w:p w14:paraId="1100A523" w14:textId="096CC5F3" w:rsidR="000F15DD" w:rsidRPr="005712D8" w:rsidRDefault="00773932" w:rsidP="0017011A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>Z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>ałącznik</w:t>
      </w:r>
      <w:r w:rsidR="00875EDD" w:rsidRPr="005712D8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92C2D" w:rsidRPr="005712D8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E20068">
        <w:rPr>
          <w:rFonts w:asciiTheme="minorHAnsi" w:hAnsiTheme="minorHAnsi" w:cstheme="minorHAnsi"/>
          <w:b/>
          <w:sz w:val="20"/>
          <w:u w:val="single"/>
        </w:rPr>
        <w:t>3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 xml:space="preserve"> wymagany jest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 xml:space="preserve"> w przypadku braku  wpisu </w:t>
      </w:r>
      <w:r w:rsidR="0011316B" w:rsidRPr="005712D8">
        <w:rPr>
          <w:rFonts w:asciiTheme="minorHAnsi" w:hAnsiTheme="minorHAnsi" w:cstheme="minorHAnsi"/>
          <w:b/>
          <w:sz w:val="20"/>
          <w:u w:val="single"/>
        </w:rPr>
        <w:t>do Krajowego Rejestru Sądowego (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>KRS) lub Centralnej Informacj</w:t>
      </w:r>
      <w:r w:rsidR="008F0B9E" w:rsidRPr="005712D8">
        <w:rPr>
          <w:rFonts w:asciiTheme="minorHAnsi" w:hAnsiTheme="minorHAnsi" w:cstheme="minorHAnsi"/>
          <w:b/>
          <w:sz w:val="20"/>
          <w:u w:val="single"/>
        </w:rPr>
        <w:t>i o działalności Gospodarczej (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>CEiDG).</w:t>
      </w:r>
    </w:p>
    <w:p w14:paraId="60CBE7FC" w14:textId="77777777" w:rsidR="00A24F11" w:rsidRPr="005712D8" w:rsidRDefault="00A24F11" w:rsidP="0017011A">
      <w:pPr>
        <w:jc w:val="both"/>
        <w:rPr>
          <w:rFonts w:asciiTheme="minorHAnsi" w:hAnsiTheme="minorHAnsi" w:cstheme="minorHAnsi"/>
          <w:sz w:val="20"/>
        </w:rPr>
      </w:pPr>
    </w:p>
    <w:p w14:paraId="098F9833" w14:textId="47009EE5" w:rsidR="00D40AA7" w:rsidRPr="005712D8" w:rsidRDefault="006E2420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Załącznik nr 4</w:t>
      </w:r>
      <w:r w:rsidR="00773932" w:rsidRPr="005712D8">
        <w:rPr>
          <w:rFonts w:asciiTheme="minorHAnsi" w:hAnsiTheme="minorHAnsi" w:cstheme="minorHAnsi"/>
          <w:sz w:val="20"/>
        </w:rPr>
        <w:t xml:space="preserve"> </w:t>
      </w:r>
      <w:r w:rsidR="005632E4" w:rsidRPr="005712D8">
        <w:rPr>
          <w:rFonts w:asciiTheme="minorHAnsi" w:hAnsiTheme="minorHAnsi" w:cstheme="minorHAnsi"/>
          <w:sz w:val="20"/>
        </w:rPr>
        <w:t>–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Oferta</w:t>
      </w:r>
      <w:r w:rsidR="005632E4" w:rsidRPr="005712D8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Realizator</w:t>
      </w:r>
      <w:r w:rsidR="005632E4" w:rsidRPr="005712D8">
        <w:rPr>
          <w:rFonts w:asciiTheme="minorHAnsi" w:hAnsiTheme="minorHAnsi" w:cstheme="minorHAnsi"/>
          <w:sz w:val="20"/>
        </w:rPr>
        <w:t>a, którą wypełnia wybrana</w:t>
      </w:r>
      <w:r w:rsidR="007512AC" w:rsidRPr="005712D8">
        <w:rPr>
          <w:rFonts w:asciiTheme="minorHAnsi" w:hAnsiTheme="minorHAnsi" w:cstheme="minorHAnsi"/>
          <w:sz w:val="20"/>
        </w:rPr>
        <w:t xml:space="preserve"> jednostka </w:t>
      </w:r>
      <w:r w:rsidR="005632E4" w:rsidRPr="005712D8">
        <w:rPr>
          <w:rFonts w:asciiTheme="minorHAnsi" w:hAnsiTheme="minorHAnsi" w:cstheme="minorHAnsi"/>
          <w:sz w:val="20"/>
        </w:rPr>
        <w:t xml:space="preserve"> szkoląca, egzaminująca lub organizator studiów podyplomowych w przypadku ubiegania się o sfinansowanie kosztów kursu, egzaminu lub studiów podyplomowych. </w:t>
      </w:r>
    </w:p>
    <w:p w14:paraId="64CE9459" w14:textId="631D3C87" w:rsidR="001A79EA" w:rsidRPr="00BB6A5D" w:rsidRDefault="001A79E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BB6A5D">
        <w:rPr>
          <w:rFonts w:asciiTheme="minorHAnsi" w:hAnsiTheme="minorHAnsi" w:cstheme="minorHAnsi"/>
          <w:b/>
          <w:sz w:val="20"/>
          <w:u w:val="single"/>
        </w:rPr>
        <w:t xml:space="preserve">Załącznik </w:t>
      </w:r>
      <w:r w:rsidR="00F92C2D" w:rsidRPr="00BB6A5D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6E2420" w:rsidRPr="00BB6A5D">
        <w:rPr>
          <w:rFonts w:asciiTheme="minorHAnsi" w:hAnsiTheme="minorHAnsi" w:cstheme="minorHAnsi"/>
          <w:b/>
          <w:sz w:val="20"/>
          <w:u w:val="single"/>
        </w:rPr>
        <w:t>4</w:t>
      </w:r>
      <w:r w:rsidRPr="00BB6A5D">
        <w:rPr>
          <w:rFonts w:asciiTheme="minorHAnsi" w:hAnsiTheme="minorHAnsi" w:cstheme="minorHAnsi"/>
          <w:b/>
          <w:sz w:val="20"/>
          <w:u w:val="single"/>
        </w:rPr>
        <w:t xml:space="preserve"> wymagany jest </w:t>
      </w:r>
      <w:r w:rsidR="00B53A5D" w:rsidRPr="00BB6A5D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Pr="00BB6A5D">
        <w:rPr>
          <w:rFonts w:asciiTheme="minorHAnsi" w:hAnsiTheme="minorHAnsi" w:cstheme="minorHAnsi"/>
          <w:b/>
          <w:sz w:val="20"/>
          <w:u w:val="single"/>
        </w:rPr>
        <w:t>w przypadku ubiegania się o sfinansowanie kosztów kursu</w:t>
      </w:r>
      <w:r w:rsidR="007512AC" w:rsidRPr="00BB6A5D">
        <w:rPr>
          <w:rFonts w:asciiTheme="minorHAnsi" w:hAnsiTheme="minorHAnsi" w:cstheme="minorHAnsi"/>
          <w:b/>
          <w:sz w:val="20"/>
          <w:u w:val="single"/>
        </w:rPr>
        <w:t>/szkolenia</w:t>
      </w:r>
      <w:r w:rsidRPr="00BB6A5D">
        <w:rPr>
          <w:rFonts w:asciiTheme="minorHAnsi" w:hAnsiTheme="minorHAnsi" w:cstheme="minorHAnsi"/>
          <w:b/>
          <w:sz w:val="20"/>
          <w:u w:val="single"/>
        </w:rPr>
        <w:t>, studiów podyplomowych lub egzaminu umożliwiającego uzyskanie dokumentów potwierdzających nabycie umiejętności, kwalifikacji, lub uprawnień zawodowych.</w:t>
      </w:r>
    </w:p>
    <w:p w14:paraId="641E0088" w14:textId="25C29B68" w:rsidR="001A79EA" w:rsidRPr="00BB6A5D" w:rsidRDefault="005632E4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i/>
          <w:sz w:val="20"/>
        </w:rPr>
      </w:pPr>
      <w:r w:rsidRPr="00BB6A5D">
        <w:rPr>
          <w:rFonts w:asciiTheme="minorHAnsi" w:hAnsiTheme="minorHAnsi" w:cstheme="minorHAnsi"/>
          <w:i/>
          <w:sz w:val="20"/>
        </w:rPr>
        <w:t xml:space="preserve">Oferta </w:t>
      </w:r>
      <w:r w:rsidR="002C5FE1">
        <w:rPr>
          <w:rFonts w:asciiTheme="minorHAnsi" w:hAnsiTheme="minorHAnsi" w:cstheme="minorHAnsi"/>
          <w:i/>
          <w:sz w:val="20"/>
        </w:rPr>
        <w:t>Realizator</w:t>
      </w:r>
      <w:r w:rsidR="001A79EA" w:rsidRPr="00BB6A5D">
        <w:rPr>
          <w:rFonts w:asciiTheme="minorHAnsi" w:hAnsiTheme="minorHAnsi" w:cstheme="minorHAnsi"/>
          <w:i/>
          <w:sz w:val="20"/>
        </w:rPr>
        <w:t xml:space="preserve">a </w:t>
      </w:r>
      <w:r w:rsidRPr="00BB6A5D">
        <w:rPr>
          <w:rFonts w:asciiTheme="minorHAnsi" w:hAnsiTheme="minorHAnsi" w:cstheme="minorHAnsi"/>
          <w:i/>
          <w:sz w:val="20"/>
        </w:rPr>
        <w:t xml:space="preserve">powinna być złożona oddzielnie dla każdej formy wsparcia wykazanej w części C </w:t>
      </w:r>
      <w:r w:rsidR="0051165B" w:rsidRPr="00BB6A5D">
        <w:rPr>
          <w:rFonts w:asciiTheme="minorHAnsi" w:hAnsiTheme="minorHAnsi" w:cstheme="minorHAnsi"/>
          <w:i/>
          <w:sz w:val="20"/>
        </w:rPr>
        <w:t>W</w:t>
      </w:r>
      <w:r w:rsidRPr="00BB6A5D">
        <w:rPr>
          <w:rFonts w:asciiTheme="minorHAnsi" w:hAnsiTheme="minorHAnsi" w:cstheme="minorHAnsi"/>
          <w:i/>
          <w:sz w:val="20"/>
        </w:rPr>
        <w:t>niosku.</w:t>
      </w:r>
      <w:r w:rsidR="00E20068" w:rsidRPr="00BB6A5D">
        <w:rPr>
          <w:rFonts w:asciiTheme="minorHAnsi" w:hAnsiTheme="minorHAnsi" w:cstheme="minorHAnsi"/>
          <w:i/>
          <w:sz w:val="20"/>
        </w:rPr>
        <w:t xml:space="preserve"> </w:t>
      </w:r>
      <w:r w:rsidR="00E20068" w:rsidRPr="00BB6A5D">
        <w:rPr>
          <w:rFonts w:asciiTheme="minorHAnsi" w:hAnsiTheme="minorHAnsi" w:cstheme="minorHAnsi"/>
          <w:b/>
          <w:i/>
          <w:sz w:val="20"/>
        </w:rPr>
        <w:t>Do każdej formy należy dołączyć również dwie kontrofert</w:t>
      </w:r>
      <w:r w:rsidR="005955D0" w:rsidRPr="00BB6A5D">
        <w:rPr>
          <w:rFonts w:asciiTheme="minorHAnsi" w:hAnsiTheme="minorHAnsi" w:cstheme="minorHAnsi"/>
          <w:b/>
          <w:i/>
          <w:sz w:val="20"/>
        </w:rPr>
        <w:t>y</w:t>
      </w:r>
      <w:r w:rsidR="00E20068" w:rsidRPr="00BB6A5D">
        <w:rPr>
          <w:rFonts w:asciiTheme="minorHAnsi" w:hAnsiTheme="minorHAnsi" w:cstheme="minorHAnsi"/>
          <w:b/>
          <w:i/>
          <w:sz w:val="20"/>
        </w:rPr>
        <w:t xml:space="preserve">, na podstawie których pracodawca dokonał </w:t>
      </w:r>
      <w:r w:rsidR="00E20068" w:rsidRPr="00BB6A5D">
        <w:rPr>
          <w:rFonts w:asciiTheme="minorHAnsi" w:hAnsiTheme="minorHAnsi" w:cstheme="minorHAnsi"/>
          <w:b/>
          <w:i/>
          <w:sz w:val="20"/>
        </w:rPr>
        <w:lastRenderedPageBreak/>
        <w:t xml:space="preserve">ostatecznego wyboru </w:t>
      </w:r>
      <w:r w:rsidR="002C5FE1">
        <w:rPr>
          <w:rFonts w:asciiTheme="minorHAnsi" w:hAnsiTheme="minorHAnsi" w:cstheme="minorHAnsi"/>
          <w:b/>
          <w:i/>
          <w:sz w:val="20"/>
        </w:rPr>
        <w:t>realizator</w:t>
      </w:r>
      <w:r w:rsidR="00E20068" w:rsidRPr="00BB6A5D">
        <w:rPr>
          <w:rFonts w:asciiTheme="minorHAnsi" w:hAnsiTheme="minorHAnsi" w:cstheme="minorHAnsi"/>
          <w:b/>
          <w:i/>
          <w:sz w:val="20"/>
        </w:rPr>
        <w:t xml:space="preserve">a. </w:t>
      </w:r>
      <w:r w:rsidRPr="00BB6A5D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6E075851" w14:textId="77777777" w:rsidR="001A79EA" w:rsidRPr="005712D8" w:rsidRDefault="001A79E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2AD3FF62" w14:textId="1FEC3C73" w:rsidR="005632E4" w:rsidRPr="005712D8" w:rsidRDefault="00CA462F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Wymagane jest dołączenie przez </w:t>
      </w:r>
      <w:r w:rsidR="002C5FE1">
        <w:rPr>
          <w:rFonts w:asciiTheme="minorHAnsi" w:hAnsiTheme="minorHAnsi" w:cstheme="minorHAnsi"/>
          <w:b/>
          <w:sz w:val="20"/>
          <w:u w:val="single"/>
        </w:rPr>
        <w:t>realizator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a 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 xml:space="preserve">do Oferty 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tj. </w:t>
      </w:r>
      <w:r w:rsidR="006E2420">
        <w:rPr>
          <w:rFonts w:asciiTheme="minorHAnsi" w:hAnsiTheme="minorHAnsi" w:cstheme="minorHAnsi"/>
          <w:b/>
          <w:sz w:val="20"/>
          <w:u w:val="single"/>
        </w:rPr>
        <w:t>Załącznika nr 4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 następujących dokumentów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21F91211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</w:t>
      </w:r>
      <w:r w:rsidR="00CA462F" w:rsidRPr="005712D8">
        <w:rPr>
          <w:rFonts w:asciiTheme="minorHAnsi" w:hAnsiTheme="minorHAnsi" w:cstheme="minorHAnsi"/>
          <w:sz w:val="20"/>
        </w:rPr>
        <w:t xml:space="preserve"> kopii</w:t>
      </w:r>
      <w:r w:rsidRPr="005712D8">
        <w:rPr>
          <w:rFonts w:asciiTheme="minorHAnsi" w:hAnsiTheme="minorHAnsi" w:cstheme="minorHAnsi"/>
          <w:sz w:val="20"/>
        </w:rPr>
        <w:t xml:space="preserve"> certyfikatów jakości kształcenia ustawicznego,</w:t>
      </w:r>
      <w:r w:rsidR="00CA462F" w:rsidRPr="005712D8">
        <w:rPr>
          <w:rFonts w:asciiTheme="minorHAnsi" w:hAnsiTheme="minorHAnsi" w:cstheme="minorHAnsi"/>
          <w:sz w:val="20"/>
        </w:rPr>
        <w:t xml:space="preserve"> potwierdzonych</w:t>
      </w:r>
      <w:r w:rsidRPr="005712D8">
        <w:rPr>
          <w:rFonts w:asciiTheme="minorHAnsi" w:hAnsiTheme="minorHAnsi" w:cstheme="minorHAnsi"/>
          <w:sz w:val="20"/>
        </w:rPr>
        <w:t xml:space="preserve"> za zgodność z oryginałem,</w:t>
      </w:r>
    </w:p>
    <w:p w14:paraId="6B36EA3E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- </w:t>
      </w:r>
      <w:r w:rsidR="00CA462F" w:rsidRPr="005712D8">
        <w:rPr>
          <w:rFonts w:asciiTheme="minorHAnsi" w:hAnsiTheme="minorHAnsi" w:cstheme="minorHAnsi"/>
          <w:sz w:val="20"/>
        </w:rPr>
        <w:t xml:space="preserve">wzoru </w:t>
      </w:r>
      <w:r w:rsidRPr="005712D8">
        <w:rPr>
          <w:rFonts w:asciiTheme="minorHAnsi" w:hAnsiTheme="minorHAnsi" w:cstheme="minorHAnsi"/>
          <w:sz w:val="20"/>
        </w:rPr>
        <w:t>dokumentu potwierdzającego kompe</w:t>
      </w:r>
      <w:r w:rsidR="007512AC" w:rsidRPr="005712D8">
        <w:rPr>
          <w:rFonts w:asciiTheme="minorHAnsi" w:hAnsiTheme="minorHAnsi" w:cstheme="minorHAnsi"/>
          <w:sz w:val="20"/>
        </w:rPr>
        <w:t>tencje nabyte przez uczestników,</w:t>
      </w:r>
      <w:r w:rsidR="00957EDD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o ile nie wynika on z przepisów powszechnie obowiązujących</w:t>
      </w:r>
    </w:p>
    <w:p w14:paraId="34C54516" w14:textId="36C0B90C" w:rsidR="00D40AA7" w:rsidRPr="005712D8" w:rsidRDefault="00C61495" w:rsidP="0017011A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Dodatkowo </w:t>
      </w:r>
      <w:r w:rsidR="0017011A" w:rsidRPr="005712D8">
        <w:rPr>
          <w:rFonts w:asciiTheme="minorHAnsi" w:hAnsiTheme="minorHAnsi" w:cstheme="minorHAnsi"/>
          <w:b/>
          <w:sz w:val="20"/>
          <w:u w:val="single"/>
        </w:rPr>
        <w:t>do wniosku</w:t>
      </w:r>
      <w:r w:rsidR="00C50549">
        <w:rPr>
          <w:rFonts w:asciiTheme="minorHAnsi" w:hAnsiTheme="minorHAnsi" w:cstheme="minorHAnsi"/>
          <w:b/>
          <w:sz w:val="20"/>
          <w:u w:val="single"/>
        </w:rPr>
        <w:t xml:space="preserve"> należy dołączyć</w:t>
      </w:r>
      <w:r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0EF81A83" w14:textId="273F6FDC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kursu</w:t>
      </w:r>
      <w:r w:rsidR="00C61495" w:rsidRPr="005712D8">
        <w:rPr>
          <w:rFonts w:asciiTheme="minorHAnsi" w:hAnsiTheme="minorHAnsi" w:cstheme="minorHAnsi"/>
          <w:sz w:val="20"/>
        </w:rPr>
        <w:t xml:space="preserve"> -</w:t>
      </w:r>
      <w:r w:rsidR="00D40AA7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dokument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na podstawie którego </w:t>
      </w:r>
      <w:r w:rsidR="002C5FE1">
        <w:rPr>
          <w:rFonts w:asciiTheme="minorHAnsi" w:hAnsiTheme="minorHAnsi" w:cstheme="minorHAnsi"/>
          <w:sz w:val="20"/>
        </w:rPr>
        <w:t>realizator</w:t>
      </w:r>
      <w:r w:rsidR="00CA462F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prowadzi pozaszkolne formy kształcenia ustawicznego (o ile ta informacja nie jest dostępna w publicznych rejestrach elektronicznych)</w:t>
      </w:r>
    </w:p>
    <w:p w14:paraId="5F1DCBEF" w14:textId="3B4624AA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egzaminu – opis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celu i zakresu tematycznego egzaminu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</w:t>
      </w:r>
      <w:r w:rsidR="002C5FE1">
        <w:rPr>
          <w:rFonts w:asciiTheme="minorHAnsi" w:hAnsiTheme="minorHAnsi" w:cstheme="minorHAnsi"/>
          <w:sz w:val="20"/>
        </w:rPr>
        <w:t>realizator</w:t>
      </w:r>
      <w:r w:rsidR="007512AC" w:rsidRPr="005712D8">
        <w:rPr>
          <w:rFonts w:asciiTheme="minorHAnsi" w:hAnsiTheme="minorHAnsi" w:cstheme="minorHAnsi"/>
          <w:sz w:val="20"/>
        </w:rPr>
        <w:t xml:space="preserve">a kursu </w:t>
      </w:r>
    </w:p>
    <w:p w14:paraId="5ABD491D" w14:textId="552DDF97" w:rsidR="00D51CA1" w:rsidRPr="005712D8" w:rsidRDefault="005632E4" w:rsidP="002249D0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studiów podyplomowych – program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studiów podyplomowych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</w:t>
      </w:r>
      <w:r w:rsidR="002C5FE1">
        <w:rPr>
          <w:rFonts w:asciiTheme="minorHAnsi" w:hAnsiTheme="minorHAnsi" w:cstheme="minorHAnsi"/>
          <w:sz w:val="20"/>
        </w:rPr>
        <w:t>realizator</w:t>
      </w:r>
      <w:r w:rsidR="007512AC" w:rsidRPr="005712D8">
        <w:rPr>
          <w:rFonts w:asciiTheme="minorHAnsi" w:hAnsiTheme="minorHAnsi" w:cstheme="minorHAnsi"/>
          <w:sz w:val="20"/>
        </w:rPr>
        <w:t xml:space="preserve">a </w:t>
      </w:r>
      <w:r w:rsidR="007502E7" w:rsidRPr="005712D8">
        <w:rPr>
          <w:rFonts w:asciiTheme="minorHAnsi" w:hAnsiTheme="minorHAnsi" w:cstheme="minorHAnsi"/>
          <w:sz w:val="20"/>
        </w:rPr>
        <w:t>studiów</w:t>
      </w:r>
      <w:r w:rsidR="00D40AA7" w:rsidRPr="005712D8">
        <w:rPr>
          <w:rFonts w:asciiTheme="minorHAnsi" w:hAnsiTheme="minorHAnsi" w:cstheme="minorHAnsi"/>
          <w:sz w:val="20"/>
        </w:rPr>
        <w:t>.</w:t>
      </w:r>
    </w:p>
    <w:p w14:paraId="2AAAC41D" w14:textId="5EE71821" w:rsidR="00D40AA7" w:rsidRPr="005712D8" w:rsidRDefault="000F15DD" w:rsidP="0017011A">
      <w:pPr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 nr </w:t>
      </w:r>
      <w:r w:rsidR="006E2420">
        <w:rPr>
          <w:rFonts w:asciiTheme="minorHAnsi" w:hAnsiTheme="minorHAnsi" w:cstheme="minorHAnsi"/>
          <w:b/>
          <w:sz w:val="20"/>
        </w:rPr>
        <w:t>5</w:t>
      </w:r>
      <w:r w:rsidR="00EA0D9F" w:rsidRPr="005712D8">
        <w:rPr>
          <w:rFonts w:asciiTheme="minorHAnsi" w:hAnsiTheme="minorHAnsi" w:cstheme="minorHAnsi"/>
          <w:b/>
          <w:sz w:val="20"/>
        </w:rPr>
        <w:t xml:space="preserve"> </w:t>
      </w:r>
      <w:r w:rsidR="00D40AA7" w:rsidRPr="002249D0">
        <w:rPr>
          <w:rFonts w:asciiTheme="minorHAnsi" w:hAnsiTheme="minorHAnsi" w:cstheme="minorHAnsi"/>
          <w:sz w:val="20"/>
        </w:rPr>
        <w:t>–</w:t>
      </w:r>
      <w:r w:rsidR="004D0EBC" w:rsidRPr="005712D8">
        <w:rPr>
          <w:rFonts w:asciiTheme="minorHAnsi" w:hAnsiTheme="minorHAnsi" w:cstheme="minorHAnsi"/>
          <w:sz w:val="20"/>
        </w:rPr>
        <w:t xml:space="preserve"> </w:t>
      </w:r>
      <w:r w:rsidR="00D40AA7" w:rsidRPr="005712D8">
        <w:rPr>
          <w:rFonts w:asciiTheme="minorHAnsi" w:hAnsiTheme="minorHAnsi" w:cstheme="minorHAnsi"/>
          <w:sz w:val="20"/>
        </w:rPr>
        <w:t>P</w:t>
      </w:r>
      <w:r w:rsidR="00D40AA7" w:rsidRPr="005712D8">
        <w:rPr>
          <w:rFonts w:asciiTheme="minorHAnsi" w:hAnsiTheme="minorHAnsi" w:cstheme="minorHAnsi"/>
          <w:sz w:val="20"/>
          <w:szCs w:val="20"/>
        </w:rPr>
        <w:t xml:space="preserve">rogram kursu wypełniony przez wybranego </w:t>
      </w:r>
      <w:r w:rsidR="002C5FE1">
        <w:rPr>
          <w:rFonts w:asciiTheme="minorHAnsi" w:hAnsiTheme="minorHAnsi" w:cstheme="minorHAnsi"/>
          <w:sz w:val="20"/>
          <w:szCs w:val="20"/>
        </w:rPr>
        <w:t>realizator</w:t>
      </w:r>
      <w:r w:rsidR="00D40AA7" w:rsidRPr="005712D8">
        <w:rPr>
          <w:rFonts w:asciiTheme="minorHAnsi" w:hAnsiTheme="minorHAnsi" w:cstheme="minorHAnsi"/>
          <w:sz w:val="20"/>
          <w:szCs w:val="20"/>
        </w:rPr>
        <w:t>a kursu.</w:t>
      </w:r>
    </w:p>
    <w:p w14:paraId="7432598F" w14:textId="6CFC8F47" w:rsidR="00D40AA7" w:rsidRPr="005712D8" w:rsidRDefault="00D40AA7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  <w:r w:rsidRPr="005712D8">
        <w:rPr>
          <w:rFonts w:asciiTheme="minorHAnsi" w:hAnsiTheme="minorHAnsi" w:cstheme="minorHAnsi"/>
          <w:i/>
          <w:sz w:val="20"/>
        </w:rPr>
        <w:t xml:space="preserve">Program powinien być złożony oddzielnie dla każdej formy wsparcia wykazanej w części C </w:t>
      </w:r>
      <w:r w:rsidR="0051165B" w:rsidRPr="005712D8">
        <w:rPr>
          <w:rFonts w:asciiTheme="minorHAnsi" w:hAnsiTheme="minorHAnsi" w:cstheme="minorHAnsi"/>
          <w:i/>
          <w:sz w:val="20"/>
        </w:rPr>
        <w:t>W</w:t>
      </w:r>
      <w:r w:rsidRPr="005712D8">
        <w:rPr>
          <w:rFonts w:asciiTheme="minorHAnsi" w:hAnsiTheme="minorHAnsi" w:cstheme="minorHAnsi"/>
          <w:i/>
          <w:sz w:val="20"/>
        </w:rPr>
        <w:t xml:space="preserve">niosku. </w:t>
      </w:r>
    </w:p>
    <w:p w14:paraId="5F931305" w14:textId="4518855B" w:rsidR="00D40AA7" w:rsidRPr="002249D0" w:rsidRDefault="00D40AA7" w:rsidP="001701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</w:t>
      </w:r>
      <w:r w:rsidR="00F92C2D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nr </w:t>
      </w:r>
      <w:r w:rsidR="006E2420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 jest </w:t>
      </w:r>
      <w:r w:rsidR="00B53A5D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Wniosku </w:t>
      </w: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>w przypadku ubiegania o sfinansowanie kosztów kursu.</w:t>
      </w:r>
    </w:p>
    <w:p w14:paraId="1B8BB6B5" w14:textId="1C35D772" w:rsidR="00E20068" w:rsidRPr="00BB6A5D" w:rsidRDefault="00D40AA7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 w:rsidRPr="00BB6A5D">
        <w:rPr>
          <w:rFonts w:asciiTheme="minorHAnsi" w:hAnsiTheme="minorHAnsi" w:cstheme="minorHAnsi"/>
          <w:b/>
          <w:sz w:val="20"/>
        </w:rPr>
        <w:t xml:space="preserve">Załącznik nr </w:t>
      </w:r>
      <w:r w:rsidR="00E20068" w:rsidRPr="00BB6A5D">
        <w:rPr>
          <w:rFonts w:asciiTheme="minorHAnsi" w:hAnsiTheme="minorHAnsi" w:cstheme="minorHAnsi"/>
          <w:b/>
          <w:sz w:val="20"/>
        </w:rPr>
        <w:t>6</w:t>
      </w:r>
      <w:r w:rsidR="009510BE" w:rsidRPr="00BB6A5D">
        <w:rPr>
          <w:rFonts w:asciiTheme="minorHAnsi" w:hAnsiTheme="minorHAnsi" w:cstheme="minorHAnsi"/>
          <w:b/>
          <w:sz w:val="20"/>
        </w:rPr>
        <w:t xml:space="preserve"> -</w:t>
      </w:r>
      <w:r w:rsidR="00970B77" w:rsidRPr="00BB6A5D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Oferta</w:t>
      </w:r>
      <w:r w:rsidR="004654BE" w:rsidRPr="00BB6A5D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realizator</w:t>
      </w:r>
      <w:r w:rsidR="004654BE" w:rsidRPr="00BB6A5D">
        <w:rPr>
          <w:rFonts w:asciiTheme="minorHAnsi" w:hAnsiTheme="minorHAnsi" w:cstheme="minorHAnsi"/>
          <w:sz w:val="20"/>
        </w:rPr>
        <w:t xml:space="preserve">a </w:t>
      </w:r>
      <w:r w:rsidR="00E20068" w:rsidRPr="00BB6A5D">
        <w:rPr>
          <w:rFonts w:asciiTheme="minorHAnsi" w:hAnsiTheme="minorHAnsi" w:cstheme="minorHAnsi"/>
          <w:sz w:val="20"/>
        </w:rPr>
        <w:t xml:space="preserve">badań lekarskich i/lub psychologicznych/działań w zakresie określenia potrzeb pracodawcy dotyczących kształcenia ustawicznego/ ubezpieczenie od </w:t>
      </w:r>
      <w:proofErr w:type="spellStart"/>
      <w:r w:rsidR="00E20068" w:rsidRPr="00BB6A5D">
        <w:rPr>
          <w:rFonts w:asciiTheme="minorHAnsi" w:hAnsiTheme="minorHAnsi" w:cstheme="minorHAnsi"/>
          <w:sz w:val="20"/>
        </w:rPr>
        <w:t>nnw</w:t>
      </w:r>
      <w:proofErr w:type="spellEnd"/>
      <w:r w:rsidR="00BB6A5D">
        <w:rPr>
          <w:rFonts w:asciiTheme="minorHAnsi" w:hAnsiTheme="minorHAnsi" w:cstheme="minorHAnsi"/>
          <w:sz w:val="20"/>
        </w:rPr>
        <w:t>.</w:t>
      </w:r>
      <w:r w:rsidR="00E20068" w:rsidRPr="00BB6A5D">
        <w:rPr>
          <w:rFonts w:asciiTheme="minorHAnsi" w:hAnsiTheme="minorHAnsi" w:cstheme="minorHAnsi"/>
          <w:sz w:val="20"/>
        </w:rPr>
        <w:t xml:space="preserve"> </w:t>
      </w:r>
    </w:p>
    <w:p w14:paraId="418110DE" w14:textId="173A4D5D" w:rsidR="004654BE" w:rsidRPr="00BB6A5D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  <w:r w:rsidRPr="00BB6A5D">
        <w:rPr>
          <w:rFonts w:asciiTheme="minorHAnsi" w:hAnsiTheme="minorHAnsi" w:cstheme="minorHAnsi"/>
          <w:i/>
          <w:sz w:val="20"/>
        </w:rPr>
        <w:t xml:space="preserve">Oferta powinna być złożona </w:t>
      </w:r>
      <w:r w:rsidR="004654BE" w:rsidRPr="00BB6A5D">
        <w:rPr>
          <w:rFonts w:asciiTheme="minorHAnsi" w:hAnsiTheme="minorHAnsi" w:cstheme="minorHAnsi"/>
          <w:i/>
          <w:sz w:val="20"/>
        </w:rPr>
        <w:t>oddzielnie dla każde</w:t>
      </w:r>
      <w:r w:rsidR="00BB6A5D">
        <w:rPr>
          <w:rFonts w:asciiTheme="minorHAnsi" w:hAnsiTheme="minorHAnsi" w:cstheme="minorHAnsi"/>
          <w:i/>
          <w:sz w:val="20"/>
        </w:rPr>
        <w:t xml:space="preserve">j formy </w:t>
      </w:r>
      <w:r w:rsidR="00E20068" w:rsidRPr="00BB6A5D">
        <w:rPr>
          <w:rFonts w:asciiTheme="minorHAnsi" w:hAnsiTheme="minorHAnsi" w:cstheme="minorHAnsi"/>
          <w:i/>
          <w:sz w:val="20"/>
        </w:rPr>
        <w:t>wykazan</w:t>
      </w:r>
      <w:r w:rsidR="00BB6A5D">
        <w:rPr>
          <w:rFonts w:asciiTheme="minorHAnsi" w:hAnsiTheme="minorHAnsi" w:cstheme="minorHAnsi"/>
          <w:i/>
          <w:sz w:val="20"/>
        </w:rPr>
        <w:t>ej</w:t>
      </w:r>
      <w:r w:rsidR="00E20068" w:rsidRPr="00BB6A5D">
        <w:rPr>
          <w:rFonts w:asciiTheme="minorHAnsi" w:hAnsiTheme="minorHAnsi" w:cstheme="minorHAnsi"/>
          <w:i/>
          <w:sz w:val="20"/>
        </w:rPr>
        <w:t xml:space="preserve"> w części C</w:t>
      </w:r>
      <w:r w:rsidR="004654BE" w:rsidRPr="00BB6A5D">
        <w:rPr>
          <w:rFonts w:asciiTheme="minorHAnsi" w:hAnsiTheme="minorHAnsi" w:cstheme="minorHAnsi"/>
          <w:i/>
          <w:sz w:val="20"/>
        </w:rPr>
        <w:t xml:space="preserve"> </w:t>
      </w:r>
      <w:r w:rsidR="0051165B" w:rsidRPr="00BB6A5D">
        <w:rPr>
          <w:rFonts w:asciiTheme="minorHAnsi" w:hAnsiTheme="minorHAnsi" w:cstheme="minorHAnsi"/>
          <w:i/>
          <w:sz w:val="20"/>
        </w:rPr>
        <w:t>W</w:t>
      </w:r>
      <w:r w:rsidR="004654BE" w:rsidRPr="00BB6A5D">
        <w:rPr>
          <w:rFonts w:asciiTheme="minorHAnsi" w:hAnsiTheme="minorHAnsi" w:cstheme="minorHAnsi"/>
          <w:i/>
          <w:sz w:val="20"/>
        </w:rPr>
        <w:t>niosku</w:t>
      </w:r>
      <w:r w:rsidRPr="00BB6A5D">
        <w:rPr>
          <w:rFonts w:asciiTheme="minorHAnsi" w:hAnsiTheme="minorHAnsi" w:cstheme="minorHAnsi"/>
          <w:i/>
          <w:sz w:val="20"/>
        </w:rPr>
        <w:t>.</w:t>
      </w:r>
    </w:p>
    <w:p w14:paraId="7330DA98" w14:textId="1803E4D2" w:rsidR="00AE6680" w:rsidRPr="00BB6A5D" w:rsidRDefault="00812AB3" w:rsidP="002249D0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BB6A5D">
        <w:rPr>
          <w:rFonts w:asciiTheme="minorHAnsi" w:hAnsiTheme="minorHAnsi" w:cstheme="minorHAnsi"/>
          <w:b/>
          <w:sz w:val="20"/>
          <w:u w:val="single"/>
        </w:rPr>
        <w:t>Załącznik</w:t>
      </w:r>
      <w:r w:rsidR="00F4732B" w:rsidRPr="00BB6A5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92C2D" w:rsidRPr="00BB6A5D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E20068" w:rsidRPr="00BB6A5D">
        <w:rPr>
          <w:rFonts w:asciiTheme="minorHAnsi" w:hAnsiTheme="minorHAnsi" w:cstheme="minorHAnsi"/>
          <w:b/>
          <w:sz w:val="20"/>
          <w:u w:val="single"/>
        </w:rPr>
        <w:t>6</w:t>
      </w:r>
      <w:r w:rsidRPr="00BB6A5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4654BE" w:rsidRPr="00BB6A5D">
        <w:rPr>
          <w:rFonts w:asciiTheme="minorHAnsi" w:hAnsiTheme="minorHAnsi" w:cstheme="minorHAnsi"/>
          <w:b/>
          <w:sz w:val="20"/>
          <w:u w:val="single"/>
        </w:rPr>
        <w:t>wymagany jest</w:t>
      </w:r>
      <w:r w:rsidR="00B53A5D" w:rsidRPr="00BB6A5D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="004654BE" w:rsidRPr="00BB6A5D">
        <w:rPr>
          <w:rFonts w:asciiTheme="minorHAnsi" w:hAnsiTheme="minorHAnsi" w:cstheme="minorHAnsi"/>
          <w:b/>
          <w:sz w:val="20"/>
          <w:u w:val="single"/>
        </w:rPr>
        <w:t xml:space="preserve"> w przypadku ubiegania się o sfinansowanie kosztów  badań lekarskich i/lub psychologicznych,</w:t>
      </w:r>
      <w:r w:rsidR="00BA4C1E" w:rsidRPr="00BB6A5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E20068" w:rsidRPr="00BB6A5D">
        <w:rPr>
          <w:rFonts w:asciiTheme="minorHAnsi" w:hAnsiTheme="minorHAnsi" w:cstheme="minorHAnsi"/>
          <w:sz w:val="20"/>
          <w:u w:val="single"/>
        </w:rPr>
        <w:t xml:space="preserve">/działań w zakresie określenia potrzeb pracodawcy dotyczących kształcenia ustawicznego/ ubezpieczenie od </w:t>
      </w:r>
      <w:proofErr w:type="spellStart"/>
      <w:r w:rsidR="00E20068" w:rsidRPr="00BB6A5D">
        <w:rPr>
          <w:rFonts w:asciiTheme="minorHAnsi" w:hAnsiTheme="minorHAnsi" w:cstheme="minorHAnsi"/>
          <w:sz w:val="20"/>
          <w:u w:val="single"/>
        </w:rPr>
        <w:t>nnw</w:t>
      </w:r>
      <w:proofErr w:type="spellEnd"/>
      <w:r w:rsidR="00E20068" w:rsidRPr="00BB6A5D">
        <w:rPr>
          <w:rFonts w:asciiTheme="minorHAnsi" w:hAnsiTheme="minorHAnsi" w:cstheme="minorHAnsi"/>
          <w:sz w:val="20"/>
          <w:u w:val="single"/>
        </w:rPr>
        <w:t>.</w:t>
      </w:r>
    </w:p>
    <w:p w14:paraId="6488596D" w14:textId="58D03356" w:rsidR="00F4732B" w:rsidRPr="002249D0" w:rsidRDefault="007A735E" w:rsidP="0017011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A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1.</w:t>
      </w:r>
    </w:p>
    <w:p w14:paraId="5DDB8EDA" w14:textId="77D8FB4F" w:rsidR="00F4732B" w:rsidRPr="005712D8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E25A0">
        <w:rPr>
          <w:rFonts w:asciiTheme="minorHAnsi" w:hAnsiTheme="minorHAnsi" w:cstheme="minorHAnsi"/>
          <w:b/>
          <w:sz w:val="20"/>
          <w:szCs w:val="20"/>
        </w:rPr>
        <w:t>Załącznik B</w:t>
      </w:r>
      <w:r w:rsidR="002249D0" w:rsidRPr="002249D0">
        <w:rPr>
          <w:rFonts w:asciiTheme="minorHAnsi" w:hAnsiTheme="minorHAnsi" w:cstheme="minorHAnsi"/>
          <w:sz w:val="20"/>
          <w:szCs w:val="20"/>
        </w:rPr>
        <w:t xml:space="preserve"> </w:t>
      </w:r>
      <w:r w:rsidR="001C40D4" w:rsidRPr="002249D0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załącznik 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przypadku ubiegania się o sfinansowanie kosztów kształcenia ustawicznego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2</w:t>
      </w:r>
      <w:r w:rsidR="00DE48FA" w:rsidRPr="002249D0">
        <w:rPr>
          <w:rFonts w:asciiTheme="minorHAnsi" w:hAnsiTheme="minorHAnsi" w:cstheme="minorHAnsi"/>
          <w:sz w:val="20"/>
          <w:szCs w:val="20"/>
        </w:rPr>
        <w:t>.</w:t>
      </w:r>
    </w:p>
    <w:p w14:paraId="4B041C62" w14:textId="69C66842" w:rsidR="00F4732B" w:rsidRPr="005712D8" w:rsidRDefault="005C4D0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3.</w:t>
      </w:r>
    </w:p>
    <w:p w14:paraId="7DEA00D8" w14:textId="33A93B8F" w:rsidR="000F4925" w:rsidRDefault="00442FD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D</w:t>
      </w:r>
      <w:r w:rsidR="001C40D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F4925" w:rsidRPr="002249D0">
        <w:rPr>
          <w:rFonts w:asciiTheme="minorHAnsi" w:hAnsiTheme="minorHAnsi" w:cstheme="minorHAnsi"/>
          <w:sz w:val="20"/>
          <w:szCs w:val="20"/>
          <w:u w:val="single"/>
        </w:rPr>
        <w:t>- oświadczenie pracodawcy z sektora opieki medycznej</w:t>
      </w:r>
    </w:p>
    <w:p w14:paraId="77BFC04B" w14:textId="44974E5D" w:rsidR="00E20068" w:rsidRPr="00442FDE" w:rsidRDefault="00E20068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31C2B">
        <w:rPr>
          <w:rFonts w:asciiTheme="minorHAnsi" w:hAnsiTheme="minorHAnsi" w:cstheme="minorHAnsi"/>
          <w:b/>
          <w:sz w:val="20"/>
          <w:szCs w:val="20"/>
          <w:u w:val="single"/>
        </w:rPr>
        <w:t xml:space="preserve">Pełnomocnictwo </w:t>
      </w:r>
      <w:r w:rsidR="00C50549" w:rsidRPr="00C31C2B">
        <w:rPr>
          <w:rFonts w:asciiTheme="minorHAnsi" w:hAnsiTheme="minorHAnsi" w:cstheme="minorHAnsi"/>
          <w:b/>
          <w:sz w:val="20"/>
          <w:szCs w:val="20"/>
          <w:u w:val="single"/>
        </w:rPr>
        <w:t>do reprezentowania Pracodawcy (</w:t>
      </w:r>
      <w:r w:rsidRPr="00C31C2B">
        <w:rPr>
          <w:rFonts w:asciiTheme="minorHAnsi" w:hAnsiTheme="minorHAnsi" w:cstheme="minorHAnsi"/>
          <w:b/>
          <w:sz w:val="20"/>
          <w:szCs w:val="20"/>
          <w:u w:val="single"/>
        </w:rPr>
        <w:t>kopia potwierdzona za zgodność</w:t>
      </w:r>
      <w:r w:rsidR="00C50549" w:rsidRPr="00C31C2B">
        <w:rPr>
          <w:rFonts w:asciiTheme="minorHAnsi" w:hAnsiTheme="minorHAnsi" w:cstheme="minorHAnsi"/>
          <w:b/>
          <w:sz w:val="20"/>
          <w:szCs w:val="20"/>
          <w:u w:val="single"/>
        </w:rPr>
        <w:t xml:space="preserve">) – </w:t>
      </w:r>
      <w:r w:rsidR="00C50549" w:rsidRPr="00442FDE">
        <w:rPr>
          <w:rFonts w:asciiTheme="minorHAnsi" w:hAnsiTheme="minorHAnsi" w:cstheme="minorHAnsi"/>
          <w:sz w:val="20"/>
          <w:szCs w:val="20"/>
          <w:u w:val="single"/>
        </w:rPr>
        <w:t>wymagane</w:t>
      </w:r>
      <w:r w:rsidR="00BB6A5D" w:rsidRPr="00442FDE">
        <w:rPr>
          <w:rFonts w:asciiTheme="minorHAnsi" w:hAnsiTheme="minorHAnsi" w:cstheme="minorHAnsi"/>
          <w:sz w:val="20"/>
          <w:szCs w:val="20"/>
          <w:u w:val="single"/>
        </w:rPr>
        <w:t xml:space="preserve"> gdy wniosek wypełniany je</w:t>
      </w:r>
      <w:r w:rsidR="002C5FE1" w:rsidRPr="00442FDE">
        <w:rPr>
          <w:rFonts w:asciiTheme="minorHAnsi" w:hAnsiTheme="minorHAnsi" w:cstheme="minorHAnsi"/>
          <w:sz w:val="20"/>
          <w:szCs w:val="20"/>
          <w:u w:val="single"/>
        </w:rPr>
        <w:t>st przez osobę inną niż wskazana</w:t>
      </w:r>
      <w:r w:rsidR="00BB6A5D" w:rsidRPr="00442FDE">
        <w:rPr>
          <w:rFonts w:asciiTheme="minorHAnsi" w:hAnsiTheme="minorHAnsi" w:cstheme="minorHAnsi"/>
          <w:sz w:val="20"/>
          <w:szCs w:val="20"/>
          <w:u w:val="single"/>
        </w:rPr>
        <w:t xml:space="preserve"> w dokumencie rejestrowym.  </w:t>
      </w:r>
    </w:p>
    <w:p w14:paraId="363D4CB8" w14:textId="4B1BFA64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73451558" w14:textId="34D074CC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3C1D8802" w14:textId="77777777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67A78967" w14:textId="09316301" w:rsidR="00812AB3" w:rsidRPr="005712D8" w:rsidRDefault="00812AB3" w:rsidP="00BB6A5D">
      <w:pPr>
        <w:rPr>
          <w:rFonts w:asciiTheme="minorHAnsi" w:hAnsiTheme="minorHAnsi" w:cstheme="minorHAnsi"/>
          <w:i/>
          <w:iCs/>
          <w:sz w:val="20"/>
          <w:szCs w:val="22"/>
        </w:rPr>
      </w:pPr>
    </w:p>
    <w:sectPr w:rsidR="00812AB3" w:rsidRPr="005712D8" w:rsidSect="0007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CA27" w14:textId="77777777" w:rsidR="00C62DAD" w:rsidRDefault="00C62DAD" w:rsidP="00FD742C">
      <w:r>
        <w:separator/>
      </w:r>
    </w:p>
  </w:endnote>
  <w:endnote w:type="continuationSeparator" w:id="0">
    <w:p w14:paraId="302F7C74" w14:textId="77777777" w:rsidR="00C62DAD" w:rsidRDefault="00C62DAD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77792"/>
      <w:docPartObj>
        <w:docPartGallery w:val="Page Numbers (Bottom of Page)"/>
        <w:docPartUnique/>
      </w:docPartObj>
    </w:sdtPr>
    <w:sdtEndPr/>
    <w:sdtContent>
      <w:p w14:paraId="37C25EDE" w14:textId="46AFF385" w:rsidR="00C62DAD" w:rsidRDefault="00C62D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390">
          <w:rPr>
            <w:noProof/>
          </w:rPr>
          <w:t>12</w:t>
        </w:r>
        <w:r>
          <w:fldChar w:fldCharType="end"/>
        </w:r>
      </w:p>
    </w:sdtContent>
  </w:sdt>
  <w:p w14:paraId="36BE4B88" w14:textId="77777777" w:rsidR="00C62DAD" w:rsidRDefault="00C62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EFA9" w14:textId="77777777" w:rsidR="00C62DAD" w:rsidRDefault="00C62DAD" w:rsidP="00FD742C">
      <w:r>
        <w:separator/>
      </w:r>
    </w:p>
  </w:footnote>
  <w:footnote w:type="continuationSeparator" w:id="0">
    <w:p w14:paraId="29B586EF" w14:textId="77777777" w:rsidR="00C62DAD" w:rsidRDefault="00C62DAD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6D8" w14:textId="77777777" w:rsidR="00C62DAD" w:rsidRPr="005712D8" w:rsidRDefault="00C62DAD" w:rsidP="00FD742C">
    <w:pPr>
      <w:pStyle w:val="Nagwek2"/>
      <w:jc w:val="center"/>
      <w:rPr>
        <w:rFonts w:asciiTheme="minorHAnsi" w:hAnsiTheme="minorHAnsi" w:cstheme="minorHAnsi"/>
      </w:rPr>
    </w:pP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72AD1B" wp14:editId="5467986F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254FB9EF" wp14:editId="7E9CD6F8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>Powiatowy Urząd Pracy w Katowicach</w:t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1EFDD6E" wp14:editId="4A0EB02F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059F0110" w14:textId="77777777" w:rsidR="00C62DAD" w:rsidRDefault="00C62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715995"/>
    <w:multiLevelType w:val="hybridMultilevel"/>
    <w:tmpl w:val="9CF60FF2"/>
    <w:lvl w:ilvl="0" w:tplc="31B2DD0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53F704A"/>
    <w:multiLevelType w:val="hybridMultilevel"/>
    <w:tmpl w:val="C1A6A6B6"/>
    <w:lvl w:ilvl="0" w:tplc="1F3ED5A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1B82"/>
    <w:multiLevelType w:val="hybridMultilevel"/>
    <w:tmpl w:val="B8F07AC8"/>
    <w:lvl w:ilvl="0" w:tplc="10BAF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A2E22"/>
    <w:multiLevelType w:val="hybridMultilevel"/>
    <w:tmpl w:val="16ECDD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AE47FA"/>
    <w:multiLevelType w:val="hybridMultilevel"/>
    <w:tmpl w:val="36DE3D28"/>
    <w:lvl w:ilvl="0" w:tplc="2F54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4AA6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B5576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E7605A"/>
    <w:multiLevelType w:val="hybridMultilevel"/>
    <w:tmpl w:val="9822CB6A"/>
    <w:lvl w:ilvl="0" w:tplc="58AE8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8284E7C"/>
    <w:multiLevelType w:val="hybridMultilevel"/>
    <w:tmpl w:val="3F8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565E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4C5177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D0A"/>
    <w:multiLevelType w:val="hybridMultilevel"/>
    <w:tmpl w:val="C12071BC"/>
    <w:lvl w:ilvl="0" w:tplc="AAEC94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2375C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D8F082A"/>
    <w:multiLevelType w:val="hybridMultilevel"/>
    <w:tmpl w:val="8D16027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3879"/>
    <w:multiLevelType w:val="hybridMultilevel"/>
    <w:tmpl w:val="297CD892"/>
    <w:lvl w:ilvl="0" w:tplc="318E762E">
      <w:start w:val="2"/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3A04C0F"/>
    <w:multiLevelType w:val="hybridMultilevel"/>
    <w:tmpl w:val="52B6A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15F8B"/>
    <w:multiLevelType w:val="hybridMultilevel"/>
    <w:tmpl w:val="2176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7DFD"/>
    <w:multiLevelType w:val="hybridMultilevel"/>
    <w:tmpl w:val="93ACCAEC"/>
    <w:lvl w:ilvl="0" w:tplc="4064A07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202F7"/>
    <w:multiLevelType w:val="hybridMultilevel"/>
    <w:tmpl w:val="A148EE34"/>
    <w:lvl w:ilvl="0" w:tplc="7EB41D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3F42BC3"/>
    <w:multiLevelType w:val="hybridMultilevel"/>
    <w:tmpl w:val="E9B2F9D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83008"/>
    <w:multiLevelType w:val="hybridMultilevel"/>
    <w:tmpl w:val="D88A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76501"/>
    <w:multiLevelType w:val="hybridMultilevel"/>
    <w:tmpl w:val="8236ED7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27"/>
  </w:num>
  <w:num w:numId="9">
    <w:abstractNumId w:val="30"/>
  </w:num>
  <w:num w:numId="10">
    <w:abstractNumId w:val="25"/>
  </w:num>
  <w:num w:numId="11">
    <w:abstractNumId w:val="8"/>
  </w:num>
  <w:num w:numId="12">
    <w:abstractNumId w:val="7"/>
  </w:num>
  <w:num w:numId="13">
    <w:abstractNumId w:val="28"/>
  </w:num>
  <w:num w:numId="14">
    <w:abstractNumId w:val="13"/>
  </w:num>
  <w:num w:numId="15">
    <w:abstractNumId w:val="23"/>
  </w:num>
  <w:num w:numId="16">
    <w:abstractNumId w:val="33"/>
  </w:num>
  <w:num w:numId="17">
    <w:abstractNumId w:val="19"/>
  </w:num>
  <w:num w:numId="18">
    <w:abstractNumId w:val="21"/>
  </w:num>
  <w:num w:numId="19">
    <w:abstractNumId w:val="17"/>
  </w:num>
  <w:num w:numId="20">
    <w:abstractNumId w:val="22"/>
  </w:num>
  <w:num w:numId="21">
    <w:abstractNumId w:val="18"/>
  </w:num>
  <w:num w:numId="22">
    <w:abstractNumId w:val="32"/>
  </w:num>
  <w:num w:numId="23">
    <w:abstractNumId w:val="6"/>
  </w:num>
  <w:num w:numId="24">
    <w:abstractNumId w:val="5"/>
  </w:num>
  <w:num w:numId="25">
    <w:abstractNumId w:val="9"/>
  </w:num>
  <w:num w:numId="26">
    <w:abstractNumId w:val="31"/>
  </w:num>
  <w:num w:numId="27">
    <w:abstractNumId w:val="29"/>
  </w:num>
  <w:num w:numId="28">
    <w:abstractNumId w:val="35"/>
  </w:num>
  <w:num w:numId="29">
    <w:abstractNumId w:val="11"/>
  </w:num>
  <w:num w:numId="30">
    <w:abstractNumId w:val="24"/>
  </w:num>
  <w:num w:numId="31">
    <w:abstractNumId w:val="14"/>
  </w:num>
  <w:num w:numId="32">
    <w:abstractNumId w:val="12"/>
  </w:num>
  <w:num w:numId="33">
    <w:abstractNumId w:val="26"/>
  </w:num>
  <w:num w:numId="34">
    <w:abstractNumId w:val="10"/>
  </w:num>
  <w:num w:numId="35">
    <w:abstractNumId w:val="34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0178A"/>
    <w:rsid w:val="00006C4C"/>
    <w:rsid w:val="00014BD7"/>
    <w:rsid w:val="0001632C"/>
    <w:rsid w:val="00035261"/>
    <w:rsid w:val="00035A82"/>
    <w:rsid w:val="00036626"/>
    <w:rsid w:val="00040EE2"/>
    <w:rsid w:val="00046BCE"/>
    <w:rsid w:val="00057ABF"/>
    <w:rsid w:val="00060954"/>
    <w:rsid w:val="0007121B"/>
    <w:rsid w:val="0007291C"/>
    <w:rsid w:val="0009241D"/>
    <w:rsid w:val="000A548D"/>
    <w:rsid w:val="000B2DF2"/>
    <w:rsid w:val="000C21F3"/>
    <w:rsid w:val="000D3B5D"/>
    <w:rsid w:val="000F15DD"/>
    <w:rsid w:val="000F4925"/>
    <w:rsid w:val="000F6631"/>
    <w:rsid w:val="0010629A"/>
    <w:rsid w:val="0011316B"/>
    <w:rsid w:val="001145CE"/>
    <w:rsid w:val="00115E00"/>
    <w:rsid w:val="00123BDF"/>
    <w:rsid w:val="0012598E"/>
    <w:rsid w:val="00127350"/>
    <w:rsid w:val="0015525C"/>
    <w:rsid w:val="001636B7"/>
    <w:rsid w:val="001655C6"/>
    <w:rsid w:val="0017011A"/>
    <w:rsid w:val="0017184B"/>
    <w:rsid w:val="00174071"/>
    <w:rsid w:val="00194D77"/>
    <w:rsid w:val="0019753C"/>
    <w:rsid w:val="001A04BC"/>
    <w:rsid w:val="001A79EA"/>
    <w:rsid w:val="001B0A7A"/>
    <w:rsid w:val="001B5F5F"/>
    <w:rsid w:val="001C40D4"/>
    <w:rsid w:val="001C51B9"/>
    <w:rsid w:val="001D1366"/>
    <w:rsid w:val="001D3260"/>
    <w:rsid w:val="001E776A"/>
    <w:rsid w:val="001F06FC"/>
    <w:rsid w:val="001F0D5F"/>
    <w:rsid w:val="001F2B87"/>
    <w:rsid w:val="001F367C"/>
    <w:rsid w:val="001F6CDB"/>
    <w:rsid w:val="00203B8C"/>
    <w:rsid w:val="00214795"/>
    <w:rsid w:val="00220993"/>
    <w:rsid w:val="0022282F"/>
    <w:rsid w:val="00223150"/>
    <w:rsid w:val="002249D0"/>
    <w:rsid w:val="00234A76"/>
    <w:rsid w:val="0023502D"/>
    <w:rsid w:val="002405C0"/>
    <w:rsid w:val="00263796"/>
    <w:rsid w:val="00274522"/>
    <w:rsid w:val="00286190"/>
    <w:rsid w:val="00286667"/>
    <w:rsid w:val="0029045C"/>
    <w:rsid w:val="0029748E"/>
    <w:rsid w:val="002A29D6"/>
    <w:rsid w:val="002A6525"/>
    <w:rsid w:val="002A6E05"/>
    <w:rsid w:val="002A7E77"/>
    <w:rsid w:val="002B77CE"/>
    <w:rsid w:val="002B7EEC"/>
    <w:rsid w:val="002C5CE2"/>
    <w:rsid w:val="002C5FE1"/>
    <w:rsid w:val="002D7036"/>
    <w:rsid w:val="002E0588"/>
    <w:rsid w:val="002E4089"/>
    <w:rsid w:val="002E4CC2"/>
    <w:rsid w:val="002F7056"/>
    <w:rsid w:val="00300AA6"/>
    <w:rsid w:val="003050E5"/>
    <w:rsid w:val="003066BA"/>
    <w:rsid w:val="00315412"/>
    <w:rsid w:val="00322BD5"/>
    <w:rsid w:val="00322DEB"/>
    <w:rsid w:val="00330B24"/>
    <w:rsid w:val="00343705"/>
    <w:rsid w:val="00344B92"/>
    <w:rsid w:val="00345386"/>
    <w:rsid w:val="00350B32"/>
    <w:rsid w:val="00355948"/>
    <w:rsid w:val="00357885"/>
    <w:rsid w:val="003925FD"/>
    <w:rsid w:val="003A22E1"/>
    <w:rsid w:val="003A3A9E"/>
    <w:rsid w:val="003A3CEC"/>
    <w:rsid w:val="003B1CE4"/>
    <w:rsid w:val="003B56E1"/>
    <w:rsid w:val="003D4ECA"/>
    <w:rsid w:val="003D52CA"/>
    <w:rsid w:val="003E25A0"/>
    <w:rsid w:val="003E6807"/>
    <w:rsid w:val="003F48F9"/>
    <w:rsid w:val="003F5C2A"/>
    <w:rsid w:val="004077D0"/>
    <w:rsid w:val="00413AAA"/>
    <w:rsid w:val="0041695F"/>
    <w:rsid w:val="00422AF4"/>
    <w:rsid w:val="00425212"/>
    <w:rsid w:val="004325C1"/>
    <w:rsid w:val="00433CA0"/>
    <w:rsid w:val="00437824"/>
    <w:rsid w:val="00437950"/>
    <w:rsid w:val="00442FDE"/>
    <w:rsid w:val="004654BE"/>
    <w:rsid w:val="004738C8"/>
    <w:rsid w:val="004836C5"/>
    <w:rsid w:val="00484EF3"/>
    <w:rsid w:val="00485B31"/>
    <w:rsid w:val="00491685"/>
    <w:rsid w:val="0049262D"/>
    <w:rsid w:val="00497D8E"/>
    <w:rsid w:val="004A3ED1"/>
    <w:rsid w:val="004B252E"/>
    <w:rsid w:val="004C0A9D"/>
    <w:rsid w:val="004C4A9E"/>
    <w:rsid w:val="004D0EBC"/>
    <w:rsid w:val="004F1975"/>
    <w:rsid w:val="0051165B"/>
    <w:rsid w:val="00515B03"/>
    <w:rsid w:val="0053061B"/>
    <w:rsid w:val="00551DF3"/>
    <w:rsid w:val="0056207A"/>
    <w:rsid w:val="005632E4"/>
    <w:rsid w:val="00567D13"/>
    <w:rsid w:val="00570293"/>
    <w:rsid w:val="005712D8"/>
    <w:rsid w:val="00575AD4"/>
    <w:rsid w:val="0057711D"/>
    <w:rsid w:val="0059411E"/>
    <w:rsid w:val="005952E4"/>
    <w:rsid w:val="005955D0"/>
    <w:rsid w:val="0059721B"/>
    <w:rsid w:val="00597740"/>
    <w:rsid w:val="005B2E68"/>
    <w:rsid w:val="005C156F"/>
    <w:rsid w:val="005C4583"/>
    <w:rsid w:val="005C4D0A"/>
    <w:rsid w:val="005F30F9"/>
    <w:rsid w:val="006061FD"/>
    <w:rsid w:val="00606530"/>
    <w:rsid w:val="00610EB7"/>
    <w:rsid w:val="00612608"/>
    <w:rsid w:val="00613BAB"/>
    <w:rsid w:val="00622FAB"/>
    <w:rsid w:val="006312C6"/>
    <w:rsid w:val="0064079B"/>
    <w:rsid w:val="006429AD"/>
    <w:rsid w:val="006648F8"/>
    <w:rsid w:val="00664C29"/>
    <w:rsid w:val="00670352"/>
    <w:rsid w:val="00670489"/>
    <w:rsid w:val="00681A48"/>
    <w:rsid w:val="006877D4"/>
    <w:rsid w:val="006A1E21"/>
    <w:rsid w:val="006A2D2F"/>
    <w:rsid w:val="006A5B7E"/>
    <w:rsid w:val="006A5E4C"/>
    <w:rsid w:val="006B19E4"/>
    <w:rsid w:val="006B215C"/>
    <w:rsid w:val="006B3280"/>
    <w:rsid w:val="006C1B30"/>
    <w:rsid w:val="006C371B"/>
    <w:rsid w:val="006C5605"/>
    <w:rsid w:val="006D07F6"/>
    <w:rsid w:val="006D0EF3"/>
    <w:rsid w:val="006E2420"/>
    <w:rsid w:val="00724F23"/>
    <w:rsid w:val="00732891"/>
    <w:rsid w:val="00733E94"/>
    <w:rsid w:val="00737391"/>
    <w:rsid w:val="007419EB"/>
    <w:rsid w:val="007502E7"/>
    <w:rsid w:val="007512AC"/>
    <w:rsid w:val="00755BE2"/>
    <w:rsid w:val="007624FD"/>
    <w:rsid w:val="00762C0C"/>
    <w:rsid w:val="00764E9A"/>
    <w:rsid w:val="0076722D"/>
    <w:rsid w:val="00773932"/>
    <w:rsid w:val="00783119"/>
    <w:rsid w:val="007857AD"/>
    <w:rsid w:val="00787D4A"/>
    <w:rsid w:val="007979BE"/>
    <w:rsid w:val="007A31B0"/>
    <w:rsid w:val="007A735E"/>
    <w:rsid w:val="007B2B08"/>
    <w:rsid w:val="007B4D97"/>
    <w:rsid w:val="007D071D"/>
    <w:rsid w:val="007E1E89"/>
    <w:rsid w:val="007E4C5F"/>
    <w:rsid w:val="007F416A"/>
    <w:rsid w:val="00803F82"/>
    <w:rsid w:val="00804AB4"/>
    <w:rsid w:val="00805BDE"/>
    <w:rsid w:val="00806C0D"/>
    <w:rsid w:val="00810D70"/>
    <w:rsid w:val="00812AB3"/>
    <w:rsid w:val="00815EEC"/>
    <w:rsid w:val="00820DCE"/>
    <w:rsid w:val="00832AB3"/>
    <w:rsid w:val="0084416E"/>
    <w:rsid w:val="008500CE"/>
    <w:rsid w:val="00851707"/>
    <w:rsid w:val="00851865"/>
    <w:rsid w:val="008610F2"/>
    <w:rsid w:val="00864490"/>
    <w:rsid w:val="00865D8A"/>
    <w:rsid w:val="00873DD3"/>
    <w:rsid w:val="00874255"/>
    <w:rsid w:val="008743E0"/>
    <w:rsid w:val="00875EDD"/>
    <w:rsid w:val="00882266"/>
    <w:rsid w:val="00886813"/>
    <w:rsid w:val="00887C7D"/>
    <w:rsid w:val="008A7AA3"/>
    <w:rsid w:val="008C05A4"/>
    <w:rsid w:val="008C4F06"/>
    <w:rsid w:val="008E53B8"/>
    <w:rsid w:val="008E6C86"/>
    <w:rsid w:val="008F0B9E"/>
    <w:rsid w:val="008F6BF1"/>
    <w:rsid w:val="00915226"/>
    <w:rsid w:val="00915BB7"/>
    <w:rsid w:val="0092309F"/>
    <w:rsid w:val="00923847"/>
    <w:rsid w:val="00942E7B"/>
    <w:rsid w:val="009510BE"/>
    <w:rsid w:val="009510EE"/>
    <w:rsid w:val="00957EDD"/>
    <w:rsid w:val="00970B77"/>
    <w:rsid w:val="00974AE0"/>
    <w:rsid w:val="009814DB"/>
    <w:rsid w:val="00991268"/>
    <w:rsid w:val="009A219C"/>
    <w:rsid w:val="009B4502"/>
    <w:rsid w:val="009B64EA"/>
    <w:rsid w:val="009B681B"/>
    <w:rsid w:val="009C6D32"/>
    <w:rsid w:val="009D231F"/>
    <w:rsid w:val="009F5E21"/>
    <w:rsid w:val="009F7AA8"/>
    <w:rsid w:val="009F7D27"/>
    <w:rsid w:val="00A05F7E"/>
    <w:rsid w:val="00A24F11"/>
    <w:rsid w:val="00A25004"/>
    <w:rsid w:val="00A26D0F"/>
    <w:rsid w:val="00A27F85"/>
    <w:rsid w:val="00A31954"/>
    <w:rsid w:val="00A33C8F"/>
    <w:rsid w:val="00A36D40"/>
    <w:rsid w:val="00A454FD"/>
    <w:rsid w:val="00A53E23"/>
    <w:rsid w:val="00A75728"/>
    <w:rsid w:val="00A812DD"/>
    <w:rsid w:val="00A873C5"/>
    <w:rsid w:val="00A91AB7"/>
    <w:rsid w:val="00A94F47"/>
    <w:rsid w:val="00A9716B"/>
    <w:rsid w:val="00AA0713"/>
    <w:rsid w:val="00AA2F80"/>
    <w:rsid w:val="00AB4608"/>
    <w:rsid w:val="00AC335C"/>
    <w:rsid w:val="00AC46F1"/>
    <w:rsid w:val="00AD26E6"/>
    <w:rsid w:val="00AE6680"/>
    <w:rsid w:val="00AF0683"/>
    <w:rsid w:val="00AF4275"/>
    <w:rsid w:val="00B0538C"/>
    <w:rsid w:val="00B13323"/>
    <w:rsid w:val="00B14C39"/>
    <w:rsid w:val="00B1628A"/>
    <w:rsid w:val="00B21F12"/>
    <w:rsid w:val="00B25477"/>
    <w:rsid w:val="00B352D2"/>
    <w:rsid w:val="00B42359"/>
    <w:rsid w:val="00B42C0E"/>
    <w:rsid w:val="00B43B2A"/>
    <w:rsid w:val="00B46ECB"/>
    <w:rsid w:val="00B53A5D"/>
    <w:rsid w:val="00B647E3"/>
    <w:rsid w:val="00B714FC"/>
    <w:rsid w:val="00B75806"/>
    <w:rsid w:val="00B83688"/>
    <w:rsid w:val="00B91B83"/>
    <w:rsid w:val="00B92522"/>
    <w:rsid w:val="00B94FCF"/>
    <w:rsid w:val="00B958CD"/>
    <w:rsid w:val="00BA055E"/>
    <w:rsid w:val="00BA0F42"/>
    <w:rsid w:val="00BA2944"/>
    <w:rsid w:val="00BA4C1E"/>
    <w:rsid w:val="00BB24E5"/>
    <w:rsid w:val="00BB6A5D"/>
    <w:rsid w:val="00BD7FAB"/>
    <w:rsid w:val="00C121E6"/>
    <w:rsid w:val="00C2609E"/>
    <w:rsid w:val="00C268F2"/>
    <w:rsid w:val="00C31C2B"/>
    <w:rsid w:val="00C34C17"/>
    <w:rsid w:val="00C379C2"/>
    <w:rsid w:val="00C40F74"/>
    <w:rsid w:val="00C50549"/>
    <w:rsid w:val="00C6012E"/>
    <w:rsid w:val="00C61495"/>
    <w:rsid w:val="00C62DAD"/>
    <w:rsid w:val="00C635F0"/>
    <w:rsid w:val="00C7556A"/>
    <w:rsid w:val="00C81624"/>
    <w:rsid w:val="00C832CC"/>
    <w:rsid w:val="00C91C9B"/>
    <w:rsid w:val="00C93B88"/>
    <w:rsid w:val="00C95129"/>
    <w:rsid w:val="00CA4365"/>
    <w:rsid w:val="00CA462F"/>
    <w:rsid w:val="00CB1900"/>
    <w:rsid w:val="00CB74FE"/>
    <w:rsid w:val="00CC0A61"/>
    <w:rsid w:val="00CC521D"/>
    <w:rsid w:val="00CD0DE2"/>
    <w:rsid w:val="00CD7F76"/>
    <w:rsid w:val="00CE2B5C"/>
    <w:rsid w:val="00CE7283"/>
    <w:rsid w:val="00D02428"/>
    <w:rsid w:val="00D31198"/>
    <w:rsid w:val="00D35D23"/>
    <w:rsid w:val="00D36A2E"/>
    <w:rsid w:val="00D407BC"/>
    <w:rsid w:val="00D40AA7"/>
    <w:rsid w:val="00D414C6"/>
    <w:rsid w:val="00D4409A"/>
    <w:rsid w:val="00D51CA1"/>
    <w:rsid w:val="00D52A28"/>
    <w:rsid w:val="00D557A1"/>
    <w:rsid w:val="00D5588C"/>
    <w:rsid w:val="00D578B0"/>
    <w:rsid w:val="00D63AEF"/>
    <w:rsid w:val="00D64009"/>
    <w:rsid w:val="00D67390"/>
    <w:rsid w:val="00D67869"/>
    <w:rsid w:val="00D82989"/>
    <w:rsid w:val="00D85C9F"/>
    <w:rsid w:val="00D862AE"/>
    <w:rsid w:val="00D87F0C"/>
    <w:rsid w:val="00DA5430"/>
    <w:rsid w:val="00DB4AD6"/>
    <w:rsid w:val="00DC0E92"/>
    <w:rsid w:val="00DC44EA"/>
    <w:rsid w:val="00DD4AAA"/>
    <w:rsid w:val="00DD50E7"/>
    <w:rsid w:val="00DE2F25"/>
    <w:rsid w:val="00DE48FA"/>
    <w:rsid w:val="00DE705B"/>
    <w:rsid w:val="00DF420F"/>
    <w:rsid w:val="00DF74B8"/>
    <w:rsid w:val="00E012F2"/>
    <w:rsid w:val="00E03920"/>
    <w:rsid w:val="00E14F7C"/>
    <w:rsid w:val="00E20068"/>
    <w:rsid w:val="00E20385"/>
    <w:rsid w:val="00E32F5B"/>
    <w:rsid w:val="00E36094"/>
    <w:rsid w:val="00E53ED9"/>
    <w:rsid w:val="00E6760E"/>
    <w:rsid w:val="00E72649"/>
    <w:rsid w:val="00E77D52"/>
    <w:rsid w:val="00E8602C"/>
    <w:rsid w:val="00E96DF9"/>
    <w:rsid w:val="00EA0D9F"/>
    <w:rsid w:val="00EB0BFB"/>
    <w:rsid w:val="00EB7A3C"/>
    <w:rsid w:val="00EC7854"/>
    <w:rsid w:val="00ED4C3A"/>
    <w:rsid w:val="00EE3F4C"/>
    <w:rsid w:val="00EE462C"/>
    <w:rsid w:val="00EE50B0"/>
    <w:rsid w:val="00EF0148"/>
    <w:rsid w:val="00F00221"/>
    <w:rsid w:val="00F03F66"/>
    <w:rsid w:val="00F074A6"/>
    <w:rsid w:val="00F1751C"/>
    <w:rsid w:val="00F21FBE"/>
    <w:rsid w:val="00F253E0"/>
    <w:rsid w:val="00F25EFF"/>
    <w:rsid w:val="00F4732B"/>
    <w:rsid w:val="00F47831"/>
    <w:rsid w:val="00F62062"/>
    <w:rsid w:val="00F706EB"/>
    <w:rsid w:val="00F740D3"/>
    <w:rsid w:val="00F92C2D"/>
    <w:rsid w:val="00FB2B57"/>
    <w:rsid w:val="00FC1752"/>
    <w:rsid w:val="00FD742C"/>
    <w:rsid w:val="00FE53A6"/>
    <w:rsid w:val="00FE67BA"/>
    <w:rsid w:val="00FE76B5"/>
    <w:rsid w:val="00FF0E4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2862716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10629A"/>
    <w:pPr>
      <w:suppressAutoHyphens w:val="0"/>
      <w:ind w:left="102"/>
      <w:outlineLvl w:val="1"/>
    </w:pPr>
    <w:rPr>
      <w:rFonts w:ascii="Verdana" w:eastAsia="Verdana" w:hAnsi="Verdana" w:cs="Times New Roman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F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F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60653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60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4307-C5E3-4310-92DE-861B3DA7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12</Pages>
  <Words>3421</Words>
  <Characters>20529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Katarzyna Drewniak</cp:lastModifiedBy>
  <cp:revision>84</cp:revision>
  <cp:lastPrinted>2022-01-14T09:11:00Z</cp:lastPrinted>
  <dcterms:created xsi:type="dcterms:W3CDTF">2021-01-27T08:52:00Z</dcterms:created>
  <dcterms:modified xsi:type="dcterms:W3CDTF">2022-05-25T07:31:00Z</dcterms:modified>
</cp:coreProperties>
</file>