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69B6" w:rsidRPr="00605C7B" w:rsidRDefault="00D669B6" w:rsidP="00D669B6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605C7B">
        <w:rPr>
          <w:rFonts w:asciiTheme="minorHAnsi" w:hAnsiTheme="minorHAnsi" w:cstheme="minorHAnsi"/>
        </w:rPr>
        <w:t>…..............................................................</w:t>
      </w:r>
    </w:p>
    <w:p w:rsidR="00D669B6" w:rsidRPr="00605C7B" w:rsidRDefault="00D669B6" w:rsidP="00D669B6">
      <w:pPr>
        <w:spacing w:line="360" w:lineRule="auto"/>
        <w:rPr>
          <w:rFonts w:asciiTheme="minorHAnsi" w:hAnsiTheme="minorHAnsi" w:cstheme="minorHAnsi"/>
        </w:rPr>
      </w:pPr>
      <w:r w:rsidRPr="00605C7B">
        <w:rPr>
          <w:rFonts w:asciiTheme="minorHAnsi" w:hAnsiTheme="minorHAnsi" w:cstheme="minorHAnsi"/>
          <w:sz w:val="16"/>
          <w:szCs w:val="16"/>
        </w:rPr>
        <w:t>Nazwisko i imię Wnioskodawcy</w:t>
      </w:r>
      <w:r w:rsidRPr="00605C7B">
        <w:rPr>
          <w:rFonts w:asciiTheme="minorHAnsi" w:hAnsiTheme="minorHAnsi" w:cstheme="minorHAnsi"/>
        </w:rPr>
        <w:tab/>
      </w:r>
      <w:r w:rsidRPr="00605C7B">
        <w:rPr>
          <w:rFonts w:asciiTheme="minorHAnsi" w:hAnsiTheme="minorHAnsi" w:cstheme="minorHAnsi"/>
        </w:rPr>
        <w:tab/>
      </w:r>
      <w:r w:rsidRPr="00605C7B">
        <w:rPr>
          <w:rFonts w:asciiTheme="minorHAnsi" w:hAnsiTheme="minorHAnsi" w:cstheme="minorHAnsi"/>
        </w:rPr>
        <w:tab/>
      </w:r>
      <w:r w:rsidRPr="00605C7B">
        <w:rPr>
          <w:rFonts w:asciiTheme="minorHAnsi" w:hAnsiTheme="minorHAnsi" w:cstheme="minorHAnsi"/>
        </w:rPr>
        <w:tab/>
      </w:r>
      <w:r w:rsidRPr="00605C7B">
        <w:rPr>
          <w:rFonts w:asciiTheme="minorHAnsi" w:hAnsiTheme="minorHAnsi" w:cstheme="minorHAnsi"/>
        </w:rPr>
        <w:tab/>
        <w:t xml:space="preserve">            </w:t>
      </w:r>
    </w:p>
    <w:p w:rsidR="00D669B6" w:rsidRPr="00605C7B" w:rsidRDefault="00D669B6" w:rsidP="00D669B6">
      <w:pPr>
        <w:spacing w:line="360" w:lineRule="auto"/>
        <w:rPr>
          <w:rFonts w:asciiTheme="minorHAnsi" w:hAnsiTheme="minorHAnsi" w:cstheme="minorHAnsi"/>
        </w:rPr>
      </w:pPr>
      <w:r w:rsidRPr="00605C7B">
        <w:rPr>
          <w:rFonts w:asciiTheme="minorHAnsi" w:hAnsiTheme="minorHAnsi" w:cstheme="minorHAnsi"/>
        </w:rPr>
        <w:t>…..............................................................</w:t>
      </w:r>
    </w:p>
    <w:p w:rsidR="00D669B6" w:rsidRPr="00605C7B" w:rsidRDefault="00D669B6" w:rsidP="00D669B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05C7B">
        <w:rPr>
          <w:rFonts w:asciiTheme="minorHAnsi" w:hAnsiTheme="minorHAnsi" w:cstheme="minorHAnsi"/>
        </w:rPr>
        <w:t>…..............................................................</w:t>
      </w:r>
    </w:p>
    <w:p w:rsidR="00D669B6" w:rsidRPr="00605C7B" w:rsidRDefault="00D669B6" w:rsidP="00D669B6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605C7B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D669B6" w:rsidRPr="00605C7B" w:rsidRDefault="00D669B6" w:rsidP="00D669B6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669B6" w:rsidRPr="00605C7B" w:rsidRDefault="00D669B6" w:rsidP="00D669B6">
      <w:pPr>
        <w:jc w:val="center"/>
        <w:rPr>
          <w:rFonts w:asciiTheme="minorHAnsi" w:hAnsiTheme="minorHAnsi" w:cstheme="minorHAnsi"/>
          <w:b/>
          <w:u w:val="single"/>
        </w:rPr>
      </w:pPr>
      <w:r w:rsidRPr="00605C7B">
        <w:rPr>
          <w:rFonts w:asciiTheme="minorHAnsi" w:hAnsiTheme="minorHAnsi" w:cstheme="minorHAnsi"/>
          <w:b/>
          <w:u w:val="single"/>
        </w:rPr>
        <w:t>OŚWIADCZENIE</w:t>
      </w:r>
    </w:p>
    <w:p w:rsidR="00AA7E72" w:rsidRPr="00605C7B" w:rsidRDefault="00AA7E7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37977" w:rsidRPr="00605C7B" w:rsidRDefault="00037977" w:rsidP="00037977">
      <w:pPr>
        <w:jc w:val="both"/>
        <w:rPr>
          <w:rFonts w:asciiTheme="minorHAnsi" w:hAnsiTheme="minorHAnsi" w:cstheme="minorHAnsi"/>
          <w:b/>
        </w:rPr>
      </w:pPr>
      <w:r w:rsidRPr="00605C7B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037977" w:rsidRPr="00605C7B" w:rsidRDefault="00037977" w:rsidP="00037977">
      <w:pPr>
        <w:jc w:val="both"/>
        <w:rPr>
          <w:rFonts w:asciiTheme="minorHAnsi" w:hAnsiTheme="minorHAnsi" w:cstheme="minorHAnsi"/>
          <w:b/>
          <w:bCs/>
        </w:rPr>
      </w:pPr>
    </w:p>
    <w:p w:rsidR="00037977" w:rsidRPr="00605C7B" w:rsidRDefault="00037977" w:rsidP="00037977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605C7B">
        <w:rPr>
          <w:rFonts w:asciiTheme="minorHAnsi" w:hAnsiTheme="minorHAnsi" w:cstheme="minorHAnsi"/>
          <w:b/>
          <w:bCs/>
        </w:rPr>
        <w:t>Oświadczam, że:</w:t>
      </w:r>
    </w:p>
    <w:p w:rsidR="00037977" w:rsidRPr="00605C7B" w:rsidRDefault="00037977" w:rsidP="00037977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037977" w:rsidRPr="00605C7B" w:rsidRDefault="00037977" w:rsidP="00037977">
      <w:pPr>
        <w:widowControl/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605C7B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605C7B">
        <w:rPr>
          <w:rFonts w:asciiTheme="minorHAnsi" w:hAnsiTheme="minorHAnsi" w:cstheme="minorHAnsi"/>
          <w:b/>
        </w:rPr>
        <w:t>otrzymałem / nie otrzymałem</w:t>
      </w:r>
      <w:r w:rsidRPr="00605C7B">
        <w:rPr>
          <w:rFonts w:asciiTheme="minorHAnsi" w:hAnsiTheme="minorHAnsi" w:cstheme="minorHAnsi"/>
          <w:b/>
          <w:vertAlign w:val="superscript"/>
        </w:rPr>
        <w:t>1</w:t>
      </w:r>
      <w:r w:rsidRPr="00605C7B">
        <w:rPr>
          <w:rFonts w:asciiTheme="minorHAnsi" w:hAnsiTheme="minorHAnsi" w:cstheme="minorHAnsi"/>
        </w:rPr>
        <w:t xml:space="preserve"> pomoc de </w:t>
      </w:r>
      <w:proofErr w:type="spellStart"/>
      <w:r w:rsidRPr="00605C7B">
        <w:rPr>
          <w:rFonts w:asciiTheme="minorHAnsi" w:hAnsiTheme="minorHAnsi" w:cstheme="minorHAnsi"/>
        </w:rPr>
        <w:t>minimis</w:t>
      </w:r>
      <w:proofErr w:type="spellEnd"/>
      <w:r w:rsidRPr="00605C7B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605C7B">
        <w:rPr>
          <w:rFonts w:asciiTheme="minorHAnsi" w:hAnsiTheme="minorHAnsi" w:cstheme="minorHAnsi"/>
        </w:rPr>
        <w:t>minimis</w:t>
      </w:r>
      <w:proofErr w:type="spellEnd"/>
      <w:r w:rsidRPr="00605C7B">
        <w:rPr>
          <w:rFonts w:asciiTheme="minorHAnsi" w:hAnsiTheme="minorHAnsi" w:cstheme="minorHAnsi"/>
        </w:rPr>
        <w:t xml:space="preserve"> (</w:t>
      </w:r>
      <w:proofErr w:type="spellStart"/>
      <w:r w:rsidRPr="00605C7B">
        <w:rPr>
          <w:rFonts w:asciiTheme="minorHAnsi" w:hAnsiTheme="minorHAnsi" w:cstheme="minorHAnsi"/>
        </w:rPr>
        <w:t>Dz.Urz</w:t>
      </w:r>
      <w:proofErr w:type="spellEnd"/>
      <w:r w:rsidRPr="00605C7B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605C7B">
        <w:rPr>
          <w:rFonts w:asciiTheme="minorHAnsi" w:hAnsiTheme="minorHAnsi" w:cstheme="minorHAnsi"/>
        </w:rPr>
        <w:t>minimis</w:t>
      </w:r>
      <w:proofErr w:type="spellEnd"/>
      <w:r w:rsidRPr="00605C7B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605C7B">
        <w:rPr>
          <w:rFonts w:asciiTheme="minorHAnsi" w:hAnsiTheme="minorHAnsi" w:cstheme="minorHAnsi"/>
        </w:rPr>
        <w:t>minimis</w:t>
      </w:r>
      <w:proofErr w:type="spellEnd"/>
      <w:r w:rsidRPr="00605C7B">
        <w:rPr>
          <w:rFonts w:asciiTheme="minorHAnsi" w:hAnsiTheme="minorHAnsi" w:cstheme="minorHAnsi"/>
        </w:rPr>
        <w:t xml:space="preserve"> w sektorze rolnym (</w:t>
      </w:r>
      <w:proofErr w:type="spellStart"/>
      <w:r w:rsidRPr="00605C7B">
        <w:rPr>
          <w:rFonts w:asciiTheme="minorHAnsi" w:hAnsiTheme="minorHAnsi" w:cstheme="minorHAnsi"/>
        </w:rPr>
        <w:t>Dz.Urz</w:t>
      </w:r>
      <w:proofErr w:type="spellEnd"/>
      <w:r w:rsidRPr="00605C7B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605C7B">
        <w:rPr>
          <w:rFonts w:asciiTheme="minorHAnsi" w:hAnsiTheme="minorHAnsi" w:cstheme="minorHAnsi"/>
        </w:rPr>
        <w:t>minimis</w:t>
      </w:r>
      <w:proofErr w:type="spellEnd"/>
      <w:r w:rsidRPr="00605C7B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605C7B">
        <w:rPr>
          <w:rFonts w:asciiTheme="minorHAnsi" w:hAnsiTheme="minorHAnsi" w:cstheme="minorHAnsi"/>
        </w:rPr>
        <w:t>Dz.Urz</w:t>
      </w:r>
      <w:proofErr w:type="spellEnd"/>
      <w:r w:rsidRPr="00605C7B">
        <w:rPr>
          <w:rFonts w:asciiTheme="minorHAnsi" w:hAnsiTheme="minorHAnsi" w:cstheme="minorHAnsi"/>
        </w:rPr>
        <w:t>. UE L 190 z dnia 28.06.2014, str. 45).</w:t>
      </w:r>
    </w:p>
    <w:p w:rsidR="00037977" w:rsidRPr="00605C7B" w:rsidRDefault="00037977" w:rsidP="00037977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037977" w:rsidRPr="00605C7B" w:rsidRDefault="00037977" w:rsidP="00037977">
      <w:pPr>
        <w:widowControl/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605C7B">
        <w:rPr>
          <w:rFonts w:asciiTheme="minorHAnsi" w:hAnsiTheme="minorHAnsi" w:cstheme="minorHAnsi"/>
          <w:b/>
        </w:rPr>
        <w:t>otrzymałem / nie otrzymałem</w:t>
      </w:r>
      <w:r w:rsidRPr="00605C7B">
        <w:rPr>
          <w:rFonts w:asciiTheme="minorHAnsi" w:hAnsiTheme="minorHAnsi" w:cstheme="minorHAnsi"/>
          <w:b/>
          <w:vertAlign w:val="superscript"/>
        </w:rPr>
        <w:t>1</w:t>
      </w:r>
      <w:r w:rsidRPr="00605C7B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037977" w:rsidRPr="00605C7B" w:rsidRDefault="00037977" w:rsidP="00037977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037977" w:rsidRPr="00605C7B" w:rsidRDefault="00037977" w:rsidP="00037977">
      <w:pPr>
        <w:widowControl/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05C7B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605C7B">
        <w:rPr>
          <w:rFonts w:asciiTheme="minorHAnsi" w:hAnsiTheme="minorHAnsi" w:cstheme="minorHAnsi"/>
        </w:rPr>
        <w:t>minimis</w:t>
      </w:r>
      <w:proofErr w:type="spellEnd"/>
      <w:r w:rsidRPr="00605C7B">
        <w:rPr>
          <w:rFonts w:asciiTheme="minorHAnsi" w:hAnsiTheme="minorHAnsi" w:cstheme="minorHAnsi"/>
        </w:rPr>
        <w:t xml:space="preserve"> określone w Rozporządzeniu </w:t>
      </w:r>
      <w:r w:rsidRPr="00605C7B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605C7B">
        <w:rPr>
          <w:rFonts w:asciiTheme="minorHAnsi" w:hAnsiTheme="minorHAnsi" w:cstheme="minorHAnsi"/>
          <w:color w:val="000000"/>
        </w:rPr>
        <w:t>minimis</w:t>
      </w:r>
      <w:proofErr w:type="spellEnd"/>
      <w:r w:rsidRPr="00605C7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605C7B">
        <w:rPr>
          <w:rFonts w:asciiTheme="minorHAnsi" w:hAnsiTheme="minorHAnsi" w:cstheme="minorHAnsi"/>
          <w:color w:val="000000"/>
        </w:rPr>
        <w:t>Dz.Urz</w:t>
      </w:r>
      <w:proofErr w:type="spellEnd"/>
      <w:r w:rsidRPr="00605C7B">
        <w:rPr>
          <w:rFonts w:asciiTheme="minorHAnsi" w:hAnsiTheme="minorHAnsi" w:cstheme="minorHAnsi"/>
          <w:color w:val="000000"/>
        </w:rPr>
        <w:t>. UE L 352 z 24.12.2013).</w:t>
      </w:r>
    </w:p>
    <w:p w:rsidR="00AA7E72" w:rsidRPr="00605C7B" w:rsidRDefault="00AA7E72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D669B6" w:rsidRPr="00605C7B" w:rsidRDefault="00D669B6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A7E72" w:rsidRPr="00605C7B" w:rsidRDefault="00AA7E72">
      <w:pPr>
        <w:ind w:left="360"/>
        <w:jc w:val="right"/>
        <w:rPr>
          <w:rFonts w:asciiTheme="minorHAnsi" w:hAnsiTheme="minorHAnsi" w:cstheme="minorHAnsi"/>
        </w:rPr>
      </w:pPr>
    </w:p>
    <w:p w:rsidR="00AA7E72" w:rsidRPr="00605C7B" w:rsidRDefault="00AA7E72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605C7B">
        <w:rPr>
          <w:rFonts w:asciiTheme="minorHAnsi" w:hAnsiTheme="minorHAnsi" w:cstheme="minorHAnsi"/>
        </w:rPr>
        <w:t>………………………………</w:t>
      </w:r>
    </w:p>
    <w:p w:rsidR="00AA7E72" w:rsidRPr="00605C7B" w:rsidRDefault="00AA7E72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05C7B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A7E72" w:rsidRPr="00605C7B" w:rsidRDefault="00AA7E72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C7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605C7B">
        <w:rPr>
          <w:rFonts w:asciiTheme="minorHAnsi" w:hAnsiTheme="minorHAnsi" w:cstheme="minorHAnsi"/>
          <w:bCs/>
          <w:vertAlign w:val="superscript"/>
        </w:rPr>
        <w:t xml:space="preserve">1 </w:t>
      </w:r>
      <w:r w:rsidRPr="00605C7B">
        <w:rPr>
          <w:rFonts w:asciiTheme="minorHAnsi" w:hAnsiTheme="minorHAnsi" w:cstheme="minorHAnsi"/>
          <w:bCs/>
          <w:vertAlign w:val="superscript"/>
        </w:rPr>
        <w:tab/>
      </w:r>
      <w:r w:rsidRPr="00605C7B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A7E72" w:rsidRPr="00605C7B" w:rsidRDefault="00AA7E72">
      <w:pPr>
        <w:tabs>
          <w:tab w:val="left" w:pos="1140"/>
        </w:tabs>
        <w:autoSpaceDE w:val="0"/>
        <w:spacing w:line="100" w:lineRule="atLeast"/>
        <w:ind w:left="4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A7E72" w:rsidRPr="00605C7B" w:rsidRDefault="003721D9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C7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160" r="635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3772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A7E72" w:rsidRPr="00605C7B" w:rsidRDefault="00AA7E72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05C7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605C7B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605C7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A7E72" w:rsidRPr="00605C7B" w:rsidRDefault="00AA7E72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A7E72" w:rsidRPr="00605C7B" w:rsidRDefault="00AA7E72">
      <w:pPr>
        <w:pStyle w:val="p4"/>
        <w:numPr>
          <w:ilvl w:val="0"/>
          <w:numId w:val="9"/>
        </w:numPr>
        <w:spacing w:before="0" w:after="0"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5C7B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605C7B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37977" w:rsidRPr="00605C7B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37977" w:rsidRPr="00605C7B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37977" w:rsidRPr="00605C7B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605C7B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037977" w:rsidRPr="00605C7B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605C7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A7E72" w:rsidRPr="00605C7B" w:rsidRDefault="00AA7E72">
      <w:pPr>
        <w:pStyle w:val="Tekstpodstawowy"/>
        <w:numPr>
          <w:ilvl w:val="0"/>
          <w:numId w:val="9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605C7B">
        <w:rPr>
          <w:rFonts w:asciiTheme="minorHAnsi" w:hAnsiTheme="minorHAnsi" w:cstheme="minorHAnsi"/>
          <w:i/>
          <w:sz w:val="20"/>
          <w:szCs w:val="20"/>
        </w:rPr>
        <w:t xml:space="preserve">informacji niezbędnych do udzielenia pomocy de </w:t>
      </w:r>
      <w:proofErr w:type="spellStart"/>
      <w:r w:rsidRPr="00605C7B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605C7B">
        <w:rPr>
          <w:rFonts w:asciiTheme="minorHAnsi" w:hAnsiTheme="minorHAnsi" w:cstheme="minorHAnsi"/>
          <w:i/>
          <w:sz w:val="20"/>
          <w:szCs w:val="20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605C7B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605C7B">
        <w:rPr>
          <w:rFonts w:asciiTheme="minorHAnsi" w:hAnsiTheme="minorHAnsi" w:cstheme="minorHAnsi"/>
          <w:i/>
          <w:sz w:val="20"/>
          <w:szCs w:val="20"/>
        </w:rPr>
        <w:t>. (Załącznik nr 1 do Rozporządzenia Rady Ministrów z dnia 24 października 2014r., poz. 1543).</w:t>
      </w:r>
    </w:p>
    <w:sectPr w:rsidR="00AA7E72" w:rsidRPr="00605C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1126087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16"/>
    <w:rsid w:val="00037977"/>
    <w:rsid w:val="00045496"/>
    <w:rsid w:val="00085009"/>
    <w:rsid w:val="00102218"/>
    <w:rsid w:val="001837AE"/>
    <w:rsid w:val="001E32B9"/>
    <w:rsid w:val="003464FA"/>
    <w:rsid w:val="003721D9"/>
    <w:rsid w:val="003E178A"/>
    <w:rsid w:val="0041305A"/>
    <w:rsid w:val="00430358"/>
    <w:rsid w:val="0049758E"/>
    <w:rsid w:val="004A1FA0"/>
    <w:rsid w:val="00587CD8"/>
    <w:rsid w:val="005F54AD"/>
    <w:rsid w:val="00605C7B"/>
    <w:rsid w:val="00650C67"/>
    <w:rsid w:val="006C231A"/>
    <w:rsid w:val="006E2516"/>
    <w:rsid w:val="006E4DE1"/>
    <w:rsid w:val="00734D77"/>
    <w:rsid w:val="007471EF"/>
    <w:rsid w:val="00824EDB"/>
    <w:rsid w:val="008A17A7"/>
    <w:rsid w:val="009047E4"/>
    <w:rsid w:val="009911FB"/>
    <w:rsid w:val="009B33DF"/>
    <w:rsid w:val="009F46DB"/>
    <w:rsid w:val="00A572B3"/>
    <w:rsid w:val="00A64AB6"/>
    <w:rsid w:val="00AA6701"/>
    <w:rsid w:val="00AA7E72"/>
    <w:rsid w:val="00B55D85"/>
    <w:rsid w:val="00B7416E"/>
    <w:rsid w:val="00BA2999"/>
    <w:rsid w:val="00CF25C8"/>
    <w:rsid w:val="00D669B6"/>
    <w:rsid w:val="00DE3897"/>
    <w:rsid w:val="00E85F93"/>
    <w:rsid w:val="00ED1E9C"/>
    <w:rsid w:val="00E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047326E-A29D-452C-842B-BC49FA4F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8z0">
    <w:name w:val="WW8Num28z0"/>
    <w:rPr>
      <w:b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rFonts w:ascii="Symbol" w:hAnsi="Symbol" w:cs="StarSymbol"/>
      <w:sz w:val="24"/>
      <w:szCs w:val="24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customStyle="1" w:styleId="p4">
    <w:name w:val="p4"/>
    <w:basedOn w:val="Normalny"/>
    <w:pPr>
      <w:spacing w:before="100" w:after="10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ezodstpw">
    <w:name w:val="No Spacing"/>
    <w:uiPriority w:val="1"/>
    <w:qFormat/>
    <w:rsid w:val="00ED1E9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3</cp:revision>
  <cp:lastPrinted>2018-12-17T06:27:00Z</cp:lastPrinted>
  <dcterms:created xsi:type="dcterms:W3CDTF">2022-09-30T10:09:00Z</dcterms:created>
  <dcterms:modified xsi:type="dcterms:W3CDTF">2022-09-30T10:09:00Z</dcterms:modified>
</cp:coreProperties>
</file>