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E50" w:rsidRDefault="00ED6CD7" w:rsidP="00ED6CD7">
      <w:pPr>
        <w:jc w:val="center"/>
        <w:rPr>
          <w:noProof/>
          <w:kern w:val="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1575ABCB" wp14:editId="303508C6">
            <wp:extent cx="5800725" cy="809625"/>
            <wp:effectExtent l="0" t="0" r="9525" b="9525"/>
            <wp:docPr id="3" name="Obraz 3" descr="FE SL mono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 SL mono pozio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D7" w:rsidRDefault="00ED6CD7" w:rsidP="00ED6CD7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Projekt współfinansowany ze środków </w:t>
      </w:r>
      <w:r>
        <w:rPr>
          <w:rFonts w:asciiTheme="minorHAnsi" w:hAnsiTheme="minorHAnsi" w:cstheme="minorHAnsi"/>
          <w:bCs/>
          <w:sz w:val="20"/>
          <w:szCs w:val="20"/>
        </w:rPr>
        <w:t xml:space="preserve">Europejskiego Funduszu Społecznego Plus w ramach Programu Fundusze Europejskie dla Śląskiego 2021-2027 – </w:t>
      </w:r>
      <w:r>
        <w:rPr>
          <w:rFonts w:asciiTheme="minorHAnsi" w:hAnsiTheme="minorHAnsi" w:cstheme="minorHAnsi"/>
          <w:i/>
          <w:sz w:val="20"/>
          <w:szCs w:val="20"/>
        </w:rPr>
        <w:t>Działanie FESL.05.01 – Aktywizacja zawodowa poprzez PUP</w:t>
      </w:r>
    </w:p>
    <w:p w:rsidR="00ED6CD7" w:rsidRDefault="00ED6CD7" w:rsidP="00ED6CD7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ED6CD7" w:rsidRPr="00ED6CD7" w:rsidRDefault="00ED6CD7" w:rsidP="00ED6CD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Projekt „</w:t>
      </w:r>
      <w:r>
        <w:rPr>
          <w:rFonts w:asciiTheme="minorHAnsi" w:eastAsia="DejaVuSans" w:hAnsiTheme="minorHAnsi" w:cstheme="minorHAnsi"/>
          <w:sz w:val="20"/>
          <w:szCs w:val="20"/>
          <w:lang w:eastAsia="pl-PL"/>
        </w:rPr>
        <w:t>Aktywizacja osób bezrobotnych zarejestrowanych w Powiatowym Urzędzie Pracy w Katowicach (I)</w:t>
      </w:r>
      <w:r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</w:t>
      </w:r>
      <w:r w:rsidR="00E70E37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</w:t>
      </w:r>
      <w:r w:rsidRPr="00C401B0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</w:t>
      </w:r>
      <w:r w:rsidR="0034522B">
        <w:rPr>
          <w:rFonts w:asciiTheme="minorHAnsi" w:hAnsiTheme="minorHAnsi" w:cstheme="minorHAnsi"/>
          <w:sz w:val="22"/>
          <w:szCs w:val="22"/>
        </w:rPr>
        <w:t>nej</w:t>
      </w:r>
      <w:r w:rsidRPr="00C401B0">
        <w:rPr>
          <w:rFonts w:asciiTheme="minorHAnsi" w:hAnsiTheme="minorHAnsi" w:cstheme="minorHAnsi"/>
          <w:sz w:val="22"/>
          <w:szCs w:val="22"/>
        </w:rPr>
        <w:t>;</w:t>
      </w:r>
    </w:p>
    <w:p w:rsidR="00AB66EE" w:rsidRPr="00DC377D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E70E37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</w:t>
      </w:r>
      <w:r w:rsidRPr="00DC377D">
        <w:rPr>
          <w:rFonts w:asciiTheme="minorHAnsi" w:hAnsiTheme="minorHAnsi" w:cstheme="minorHAnsi"/>
          <w:sz w:val="22"/>
          <w:szCs w:val="22"/>
        </w:rPr>
        <w:t>lub doposażenia stanowiska pracy oraz przyznawania środków na pod</w:t>
      </w:r>
      <w:r w:rsidR="0034522B">
        <w:rPr>
          <w:rFonts w:asciiTheme="minorHAnsi" w:hAnsiTheme="minorHAnsi" w:cstheme="minorHAnsi"/>
          <w:sz w:val="22"/>
          <w:szCs w:val="22"/>
        </w:rPr>
        <w:t>jęcie działalności gospodarczej</w:t>
      </w:r>
      <w:r w:rsidRPr="00DC377D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377D">
        <w:rPr>
          <w:rFonts w:asciiTheme="minorHAnsi" w:hAnsiTheme="minorHAnsi" w:cstheme="minorHAnsi"/>
          <w:sz w:val="22"/>
          <w:szCs w:val="22"/>
        </w:rPr>
        <w:t>Rozporządzenie Komisji (UE) nr 1407/2013 z dnia 18 grudnia 2013</w:t>
      </w:r>
      <w:r w:rsidR="00E70E37">
        <w:rPr>
          <w:rFonts w:asciiTheme="minorHAnsi" w:hAnsiTheme="minorHAnsi" w:cstheme="minorHAnsi"/>
          <w:sz w:val="22"/>
          <w:szCs w:val="22"/>
        </w:rPr>
        <w:t xml:space="preserve"> </w:t>
      </w:r>
      <w:r w:rsidRPr="00DC377D">
        <w:rPr>
          <w:rFonts w:asciiTheme="minorHAnsi" w:hAnsiTheme="minorHAnsi" w:cstheme="minorHAnsi"/>
          <w:sz w:val="22"/>
          <w:szCs w:val="22"/>
        </w:rPr>
        <w:t>r. w sprawie stosowania  art. 107 i 108 Traktatu o funkcjonowaniu Unii Europejskiej do pomocy de</w:t>
      </w:r>
      <w:r w:rsidRPr="00C401B0">
        <w:rPr>
          <w:rFonts w:asciiTheme="minorHAnsi" w:hAnsiTheme="minorHAnsi" w:cstheme="minorHAnsi"/>
          <w:sz w:val="22"/>
          <w:szCs w:val="22"/>
        </w:rPr>
        <w:t xml:space="preserve">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przyznawania środków na podjęcie działalności gospodarczej</w:t>
      </w:r>
      <w:r w:rsidR="00ED6CD7">
        <w:rPr>
          <w:rFonts w:asciiTheme="minorHAnsi" w:hAnsiTheme="minorHAnsi" w:cstheme="minorHAnsi"/>
          <w:sz w:val="22"/>
          <w:szCs w:val="22"/>
        </w:rPr>
        <w:t xml:space="preserve"> </w:t>
      </w:r>
      <w:r w:rsidR="00ED6CD7" w:rsidRPr="00C401B0">
        <w:rPr>
          <w:rFonts w:asciiTheme="minorHAnsi" w:hAnsiTheme="minorHAnsi" w:cstheme="minorHAnsi"/>
          <w:sz w:val="22"/>
          <w:szCs w:val="22"/>
        </w:rPr>
        <w:t>Powiatowego Urzędu Pracy w Katowicach</w:t>
      </w:r>
      <w:r w:rsidRPr="00C401B0">
        <w:rPr>
          <w:rFonts w:asciiTheme="minorHAnsi" w:hAnsiTheme="minorHAnsi" w:cstheme="minorHAnsi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</w:t>
      </w:r>
      <w:r w:rsidR="00ED6CD7">
        <w:rPr>
          <w:rFonts w:asciiTheme="minorHAnsi" w:hAnsiTheme="minorHAnsi" w:cstheme="minorHAnsi"/>
          <w:b/>
          <w:sz w:val="22"/>
        </w:rPr>
        <w:t xml:space="preserve"> </w:t>
      </w:r>
      <w:r w:rsidR="00ED6CD7" w:rsidRPr="00C401B0">
        <w:rPr>
          <w:rFonts w:asciiTheme="minorHAnsi" w:hAnsiTheme="minorHAnsi" w:cstheme="minorHAnsi"/>
          <w:b/>
          <w:sz w:val="22"/>
        </w:rPr>
        <w:t>Powiatowego Urzędu Pracy w Katowicach</w:t>
      </w:r>
      <w:r w:rsidRPr="00C401B0">
        <w:rPr>
          <w:rFonts w:asciiTheme="minorHAnsi" w:hAnsiTheme="minorHAnsi" w:cstheme="minorHAnsi"/>
          <w:b/>
          <w:sz w:val="22"/>
        </w:rPr>
        <w:t>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5C2ADD" w:rsidRDefault="005C2ADD">
      <w:pPr>
        <w:widowControl/>
        <w:suppressAutoHyphens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 w:rsidP="00D30678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r w:rsidR="00D30678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do korespondencji</w:t>
            </w:r>
            <w:r w:rsidR="00D30678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0E37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37" w:rsidRPr="00E70E37" w:rsidRDefault="00E70E37" w:rsidP="00D3067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  <w:r w:rsidR="00D30678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30678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  <w:r w:rsidR="00D30678" w:rsidRPr="00E70E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37" w:rsidRPr="00C401B0" w:rsidRDefault="00E70E3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E70E37" w:rsidP="00D30678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D30678" w:rsidRPr="00E70E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  <w:bookmarkStart w:id="0" w:name="_GoBack"/>
            <w:bookmarkEnd w:id="0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E70E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Udokumentowane umowy cywilno-</w:t>
            </w:r>
            <w:r w:rsidR="00AB66EE"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 w:rsidTr="00251527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 w:rsidTr="00251527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  <w:r w:rsidR="00251527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(dotyczy również działalności mobilnej)</w:t>
            </w:r>
          </w:p>
        </w:tc>
      </w:tr>
      <w:tr w:rsidR="00AB66EE" w:rsidRPr="00C401B0" w:rsidTr="00251527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D30678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D30678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D30678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D30678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 w:rsidTr="00251527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 3. Miejsce wykonywania planowanej działalności gospodarczej</w:t>
            </w:r>
          </w:p>
        </w:tc>
      </w:tr>
      <w:tr w:rsidR="00AB66EE" w:rsidRPr="00C401B0" w:rsidTr="00251527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>Należy podać dane dotyczące lokalu, w której działalność będzie prowadzona</w:t>
            </w: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 w:rsidTr="00251527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443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 Czy w miejscu planowanej lokalizacji przedsięwzięcia jest prowad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zona działalność gospodarcza? </w:t>
            </w: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27" w:rsidRPr="00C401B0" w:rsidRDefault="00D30678" w:rsidP="00251527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20721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44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27" w:rsidRPr="00C401B0" w:rsidRDefault="00D30678" w:rsidP="00251527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6327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cantSplit/>
          <w:trHeight w:val="623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działalności mobilnej należy wskazać planowane miejsce świadczenia usług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cantSplit/>
          <w:trHeight w:val="623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251527" w:rsidRPr="00C401B0" w:rsidRDefault="00D30678" w:rsidP="00251527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51527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251527" w:rsidRPr="00C401B0" w:rsidRDefault="00D30678" w:rsidP="00251527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51527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251527" w:rsidRPr="00C401B0" w:rsidRDefault="00D30678" w:rsidP="00251527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51527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251527" w:rsidRPr="00C401B0" w:rsidRDefault="00251527" w:rsidP="00251527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251527" w:rsidRPr="00413177" w:rsidRDefault="00D30678" w:rsidP="00413177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2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5152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51527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prowadzenie działalnośc</w:t>
            </w:r>
            <w:r w:rsidR="0041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gospodarczej w danym miejscu </w:t>
            </w:r>
          </w:p>
        </w:tc>
      </w:tr>
      <w:tr w:rsidR="00251527" w:rsidRPr="00251527" w:rsidTr="00251527">
        <w:tblPrEx>
          <w:tblCellMar>
            <w:left w:w="70" w:type="dxa"/>
            <w:right w:w="70" w:type="dxa"/>
          </w:tblCellMar>
        </w:tblPrEx>
        <w:trPr>
          <w:cantSplit/>
          <w:trHeight w:val="491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1527" w:rsidRPr="00251527" w:rsidRDefault="00251527" w:rsidP="00251527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15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 4. Miejsce przechowywania sprzętu zakupionego w ramach dofinansowania</w:t>
            </w: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cantSplit/>
          <w:trHeight w:val="413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1527" w:rsidRPr="00251527" w:rsidRDefault="00251527" w:rsidP="00251527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2515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Należy podać dane dotyczące lokalu,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którym będzie przechowywany sprzętu w ramach dofinansowania</w:t>
            </w: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251527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251527" w:rsidRPr="00C401B0" w:rsidTr="00251527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527" w:rsidRPr="00C401B0" w:rsidRDefault="00251527" w:rsidP="00413177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Należy wskazać jaki jest stan dostosowania pomieszczenia / pomieszczeń do </w:t>
            </w:r>
            <w:r w:rsidR="0041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przechowywania sprzętu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27" w:rsidRPr="00C401B0" w:rsidRDefault="00251527" w:rsidP="00251527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413177" w:rsidRPr="00C401B0" w:rsidTr="00404831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7" w:rsidRPr="00C401B0" w:rsidRDefault="00413177" w:rsidP="00413177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413177" w:rsidRPr="00C401B0" w:rsidRDefault="00D30678" w:rsidP="00413177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558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7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1317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3177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413177" w:rsidRPr="00C401B0" w:rsidRDefault="00D30678" w:rsidP="00413177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543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7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1317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3177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413177" w:rsidRPr="00C401B0" w:rsidRDefault="00D30678" w:rsidP="00413177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452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7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13177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3177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413177" w:rsidRDefault="00413177" w:rsidP="00413177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413177" w:rsidRPr="00C401B0" w:rsidRDefault="00413177" w:rsidP="00413177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3720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prowadzenie działalności gospodarczej w danym miejscu</w:t>
            </w:r>
          </w:p>
        </w:tc>
      </w:tr>
    </w:tbl>
    <w:p w:rsidR="00413177" w:rsidRDefault="00413177">
      <w:pPr>
        <w:snapToGri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D. PROPONOWANA  FORMA ZABEZPIECZENIA ZWROTU DOFINANSOWANIA</w:t>
      </w:r>
    </w:p>
    <w:p w:rsidR="00AB66EE" w:rsidRPr="00C401B0" w:rsidRDefault="00AB66EE" w:rsidP="00413177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  <w:r w:rsidR="0034522B">
              <w:rPr>
                <w:rFonts w:asciiTheme="minorHAnsi" w:hAnsiTheme="minorHAnsi" w:cstheme="minorHAnsi"/>
                <w:sz w:val="20"/>
              </w:rPr>
              <w:t xml:space="preserve"> dwóch osób</w:t>
            </w: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D30678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 w:rsidP="0041317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  <w:r w:rsidR="001C2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ocena perspektywy rozwoju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  <w:r w:rsidR="00345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Należy udzielić odpowiedzi na każde pytanie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D30678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D30678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34522B" w:rsidP="0034522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W przypadku posiadania </w:t>
            </w:r>
            <w:r w:rsidR="00AB66EE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przedwstępn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ych</w:t>
            </w:r>
            <w:r w:rsidR="00AB66EE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um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ó</w:t>
            </w:r>
            <w:r w:rsidR="00AB66EE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w, oświadcze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ń</w:t>
            </w:r>
            <w:r w:rsidR="00AB66EE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 współprac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 z przyszłymi dostawcami, listów</w:t>
            </w:r>
            <w:r w:rsidR="00AB66EE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intencyjn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ych należy przedłożyć do wniosku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34522B" w:rsidP="00E70E3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W przypadku posiadania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przedwstępn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ych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um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ó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w, oświadcze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ń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 współprac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y z przyszłymi </w:t>
            </w:r>
            <w:r w:rsidR="00E70E3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odbiorcami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, listów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intencyjn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ych należy przedłożyć do wniosku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1317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  <w:r w:rsidR="0034522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 Proszę wymienić minimum dwa ryzyka i dwa działania zaradcze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Default="00413177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3177" w:rsidRPr="00C401B0" w:rsidRDefault="00413177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</w:t>
      </w:r>
      <w:r w:rsidR="0034522B">
        <w:rPr>
          <w:rFonts w:asciiTheme="minorHAnsi" w:hAnsiTheme="minorHAnsi" w:cstheme="minorHAnsi"/>
          <w:sz w:val="20"/>
          <w:szCs w:val="20"/>
        </w:rPr>
        <w:t xml:space="preserve"> oraz środki własne</w:t>
      </w:r>
      <w:r w:rsidR="00A978E3" w:rsidRPr="00C401B0">
        <w:rPr>
          <w:rFonts w:asciiTheme="minorHAnsi" w:hAnsiTheme="minorHAnsi" w:cstheme="minorHAnsi"/>
          <w:sz w:val="20"/>
          <w:szCs w:val="20"/>
        </w:rPr>
        <w:t>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E70E3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[środki na zakup towaru, materiałów i surowców mogą stanowić nie więcej niż 10% </w:t>
            </w:r>
            <w:r w:rsidR="00E70E37">
              <w:rPr>
                <w:rFonts w:asciiTheme="minorHAnsi" w:hAnsiTheme="minorHAnsi" w:cstheme="minorHAnsi"/>
                <w:bCs/>
                <w:sz w:val="20"/>
                <w:szCs w:val="20"/>
              </w:rPr>
              <w:t>przyznanych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środków]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E70E3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  <w:r w:rsidR="00345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tj. m.in. strona internetowa, pozycjonowanie stron, ulotki, ogłoszenia, reklama w mediach społecznościowych, banery </w:t>
            </w:r>
            <w:r w:rsidR="0034522B"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[środki na </w:t>
            </w:r>
            <w:r w:rsidR="0034522B">
              <w:rPr>
                <w:rFonts w:asciiTheme="minorHAnsi" w:hAnsiTheme="minorHAnsi" w:cstheme="minorHAnsi"/>
                <w:bCs/>
                <w:sz w:val="20"/>
                <w:szCs w:val="20"/>
              </w:rPr>
              <w:t>reklamę</w:t>
            </w:r>
            <w:r w:rsidR="0034522B"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mogą stanowić nie więcej niż </w:t>
            </w:r>
            <w:r w:rsidR="0041317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34522B"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0% </w:t>
            </w:r>
            <w:r w:rsidR="00E70E37">
              <w:rPr>
                <w:rFonts w:asciiTheme="minorHAnsi" w:hAnsiTheme="minorHAnsi" w:cstheme="minorHAnsi"/>
                <w:bCs/>
                <w:sz w:val="20"/>
                <w:szCs w:val="20"/>
              </w:rPr>
              <w:t>przyznanych</w:t>
            </w:r>
            <w:r w:rsidR="0034522B"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środków]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  <w:r w:rsidR="00345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m.in. porady prawne, konsultacje i doradztwo związane z rozpoczęciem działalności gospodarczej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zakup środka transportu</w:t>
      </w:r>
      <w:r w:rsidR="0034522B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(z wyłączeniem transportu osób taksówkami; maksymalna kwota przyznanych środków nie może być wyższa niż 50% wartości wnioskowanych środków na podjęcie działalności gospodarczej). 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D30678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D30678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D30678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Formularz informacji przedstawianych przy ubieganiu się o pomoc de minimis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34522B">
        <w:rPr>
          <w:rFonts w:asciiTheme="minorHAnsi" w:hAnsiTheme="minorHAnsi" w:cstheme="minorHAnsi"/>
          <w:color w:val="000000"/>
        </w:rPr>
        <w:t>tucjach rynku pracy</w:t>
      </w:r>
      <w:r w:rsidRPr="00C401B0">
        <w:rPr>
          <w:rFonts w:asciiTheme="minorHAnsi" w:hAnsiTheme="minorHAnsi" w:cstheme="minorHAnsi"/>
          <w:color w:val="000000"/>
        </w:rPr>
        <w:t>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</w:t>
      </w:r>
      <w:r w:rsidR="00E70E37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promocji zatrudnienia i insty</w:t>
      </w:r>
      <w:r w:rsidR="00706226">
        <w:rPr>
          <w:rFonts w:asciiTheme="minorHAnsi" w:hAnsiTheme="minorHAnsi" w:cstheme="minorHAnsi"/>
        </w:rPr>
        <w:t>t</w:t>
      </w:r>
      <w:r w:rsidR="0034522B">
        <w:rPr>
          <w:rFonts w:asciiTheme="minorHAnsi" w:hAnsiTheme="minorHAnsi" w:cstheme="minorHAnsi"/>
        </w:rPr>
        <w:t xml:space="preserve">ucjach rynku pracy </w:t>
      </w:r>
      <w:r w:rsidRPr="00C401B0">
        <w:rPr>
          <w:rFonts w:asciiTheme="minorHAnsi" w:hAnsiTheme="minorHAnsi" w:cstheme="minorHAnsi"/>
        </w:rPr>
        <w:t>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</w:t>
      </w:r>
      <w:r w:rsidR="0034522B">
        <w:rPr>
          <w:rFonts w:asciiTheme="minorHAnsi" w:hAnsiTheme="minorHAnsi" w:cstheme="minorHAnsi"/>
        </w:rPr>
        <w:t>jęcie działalności gospodarczej</w:t>
      </w:r>
      <w:r w:rsidR="00DC377D">
        <w:rPr>
          <w:rFonts w:asciiTheme="minorHAnsi" w:hAnsiTheme="minorHAnsi" w:cstheme="minorHAnsi"/>
          <w:kern w:val="0"/>
        </w:rPr>
        <w:t xml:space="preserve"> </w:t>
      </w:r>
      <w:r w:rsidRPr="00C401B0">
        <w:rPr>
          <w:rFonts w:asciiTheme="minorHAnsi" w:hAnsiTheme="minorHAnsi" w:cstheme="minorHAnsi"/>
        </w:rPr>
        <w:t>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34522B">
        <w:rPr>
          <w:rFonts w:asciiTheme="minorHAnsi" w:hAnsiTheme="minorHAnsi" w:cstheme="minorHAnsi"/>
        </w:rPr>
        <w:t>97</w:t>
      </w:r>
      <w:r w:rsidR="00E70E37">
        <w:rPr>
          <w:rFonts w:asciiTheme="minorHAnsi" w:hAnsiTheme="minorHAnsi" w:cstheme="minorHAnsi"/>
        </w:rPr>
        <w:t xml:space="preserve"> </w:t>
      </w:r>
      <w:r w:rsidR="0034522B">
        <w:rPr>
          <w:rFonts w:asciiTheme="minorHAnsi" w:hAnsiTheme="minorHAnsi" w:cstheme="minorHAnsi"/>
        </w:rPr>
        <w:t xml:space="preserve">r. - Kodeks karny </w:t>
      </w:r>
      <w:r w:rsidRPr="00C401B0">
        <w:rPr>
          <w:rFonts w:asciiTheme="minorHAnsi" w:hAnsiTheme="minorHAnsi" w:cstheme="minorHAnsi"/>
        </w:rPr>
        <w:t>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</w:t>
      </w:r>
      <w:r w:rsidR="0034522B">
        <w:rPr>
          <w:rFonts w:asciiTheme="minorHAnsi" w:hAnsiTheme="minorHAnsi" w:cstheme="minorHAnsi"/>
        </w:rPr>
        <w:t>yny zabronione pod groźbą kary</w:t>
      </w:r>
      <w:r w:rsidRPr="00C401B0">
        <w:rPr>
          <w:rFonts w:asciiTheme="minorHAnsi" w:hAnsiTheme="minorHAnsi" w:cstheme="minorHAnsi"/>
        </w:rPr>
        <w:t>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</w:t>
      </w:r>
      <w:r w:rsidRPr="00C401B0">
        <w:rPr>
          <w:rFonts w:asciiTheme="minorHAnsi" w:hAnsiTheme="minorHAnsi" w:cstheme="minorHAnsi"/>
        </w:rPr>
        <w:t>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1A" w:rsidRDefault="006A011A" w:rsidP="0066137B">
      <w:r>
        <w:separator/>
      </w:r>
    </w:p>
  </w:endnote>
  <w:endnote w:type="continuationSeparator" w:id="0">
    <w:p w:rsidR="006A011A" w:rsidRDefault="006A011A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1A" w:rsidRDefault="006A011A" w:rsidP="0066137B">
      <w:r>
        <w:separator/>
      </w:r>
    </w:p>
  </w:footnote>
  <w:footnote w:type="continuationSeparator" w:id="0">
    <w:p w:rsidR="006A011A" w:rsidRDefault="006A011A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09787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57CF3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C25A7"/>
    <w:rsid w:val="001F7F0A"/>
    <w:rsid w:val="00236DDF"/>
    <w:rsid w:val="00251527"/>
    <w:rsid w:val="002A2DED"/>
    <w:rsid w:val="002D592D"/>
    <w:rsid w:val="002F7A0A"/>
    <w:rsid w:val="00330890"/>
    <w:rsid w:val="00335781"/>
    <w:rsid w:val="0034522B"/>
    <w:rsid w:val="00357992"/>
    <w:rsid w:val="003B0A3B"/>
    <w:rsid w:val="003C1AF6"/>
    <w:rsid w:val="003D4E58"/>
    <w:rsid w:val="003E7CDF"/>
    <w:rsid w:val="003F27E3"/>
    <w:rsid w:val="003F3376"/>
    <w:rsid w:val="00413177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C2ADD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011A"/>
    <w:rsid w:val="006A2707"/>
    <w:rsid w:val="006C1A77"/>
    <w:rsid w:val="006E1FDD"/>
    <w:rsid w:val="007044A3"/>
    <w:rsid w:val="00704975"/>
    <w:rsid w:val="00706226"/>
    <w:rsid w:val="007069AC"/>
    <w:rsid w:val="00706EE4"/>
    <w:rsid w:val="00741CBC"/>
    <w:rsid w:val="00753815"/>
    <w:rsid w:val="007F757A"/>
    <w:rsid w:val="00812DF5"/>
    <w:rsid w:val="00814710"/>
    <w:rsid w:val="0084022D"/>
    <w:rsid w:val="0088012A"/>
    <w:rsid w:val="00887942"/>
    <w:rsid w:val="00891DB5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965DD"/>
    <w:rsid w:val="009F6419"/>
    <w:rsid w:val="00A10064"/>
    <w:rsid w:val="00A33D4A"/>
    <w:rsid w:val="00A56362"/>
    <w:rsid w:val="00A60C37"/>
    <w:rsid w:val="00A76994"/>
    <w:rsid w:val="00A867FF"/>
    <w:rsid w:val="00A978E3"/>
    <w:rsid w:val="00AA6E50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15731"/>
    <w:rsid w:val="00C24C5A"/>
    <w:rsid w:val="00C401B0"/>
    <w:rsid w:val="00C42FA0"/>
    <w:rsid w:val="00C561A1"/>
    <w:rsid w:val="00C7489C"/>
    <w:rsid w:val="00D12645"/>
    <w:rsid w:val="00D30678"/>
    <w:rsid w:val="00D3429B"/>
    <w:rsid w:val="00D43A27"/>
    <w:rsid w:val="00D55C0E"/>
    <w:rsid w:val="00D60334"/>
    <w:rsid w:val="00D6560F"/>
    <w:rsid w:val="00D76951"/>
    <w:rsid w:val="00D95AF0"/>
    <w:rsid w:val="00DA046B"/>
    <w:rsid w:val="00DB0AA7"/>
    <w:rsid w:val="00DC377D"/>
    <w:rsid w:val="00DE77A8"/>
    <w:rsid w:val="00E2556A"/>
    <w:rsid w:val="00E456A0"/>
    <w:rsid w:val="00E47333"/>
    <w:rsid w:val="00E672E1"/>
    <w:rsid w:val="00E70E37"/>
    <w:rsid w:val="00E760C8"/>
    <w:rsid w:val="00E8611F"/>
    <w:rsid w:val="00E92E22"/>
    <w:rsid w:val="00EA7865"/>
    <w:rsid w:val="00EB32EB"/>
    <w:rsid w:val="00EB7734"/>
    <w:rsid w:val="00EC3CBA"/>
    <w:rsid w:val="00ED6CD7"/>
    <w:rsid w:val="00EE129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D6C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6B1E-8009-4737-B963-92EAE3F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3540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7</cp:revision>
  <cp:lastPrinted>2022-05-18T07:57:00Z</cp:lastPrinted>
  <dcterms:created xsi:type="dcterms:W3CDTF">2023-01-24T09:23:00Z</dcterms:created>
  <dcterms:modified xsi:type="dcterms:W3CDTF">2024-01-26T14:49:00Z</dcterms:modified>
</cp:coreProperties>
</file>