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1CFE0" w14:textId="77777777" w:rsidR="00207758" w:rsidRDefault="00207758" w:rsidP="00E14F7C">
      <w:pPr>
        <w:spacing w:line="100" w:lineRule="atLeast"/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0869F348" w14:textId="77E012D8" w:rsidR="00E14F7C" w:rsidRDefault="00E14F7C" w:rsidP="00E14F7C">
      <w:pPr>
        <w:spacing w:line="100" w:lineRule="atLeast"/>
        <w:jc w:val="center"/>
        <w:rPr>
          <w:rFonts w:asciiTheme="minorHAnsi" w:eastAsia="Times New Roman" w:hAnsiTheme="minorHAnsi" w:cstheme="minorHAnsi"/>
          <w:b/>
          <w:color w:val="000000"/>
        </w:rPr>
      </w:pPr>
      <w:r>
        <w:rPr>
          <w:rFonts w:asciiTheme="minorHAnsi" w:eastAsia="Times New Roman" w:hAnsiTheme="minorHAnsi" w:cstheme="minorHAnsi"/>
          <w:b/>
          <w:color w:val="000000"/>
        </w:rPr>
        <w:t>WNIOSEK PRACODAWCY O PRZYZNANIE ŚRODKÓW</w:t>
      </w:r>
      <w:r w:rsidR="00076D78">
        <w:rPr>
          <w:rFonts w:asciiTheme="minorHAnsi" w:eastAsia="Times New Roman" w:hAnsiTheme="minorHAnsi" w:cstheme="minorHAnsi"/>
          <w:b/>
          <w:color w:val="000000"/>
        </w:rPr>
        <w:t xml:space="preserve"> REZERWY</w:t>
      </w:r>
      <w:r>
        <w:rPr>
          <w:rFonts w:asciiTheme="minorHAnsi" w:eastAsia="Times New Roman" w:hAnsiTheme="minorHAnsi" w:cstheme="minorHAnsi"/>
          <w:b/>
          <w:color w:val="000000"/>
        </w:rPr>
        <w:t xml:space="preserve"> Z KRAJOWEGO FUNDUSZU SZKOLENIOWEGO (KFS) NA SFINANSOWANIE KOSZTÓW KSZTAŁCENIA USTAWICZNEGO P</w:t>
      </w:r>
      <w:r w:rsidR="0049436A">
        <w:rPr>
          <w:rFonts w:asciiTheme="minorHAnsi" w:eastAsia="Times New Roman" w:hAnsiTheme="minorHAnsi" w:cstheme="minorHAnsi"/>
          <w:b/>
          <w:color w:val="000000"/>
        </w:rPr>
        <w:t xml:space="preserve">RACOWNIKÓW I PRACODAWCY  </w:t>
      </w:r>
      <w:r w:rsidR="0049436A">
        <w:rPr>
          <w:rFonts w:asciiTheme="minorHAnsi" w:eastAsia="Times New Roman" w:hAnsiTheme="minorHAnsi" w:cstheme="minorHAnsi"/>
          <w:b/>
          <w:color w:val="000000"/>
        </w:rPr>
        <w:br/>
        <w:t>W 2023</w:t>
      </w:r>
      <w:r>
        <w:rPr>
          <w:rFonts w:asciiTheme="minorHAnsi" w:eastAsia="Times New Roman" w:hAnsiTheme="minorHAnsi" w:cstheme="minorHAnsi"/>
          <w:b/>
          <w:color w:val="000000"/>
        </w:rPr>
        <w:t xml:space="preserve"> ROKU</w:t>
      </w:r>
    </w:p>
    <w:p w14:paraId="63A6D4F7" w14:textId="77777777" w:rsidR="00E14F7C" w:rsidRPr="005C7FC1" w:rsidRDefault="00E14F7C" w:rsidP="00E14F7C">
      <w:pPr>
        <w:jc w:val="both"/>
        <w:rPr>
          <w:rFonts w:asciiTheme="minorHAnsi" w:eastAsia="TimesNewRomanPSMT" w:hAnsiTheme="minorHAnsi" w:cstheme="minorHAnsi"/>
          <w:sz w:val="20"/>
        </w:rPr>
      </w:pPr>
      <w:r w:rsidRPr="005C7FC1">
        <w:rPr>
          <w:rFonts w:asciiTheme="minorHAnsi" w:eastAsia="TimesNewRomanPS-BoldMT" w:hAnsiTheme="minorHAnsi" w:cstheme="minorHAnsi"/>
          <w:b/>
          <w:bCs/>
          <w:color w:val="000000"/>
          <w:sz w:val="20"/>
        </w:rPr>
        <w:t>na podstawie:</w:t>
      </w:r>
    </w:p>
    <w:p w14:paraId="1244F055" w14:textId="11E0FC43" w:rsidR="00E14F7C" w:rsidRPr="005C7FC1" w:rsidRDefault="00E14F7C" w:rsidP="00E14F7C">
      <w:pPr>
        <w:numPr>
          <w:ilvl w:val="0"/>
          <w:numId w:val="37"/>
        </w:numPr>
        <w:autoSpaceDE w:val="0"/>
        <w:jc w:val="both"/>
        <w:rPr>
          <w:rFonts w:asciiTheme="minorHAnsi" w:eastAsia="TimesNewRomanPSMT" w:hAnsiTheme="minorHAnsi" w:cstheme="minorHAnsi"/>
          <w:sz w:val="20"/>
        </w:rPr>
      </w:pPr>
      <w:r w:rsidRPr="005C7FC1">
        <w:rPr>
          <w:rFonts w:asciiTheme="minorHAnsi" w:eastAsia="TimesNewRomanPSMT" w:hAnsiTheme="minorHAnsi" w:cstheme="minorHAnsi"/>
          <w:sz w:val="20"/>
        </w:rPr>
        <w:t>Art. 69a i 69b ustawy z dnia 20 kwietnia 2004r. o promocji zatrudni</w:t>
      </w:r>
      <w:r w:rsidR="00036626" w:rsidRPr="005C7FC1">
        <w:rPr>
          <w:rFonts w:asciiTheme="minorHAnsi" w:eastAsia="TimesNewRomanPSMT" w:hAnsiTheme="minorHAnsi" w:cstheme="minorHAnsi"/>
          <w:sz w:val="20"/>
        </w:rPr>
        <w:t>enia i instytucjach rynku pracy.</w:t>
      </w:r>
      <w:r w:rsidR="0049436A" w:rsidRPr="005C7FC1">
        <w:rPr>
          <w:rFonts w:asciiTheme="minorHAnsi" w:eastAsia="TimesNewRomanPSMT" w:hAnsiTheme="minorHAnsi" w:cstheme="minorHAnsi"/>
          <w:sz w:val="20"/>
        </w:rPr>
        <w:t xml:space="preserve"> </w:t>
      </w:r>
      <w:r w:rsidR="003D6C75">
        <w:rPr>
          <w:rFonts w:asciiTheme="minorHAnsi" w:eastAsia="TimesNewRomanPSMT" w:hAnsiTheme="minorHAnsi" w:cstheme="minorHAnsi"/>
          <w:sz w:val="20"/>
        </w:rPr>
        <w:br/>
      </w:r>
      <w:r w:rsidR="0049436A" w:rsidRPr="005C7FC1">
        <w:rPr>
          <w:rFonts w:asciiTheme="minorHAnsi" w:eastAsia="TimesNewRomanPSMT" w:hAnsiTheme="minorHAnsi" w:cstheme="minorHAnsi"/>
          <w:sz w:val="20"/>
        </w:rPr>
        <w:t>(Dz. U. z 2022</w:t>
      </w:r>
      <w:r w:rsidR="00F00221" w:rsidRPr="005C7FC1">
        <w:rPr>
          <w:rFonts w:asciiTheme="minorHAnsi" w:eastAsia="TimesNewRomanPSMT" w:hAnsiTheme="minorHAnsi" w:cstheme="minorHAnsi"/>
          <w:sz w:val="20"/>
        </w:rPr>
        <w:t xml:space="preserve"> r. poz. </w:t>
      </w:r>
      <w:r w:rsidR="0049436A" w:rsidRPr="005C7FC1">
        <w:rPr>
          <w:rFonts w:asciiTheme="minorHAnsi" w:eastAsia="TimesNewRomanPSMT" w:hAnsiTheme="minorHAnsi" w:cstheme="minorHAnsi"/>
          <w:sz w:val="20"/>
        </w:rPr>
        <w:t>690</w:t>
      </w:r>
      <w:r w:rsidR="00F00221" w:rsidRPr="005C7FC1">
        <w:rPr>
          <w:rFonts w:asciiTheme="minorHAnsi" w:eastAsia="TimesNewRomanPSMT" w:hAnsiTheme="minorHAnsi" w:cstheme="minorHAnsi"/>
          <w:sz w:val="20"/>
        </w:rPr>
        <w:t xml:space="preserve"> z późn. zm.)</w:t>
      </w:r>
    </w:p>
    <w:p w14:paraId="79C4B63B" w14:textId="250F900A" w:rsidR="00E14F7C" w:rsidRPr="005C7FC1" w:rsidRDefault="00E14F7C" w:rsidP="00E14F7C">
      <w:pPr>
        <w:numPr>
          <w:ilvl w:val="0"/>
          <w:numId w:val="37"/>
        </w:numPr>
        <w:autoSpaceDE w:val="0"/>
        <w:jc w:val="both"/>
        <w:rPr>
          <w:rFonts w:asciiTheme="minorHAnsi" w:eastAsia="TimesNewRomanPS-BoldMT" w:hAnsiTheme="minorHAnsi" w:cstheme="minorHAnsi"/>
          <w:b/>
          <w:bCs/>
          <w:sz w:val="20"/>
        </w:rPr>
      </w:pPr>
      <w:r w:rsidRPr="005C7FC1">
        <w:rPr>
          <w:rFonts w:asciiTheme="minorHAnsi" w:eastAsia="TimesNewRomanPSMT" w:hAnsiTheme="minorHAnsi" w:cstheme="minorHAnsi"/>
          <w:sz w:val="20"/>
        </w:rPr>
        <w:t>Rozporządzenia Ministra Pracy i Polityki Społecznej z dnia 14 maja 2014 r. w sprawie przyznania środków z Krajowego Funduszu Szkoleniowego</w:t>
      </w:r>
      <w:r w:rsidR="00F00221" w:rsidRPr="005C7FC1">
        <w:rPr>
          <w:rFonts w:asciiTheme="minorHAnsi" w:eastAsia="TimesNewRomanPSMT" w:hAnsiTheme="minorHAnsi" w:cstheme="minorHAnsi"/>
          <w:sz w:val="20"/>
        </w:rPr>
        <w:t xml:space="preserve"> tj. z dnia 20 grudnia 2017 r. (Dz. U. z 2018 r. poz. 117)</w:t>
      </w:r>
    </w:p>
    <w:p w14:paraId="0A8FEEF9" w14:textId="77777777" w:rsidR="00E14F7C" w:rsidRDefault="00E14F7C" w:rsidP="00E14F7C">
      <w:pPr>
        <w:autoSpaceDE w:val="0"/>
        <w:jc w:val="both"/>
        <w:rPr>
          <w:rFonts w:asciiTheme="minorHAnsi" w:eastAsia="TimesNewRomanPS-BoldMT" w:hAnsiTheme="minorHAnsi" w:cstheme="minorHAnsi"/>
          <w:b/>
          <w:bCs/>
        </w:rPr>
      </w:pPr>
    </w:p>
    <w:p w14:paraId="4ECF6B8C" w14:textId="0CE3488E" w:rsidR="00E14F7C" w:rsidRDefault="00E14F7C" w:rsidP="00E14F7C">
      <w:pPr>
        <w:numPr>
          <w:ilvl w:val="0"/>
          <w:numId w:val="38"/>
        </w:numPr>
        <w:rPr>
          <w:rFonts w:asciiTheme="minorHAnsi" w:hAnsiTheme="minorHAnsi" w:cstheme="minorHAnsi"/>
          <w:b/>
          <w:color w:val="000000"/>
          <w:szCs w:val="20"/>
        </w:rPr>
      </w:pPr>
      <w:r w:rsidRPr="005C7FC1">
        <w:rPr>
          <w:rFonts w:asciiTheme="minorHAnsi" w:hAnsiTheme="minorHAnsi" w:cstheme="minorHAnsi"/>
          <w:b/>
          <w:color w:val="000000"/>
          <w:szCs w:val="20"/>
        </w:rPr>
        <w:t>INFORMACJE O WNIOSKODAWCY</w:t>
      </w:r>
    </w:p>
    <w:p w14:paraId="06632C48" w14:textId="77777777" w:rsidR="005C7FC1" w:rsidRPr="005C7FC1" w:rsidRDefault="005C7FC1" w:rsidP="005C7FC1">
      <w:pPr>
        <w:ind w:left="360"/>
        <w:rPr>
          <w:rFonts w:asciiTheme="minorHAnsi" w:hAnsiTheme="minorHAnsi" w:cstheme="minorHAnsi"/>
          <w:b/>
          <w:color w:val="000000"/>
          <w:szCs w:val="20"/>
        </w:rPr>
      </w:pPr>
    </w:p>
    <w:tbl>
      <w:tblPr>
        <w:tblW w:w="96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07"/>
        <w:gridCol w:w="4907"/>
      </w:tblGrid>
      <w:tr w:rsidR="004C0E88" w14:paraId="323E2E57" w14:textId="77777777" w:rsidTr="00EC26D1">
        <w:trPr>
          <w:trHeight w:val="342"/>
        </w:trPr>
        <w:tc>
          <w:tcPr>
            <w:tcW w:w="9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3425185" w14:textId="448D4790" w:rsidR="004C0E88" w:rsidRDefault="00FC6FAD" w:rsidP="004C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DANE DOTYCZĄCE PRACODAWCY</w:t>
            </w:r>
          </w:p>
        </w:tc>
      </w:tr>
      <w:tr w:rsidR="00E14F7C" w14:paraId="6EC302ED" w14:textId="77777777" w:rsidTr="00F60296">
        <w:trPr>
          <w:trHeight w:val="34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6E6098E" w14:textId="77777777" w:rsidR="001C4DDA" w:rsidRDefault="00BA1674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Pełna nazwa P</w:t>
            </w:r>
            <w:r w:rsidR="00E14F7C" w:rsidRPr="009450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racodawcy</w:t>
            </w:r>
          </w:p>
          <w:p w14:paraId="16847CF9" w14:textId="31BE91A4" w:rsidR="00E14F7C" w:rsidRDefault="00E14F7C" w:rsidP="001C4DDA">
            <w:pPr>
              <w:snapToGrid w:val="0"/>
              <w:spacing w:line="256" w:lineRule="auto"/>
              <w:ind w:left="3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6626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dokumentem rejestrowym firmy lub innym dokumentem potwierdzającym  posiadanie status pracodawcy)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B2D3A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37D36A8D" w14:textId="77777777" w:rsidTr="00F60296">
        <w:trPr>
          <w:trHeight w:val="34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A543DDA" w14:textId="77777777" w:rsidR="00E14F7C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0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Dane kontaktowe Pracodawcy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CD5A27F" w14:textId="77777777" w:rsidR="00E14F7C" w:rsidRDefault="00E14F7C" w:rsidP="00E14F7C">
            <w:pPr>
              <w:numPr>
                <w:ilvl w:val="0"/>
                <w:numId w:val="40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telefonu</w:t>
            </w:r>
          </w:p>
          <w:p w14:paraId="4AC7B4DB" w14:textId="77777777" w:rsidR="00E14F7C" w:rsidRDefault="00E14F7C" w:rsidP="00E14F7C">
            <w:pPr>
              <w:numPr>
                <w:ilvl w:val="0"/>
                <w:numId w:val="40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23C7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2649BF57" w14:textId="77777777" w:rsidTr="00F60296">
        <w:trPr>
          <w:trHeight w:val="34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BC8D1" w14:textId="13A1E15F" w:rsidR="009450AE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0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 osoby u</w:t>
            </w:r>
            <w:r w:rsidR="00BA1674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poważnionej do reprezentowania P</w:t>
            </w:r>
            <w:r w:rsidRPr="009450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racodawcy</w:t>
            </w:r>
          </w:p>
          <w:p w14:paraId="44AB7438" w14:textId="48FD96B7" w:rsidR="00E14F7C" w:rsidRDefault="00E14F7C" w:rsidP="009450AE">
            <w:pPr>
              <w:snapToGrid w:val="0"/>
              <w:spacing w:line="256" w:lineRule="auto"/>
              <w:ind w:left="3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(zgodnie z dokumentem rejestrowym lub załączonym do Wniosku Pełnomocnictwem lub innym dokumentem potwierdzającym  posiadanie status pracodawcy)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66FC0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136CE21F" w14:textId="77777777" w:rsidTr="00F60296">
        <w:trPr>
          <w:trHeight w:val="34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4A2084" w14:textId="2F3E2C5D" w:rsidR="009450AE" w:rsidRDefault="00E14F7C" w:rsidP="00036626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450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Adres siedziby Pracodawcy</w:t>
            </w:r>
          </w:p>
          <w:p w14:paraId="763E34FC" w14:textId="783A4483" w:rsidR="00E14F7C" w:rsidRDefault="00E14F7C" w:rsidP="009450AE">
            <w:pPr>
              <w:snapToGrid w:val="0"/>
              <w:spacing w:line="256" w:lineRule="auto"/>
              <w:ind w:left="34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36626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dokumentem rejestrowym firmy lub innym dokumentem potwierdzającym</w:t>
            </w:r>
            <w:r w:rsidR="0004283D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 xml:space="preserve">  posiadanie status pracodawcy)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39EB8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3D8B9ACA" w14:textId="77777777" w:rsidTr="00F60296">
        <w:trPr>
          <w:trHeight w:val="34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32B7A9B" w14:textId="6AA820A2" w:rsidR="00E14F7C" w:rsidRPr="009450AE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0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Miejsce prowad</w:t>
            </w:r>
            <w:r w:rsidR="0004283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zenia działalności gospodarczej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B60C1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4BFE9CEC" w14:textId="77777777" w:rsidTr="00F60296">
        <w:trPr>
          <w:trHeight w:val="34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BE0695" w14:textId="77777777" w:rsidR="00E14F7C" w:rsidRPr="009450AE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9450A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Adres korespondencyjny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F5BBF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03F6B27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390844AA" w14:textId="77777777" w:rsidTr="00F60296">
        <w:trPr>
          <w:trHeight w:val="34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D6D6FD" w14:textId="77777777" w:rsidR="00E14F7C" w:rsidRPr="00207758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Data rozpoczęcia działalności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265CD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1CABAC40" w14:textId="77777777" w:rsidTr="00F60296">
        <w:trPr>
          <w:trHeight w:val="342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3EFA6A" w14:textId="77777777" w:rsidR="00E14F7C" w:rsidRPr="00207758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NIP</w:t>
            </w: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96104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26FA5A1E" w14:textId="77777777" w:rsidTr="00F60296">
        <w:trPr>
          <w:trHeight w:val="342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0FBC5E8" w14:textId="77777777" w:rsidR="00E14F7C" w:rsidRPr="00207758" w:rsidRDefault="00E14F7C" w:rsidP="00E14F7C">
            <w:pPr>
              <w:numPr>
                <w:ilvl w:val="0"/>
                <w:numId w:val="39"/>
              </w:numPr>
              <w:tabs>
                <w:tab w:val="left" w:pos="252"/>
              </w:tabs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</w:t>
            </w:r>
            <w:r w:rsidRP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400AA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7B3D1D9A" w14:textId="77777777" w:rsidTr="00F60296">
        <w:trPr>
          <w:trHeight w:val="342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D600677" w14:textId="77777777" w:rsidR="00E14F7C" w:rsidRPr="00207758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KRS</w:t>
            </w:r>
          </w:p>
        </w:tc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4EDB5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  <w:p w14:paraId="447FF093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E14F7C" w14:paraId="32239337" w14:textId="77777777" w:rsidTr="00F60296">
        <w:trPr>
          <w:trHeight w:val="342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2A593DB" w14:textId="5F3C81A8" w:rsidR="00E14F7C" w:rsidRPr="00207758" w:rsidRDefault="00E14F7C" w:rsidP="00207758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Forma organizacyjno-prawna prowadzonej działalności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07758">
              <w:rPr>
                <w:rFonts w:asciiTheme="minorHAnsi" w:hAnsiTheme="minorHAnsi" w:cstheme="minorHAnsi"/>
                <w:color w:val="000000"/>
                <w:sz w:val="16"/>
                <w:szCs w:val="20"/>
              </w:rPr>
              <w:t>(</w:t>
            </w:r>
            <w:r w:rsidRPr="00207758"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dokumentem rejestrowym lub innym  dokumentem potwierdzającym status pracodawcy)</w:t>
            </w:r>
          </w:p>
        </w:tc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61C96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0E4F185C" w14:textId="77777777" w:rsidTr="00F60296">
        <w:trPr>
          <w:trHeight w:val="342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9D36DF7" w14:textId="77777777" w:rsidR="00E14F7C" w:rsidRPr="00207758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Przeważający rodzaj działalności gospodarczej według PKD 2007</w:t>
            </w:r>
          </w:p>
        </w:tc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E4D0F" w14:textId="2D7A8B54" w:rsidR="00E14F7C" w:rsidRDefault="00E735A9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44"/>
                <w:szCs w:val="44"/>
              </w:rPr>
              <w:t xml:space="preserve">   </w:t>
            </w:r>
            <w:r w:rsidR="00E14F7C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="00E14F7C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="00E14F7C">
              <w:rPr>
                <w:rFonts w:asciiTheme="minorHAnsi" w:hAnsiTheme="minorHAnsi" w:cstheme="minorHAnsi"/>
                <w:sz w:val="44"/>
                <w:szCs w:val="44"/>
              </w:rPr>
              <w:t>.</w:t>
            </w:r>
            <w:r w:rsidR="00E14F7C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="00E14F7C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  <w:r w:rsidR="00E14F7C">
              <w:rPr>
                <w:rFonts w:asciiTheme="minorHAnsi" w:hAnsiTheme="minorHAnsi" w:cstheme="minorHAnsi"/>
                <w:sz w:val="44"/>
                <w:szCs w:val="44"/>
              </w:rPr>
              <w:t>.</w:t>
            </w:r>
            <w:r w:rsidR="00E14F7C">
              <w:rPr>
                <w:rFonts w:asciiTheme="minorHAnsi" w:hAnsiTheme="minorHAnsi" w:cstheme="minorHAnsi"/>
                <w:sz w:val="44"/>
                <w:szCs w:val="44"/>
              </w:rPr>
              <w:sym w:font="Wingdings 2" w:char="F030"/>
            </w:r>
          </w:p>
        </w:tc>
      </w:tr>
      <w:tr w:rsidR="00E14F7C" w14:paraId="3FD6FF98" w14:textId="77777777" w:rsidTr="00F60296">
        <w:trPr>
          <w:trHeight w:val="1209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0B664815" w14:textId="10DE1279" w:rsidR="00E14F7C" w:rsidRPr="00207758" w:rsidRDefault="00E14F7C" w:rsidP="00E14F7C">
            <w:pPr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b/>
                <w:i/>
                <w:iCs/>
                <w:color w:val="000000"/>
                <w:sz w:val="20"/>
                <w:szCs w:val="20"/>
              </w:rPr>
            </w:pPr>
            <w:r w:rsidRP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Wielkość przedsiębiorstwa </w:t>
            </w:r>
            <w:r w:rsidRPr="00207758">
              <w:rPr>
                <w:rFonts w:asciiTheme="minorHAnsi" w:hAnsiTheme="minorHAnsi" w:cstheme="minorHAnsi"/>
                <w:b/>
                <w:sz w:val="16"/>
                <w:szCs w:val="16"/>
              </w:rPr>
              <w:t>*</w:t>
            </w:r>
          </w:p>
          <w:p w14:paraId="7A25C777" w14:textId="5E487A80" w:rsidR="00E14F7C" w:rsidRPr="00207758" w:rsidRDefault="00E14F7C" w:rsidP="001C4DDA">
            <w:pPr>
              <w:pStyle w:val="Default"/>
              <w:spacing w:line="256" w:lineRule="auto"/>
              <w:ind w:left="60" w:right="30" w:hanging="1"/>
              <w:jc w:val="both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 xml:space="preserve">(zgodnie z Artykułem 2, 4, 5 Załącznika I do Rozporządzenia Komisji (UE) nr </w:t>
            </w:r>
            <w:r w:rsidR="00AF1D8B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>651/2014 z dnia 17 czerwca 2014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en-US"/>
              </w:rPr>
              <w:t>r. uznającego niektóre rodzaje pomocy za zgodne z rynkiem wewnętrznym w zastosowaniu art. 107 i 108 Traktatu (Dz. Urz. UE L 187 z 26.06.2014,str.70-72)</w:t>
            </w:r>
          </w:p>
        </w:tc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A4CCF" w14:textId="77777777" w:rsidR="00207758" w:rsidRDefault="00207758" w:rsidP="00207758">
            <w:pPr>
              <w:pStyle w:val="Akapitzlist"/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6622814" w14:textId="55F8F19F" w:rsidR="00E14F7C" w:rsidRDefault="00E14F7C" w:rsidP="00E14F7C">
            <w:pPr>
              <w:pStyle w:val="Akapitzlist"/>
              <w:numPr>
                <w:ilvl w:val="0"/>
                <w:numId w:val="41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Mikroprzedsiębiorstwo</w:t>
            </w:r>
          </w:p>
          <w:p w14:paraId="4EA846E1" w14:textId="77777777" w:rsidR="00E14F7C" w:rsidRDefault="00E14F7C" w:rsidP="00E14F7C">
            <w:pPr>
              <w:pStyle w:val="Akapitzlist"/>
              <w:numPr>
                <w:ilvl w:val="0"/>
                <w:numId w:val="41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Małe przedsiębiorstwo</w:t>
            </w:r>
          </w:p>
          <w:p w14:paraId="28B407BF" w14:textId="77777777" w:rsidR="00E14F7C" w:rsidRDefault="00E14F7C" w:rsidP="00E14F7C">
            <w:pPr>
              <w:pStyle w:val="Akapitzlist"/>
              <w:numPr>
                <w:ilvl w:val="0"/>
                <w:numId w:val="41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Średnie przedsiębiorstwo</w:t>
            </w:r>
          </w:p>
          <w:p w14:paraId="1D99F458" w14:textId="6057F315" w:rsidR="00E14F7C" w:rsidRDefault="00E14F7C" w:rsidP="00E14F7C">
            <w:pPr>
              <w:pStyle w:val="Akapitzlist"/>
              <w:numPr>
                <w:ilvl w:val="0"/>
                <w:numId w:val="41"/>
              </w:num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Inne  </w:t>
            </w:r>
            <w:r w:rsidR="00E04B0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(p</w:t>
            </w: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roszę wpisać)</w:t>
            </w:r>
          </w:p>
          <w:p w14:paraId="07E99CF9" w14:textId="6369141D" w:rsidR="00E14F7C" w:rsidRPr="002C5FE1" w:rsidRDefault="00E14F7C" w:rsidP="00207758">
            <w:pPr>
              <w:pStyle w:val="Akapitzlist"/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……………………………………</w:t>
            </w:r>
          </w:p>
          <w:p w14:paraId="363F9229" w14:textId="3A591E3B" w:rsidR="00E14F7C" w:rsidRDefault="00E14F7C">
            <w:pPr>
              <w:pStyle w:val="Akapitzlist"/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E14F7C" w14:paraId="50B40FC3" w14:textId="77777777" w:rsidTr="00F60296">
        <w:trPr>
          <w:trHeight w:val="342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361835BF" w14:textId="7C9A83C5" w:rsidR="00E14F7C" w:rsidRPr="00207758" w:rsidRDefault="00E14F7C" w:rsidP="00E14F7C">
            <w:pPr>
              <w:pStyle w:val="Akapitzlist"/>
              <w:numPr>
                <w:ilvl w:val="0"/>
                <w:numId w:val="39"/>
              </w:numPr>
              <w:snapToGrid w:val="0"/>
              <w:spacing w:line="256" w:lineRule="auto"/>
              <w:ind w:left="342" w:hanging="283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Liczba wszystkich pracowników zatrudni</w:t>
            </w:r>
            <w:r w:rsid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onych na dzień złożenia wniosku</w:t>
            </w:r>
          </w:p>
          <w:p w14:paraId="59D2BDD2" w14:textId="78B04047" w:rsidR="00E14F7C" w:rsidRDefault="00E14F7C" w:rsidP="00207758">
            <w:pPr>
              <w:snapToGrid w:val="0"/>
              <w:spacing w:line="256" w:lineRule="auto"/>
              <w:ind w:left="5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6"/>
                <w:szCs w:val="16"/>
              </w:rPr>
              <w:t>Zgodnie z art. 2</w:t>
            </w:r>
            <w:r w:rsidR="00AF1D8B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ustawy z dnia 26 czerwca 1974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r. Kodeks Pracy</w:t>
            </w:r>
          </w:p>
          <w:p w14:paraId="04C90E8A" w14:textId="77777777" w:rsidR="00E14F7C" w:rsidRDefault="00E14F7C" w:rsidP="00207758">
            <w:pPr>
              <w:spacing w:line="256" w:lineRule="auto"/>
              <w:ind w:left="58" w:firstLine="1"/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pracownikiem jest osoba zatrudniona na  podstawie </w:t>
            </w:r>
            <w:r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  <w:t>umowy o pracę, powołania, wyboru, mianowania lub spółdzielczej umowy o pracę lub zatrudniona na podstawie Ustawy-Karta Nauczyciela</w:t>
            </w:r>
          </w:p>
          <w:p w14:paraId="303F712A" w14:textId="77777777" w:rsidR="00E14F7C" w:rsidRDefault="00E14F7C">
            <w:pPr>
              <w:spacing w:line="256" w:lineRule="auto"/>
              <w:ind w:left="342" w:hanging="283"/>
              <w:jc w:val="both"/>
              <w:rPr>
                <w:rFonts w:asciiTheme="minorHAnsi" w:hAnsiTheme="minorHAnsi" w:cstheme="minorHAnsi"/>
                <w:i/>
                <w:sz w:val="16"/>
                <w:szCs w:val="16"/>
                <w:u w:val="single"/>
              </w:rPr>
            </w:pPr>
          </w:p>
        </w:tc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53878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E88" w14:paraId="39A1C679" w14:textId="77777777" w:rsidTr="00EC26D1">
        <w:trPr>
          <w:trHeight w:val="342"/>
        </w:trPr>
        <w:tc>
          <w:tcPr>
            <w:tcW w:w="96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4BC5F53" w14:textId="05D9D333" w:rsidR="004C0E88" w:rsidRDefault="00FC6FAD" w:rsidP="004C0E88">
            <w:pPr>
              <w:snapToGrid w:val="0"/>
              <w:spacing w:line="25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0775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DANE OSOBY WYZNACZONEJ PRZEZ PRACODAWCĘ DO KONTAKTÓW Z PUP</w:t>
            </w:r>
          </w:p>
        </w:tc>
      </w:tr>
      <w:tr w:rsidR="00E14F7C" w14:paraId="4297672A" w14:textId="77777777" w:rsidTr="00F60296">
        <w:trPr>
          <w:trHeight w:val="342"/>
        </w:trPr>
        <w:tc>
          <w:tcPr>
            <w:tcW w:w="4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47E933" w14:textId="5A88F3B2" w:rsidR="00E14F7C" w:rsidRDefault="00DF77E2" w:rsidP="00E14F7C">
            <w:pPr>
              <w:pStyle w:val="Akapitzlist"/>
              <w:numPr>
                <w:ilvl w:val="1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Imię</w:t>
            </w:r>
            <w:r w:rsidR="00CA7FC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i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nazwisko</w:t>
            </w:r>
            <w:r w:rsidR="001F35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77CA09D0" w14:textId="5890FA84" w:rsidR="00E14F7C" w:rsidRDefault="00E14F7C" w:rsidP="00E14F7C">
            <w:pPr>
              <w:pStyle w:val="Akapitzlist"/>
              <w:numPr>
                <w:ilvl w:val="1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Numer telefonu</w:t>
            </w:r>
            <w:r w:rsidR="001F35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14:paraId="1CE76AEC" w14:textId="06F7D75D" w:rsidR="00E14F7C" w:rsidRDefault="00093993" w:rsidP="00E14F7C">
            <w:pPr>
              <w:pStyle w:val="Akapitzlist"/>
              <w:numPr>
                <w:ilvl w:val="1"/>
                <w:numId w:val="39"/>
              </w:numPr>
              <w:snapToGrid w:val="0"/>
              <w:spacing w:line="256" w:lineRule="auto"/>
              <w:ind w:left="342" w:hanging="2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</w:t>
            </w:r>
            <w:r w:rsidR="00E14F7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-mail</w:t>
            </w:r>
            <w:r w:rsidR="001F35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DAB09" w14:textId="77777777" w:rsidR="00E14F7C" w:rsidRDefault="00E14F7C">
            <w:pPr>
              <w:snapToGrid w:val="0"/>
              <w:spacing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455D8981" w14:textId="77777777" w:rsidR="00E14F7C" w:rsidRDefault="00E14F7C" w:rsidP="00E14F7C">
      <w:pPr>
        <w:widowControl/>
        <w:suppressAutoHyphens w:val="0"/>
        <w:autoSpaceDE w:val="0"/>
        <w:autoSpaceDN w:val="0"/>
        <w:adjustRightInd w:val="0"/>
        <w:spacing w:after="58"/>
        <w:rPr>
          <w:rFonts w:asciiTheme="minorHAnsi" w:hAnsiTheme="minorHAnsi" w:cstheme="minorHAnsi"/>
          <w:b/>
          <w:kern w:val="2"/>
          <w:sz w:val="20"/>
          <w:szCs w:val="16"/>
        </w:rPr>
      </w:pPr>
    </w:p>
    <w:p w14:paraId="3070EC23" w14:textId="045FB57F" w:rsidR="00E14F7C" w:rsidRDefault="00E14F7C" w:rsidP="00DF28D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adjustRightInd w:val="0"/>
        <w:ind w:right="-567"/>
        <w:jc w:val="both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* </w:t>
      </w:r>
      <w:r w:rsidR="00D84E5C"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M</w:t>
      </w:r>
      <w:r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ikroprzedsiębiorstwo</w:t>
      </w:r>
      <w:r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to przedsiębiorstwo, które zatrudnia mniej niż 10 pracowników i którego roczny obrót lub roczna suma bilansowa</w:t>
      </w:r>
      <w:r w:rsidR="009B16CE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nie przekracza 2 milionów euro.</w:t>
      </w:r>
    </w:p>
    <w:p w14:paraId="771FBF1F" w14:textId="41B25F72" w:rsidR="00E14F7C" w:rsidRDefault="00D84E5C" w:rsidP="00DF28D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adjustRightInd w:val="0"/>
        <w:ind w:right="-567"/>
        <w:jc w:val="both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M</w:t>
      </w:r>
      <w:r w:rsidR="00E14F7C"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ałe przedsiębiorstwo</w:t>
      </w:r>
      <w:r w:rsidR="00E14F7C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to przedsiębiorstwo, które zatrudnia mniej niż 50 pracowników i którego roczny obrót lub roczna suma bilansowa </w:t>
      </w:r>
      <w:r w:rsidR="009B16CE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>nie przekracza 10 milionów euro.</w:t>
      </w:r>
    </w:p>
    <w:p w14:paraId="17F4023F" w14:textId="7263CD85" w:rsidR="00E14F7C" w:rsidRDefault="00D84E5C" w:rsidP="00DF28D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adjustRightInd w:val="0"/>
        <w:ind w:right="-567"/>
        <w:jc w:val="both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Ś</w:t>
      </w:r>
      <w:r w:rsidR="00E14F7C"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rednie przedsiębiorstwo</w:t>
      </w:r>
      <w:r w:rsidR="00E14F7C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to przedsiębiorstwo, które zatrudnia mniej niż 250 pracowników i którego roczny obrót nie przekracza 50 milionów euro lub roczna suma bilansowa n</w:t>
      </w:r>
      <w:r w:rsidR="009B16CE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>ie przekracza 43 milionów euro.</w:t>
      </w:r>
    </w:p>
    <w:p w14:paraId="0706F9A4" w14:textId="06953D27" w:rsidR="00E14F7C" w:rsidRDefault="00D84E5C" w:rsidP="00DF28D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adjustRightInd w:val="0"/>
        <w:ind w:right="-567"/>
        <w:jc w:val="both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  <w:r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P</w:t>
      </w:r>
      <w:r w:rsidR="00E14F7C">
        <w:rPr>
          <w:rFonts w:asciiTheme="minorHAnsi" w:eastAsiaTheme="minorHAnsi" w:hAnsiTheme="minorHAnsi" w:cstheme="minorHAnsi"/>
          <w:b/>
          <w:color w:val="000000"/>
          <w:kern w:val="0"/>
          <w:sz w:val="16"/>
          <w:szCs w:val="16"/>
          <w:lang w:eastAsia="en-US" w:bidi="ar-SA"/>
        </w:rPr>
        <w:t>ozostałe</w:t>
      </w:r>
      <w:r w:rsidR="00E14F7C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 xml:space="preserve"> - nie mieszczące się w ka</w:t>
      </w:r>
      <w:r w:rsidR="009B16CE"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  <w:t>tegoriach wymienionych powyżej.</w:t>
      </w:r>
    </w:p>
    <w:p w14:paraId="31A3B862" w14:textId="77777777" w:rsidR="00E14F7C" w:rsidRDefault="00E14F7C" w:rsidP="00DF28DD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 w:val="0"/>
        <w:autoSpaceDE w:val="0"/>
        <w:autoSpaceDN w:val="0"/>
        <w:adjustRightInd w:val="0"/>
        <w:ind w:right="-567"/>
        <w:jc w:val="both"/>
        <w:rPr>
          <w:rFonts w:asciiTheme="minorHAnsi" w:eastAsiaTheme="minorHAnsi" w:hAnsiTheme="minorHAnsi" w:cstheme="minorHAnsi"/>
          <w:color w:val="000000"/>
          <w:kern w:val="0"/>
          <w:sz w:val="16"/>
          <w:szCs w:val="16"/>
          <w:lang w:eastAsia="en-US" w:bidi="ar-SA"/>
        </w:rPr>
      </w:pPr>
    </w:p>
    <w:p w14:paraId="70E55D18" w14:textId="310A1527" w:rsidR="00E14F7C" w:rsidRDefault="00E14F7C" w:rsidP="00DF28DD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567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Wyrażone w euro wielkości, o których mowa powyżej, przelicza się na złote według średniego kursu ogłaszanego przez Narodowy Bank Polski</w:t>
      </w:r>
      <w:r w:rsidR="002C5FE1">
        <w:rPr>
          <w:rFonts w:asciiTheme="minorHAnsi" w:hAnsiTheme="minorHAnsi" w:cstheme="minorHAnsi"/>
          <w:b/>
          <w:sz w:val="16"/>
          <w:szCs w:val="16"/>
        </w:rPr>
        <w:br/>
      </w:r>
      <w:r>
        <w:rPr>
          <w:rFonts w:asciiTheme="minorHAnsi" w:hAnsiTheme="minorHAnsi" w:cstheme="minorHAnsi"/>
          <w:b/>
          <w:sz w:val="16"/>
          <w:szCs w:val="16"/>
        </w:rPr>
        <w:t>w ostatnim dniu roku obrotowego wybranego do okr</w:t>
      </w:r>
      <w:r w:rsidR="009B16CE">
        <w:rPr>
          <w:rFonts w:asciiTheme="minorHAnsi" w:hAnsiTheme="minorHAnsi" w:cstheme="minorHAnsi"/>
          <w:b/>
          <w:sz w:val="16"/>
          <w:szCs w:val="16"/>
        </w:rPr>
        <w:t>eślenia statusu przedsiębiorcy.</w:t>
      </w:r>
    </w:p>
    <w:p w14:paraId="2A31453A" w14:textId="0D1120ED" w:rsidR="00E14F7C" w:rsidRDefault="00E14F7C" w:rsidP="00DF28DD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567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Średnioroczne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sz w:val="16"/>
          <w:szCs w:val="16"/>
        </w:rPr>
        <w:t>zatrudnienie</w:t>
      </w:r>
      <w:r>
        <w:rPr>
          <w:rFonts w:asciiTheme="minorHAnsi" w:hAnsiTheme="minorHAnsi" w:cstheme="minorHAnsi"/>
          <w:sz w:val="16"/>
          <w:szCs w:val="16"/>
        </w:rPr>
        <w:t xml:space="preserve"> określa się w przeliczeniu na pełne etaty.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Przy obliczaniu średniorocznego zatrudnienia nie uwzględnia się pracowników przebywających na urlopach macierzyńskich, urlopach na warunkach urlopu macierzyńskiego, urlopach ojcowskich, urlopach rodzicielskich i urlopach wychowawczych, a także zatrudnionych w</w:t>
      </w:r>
      <w:r w:rsidR="009B16CE">
        <w:rPr>
          <w:rFonts w:asciiTheme="minorHAnsi" w:hAnsiTheme="minorHAnsi" w:cstheme="minorHAnsi"/>
          <w:color w:val="auto"/>
          <w:sz w:val="16"/>
          <w:szCs w:val="16"/>
        </w:rPr>
        <w:t> celu przygotowania zawodowego.</w:t>
      </w:r>
    </w:p>
    <w:p w14:paraId="1BA13F0D" w14:textId="378587EC" w:rsidR="00E14F7C" w:rsidRDefault="00E14F7C" w:rsidP="00DF28D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9"/>
        </w:tabs>
        <w:ind w:right="-56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W przypadku przedsiębiorcy działającego krócej niż rok, jego przewidywany obrót netto ze sprzedaży towarów, wyrobów i usług oraz operacji finansowych, a także średnioroczne zatrudnienie oszacowuje się na podstawie danych za ostatni okres, udokumentowany przez przedsiębiorcę.</w:t>
      </w:r>
    </w:p>
    <w:p w14:paraId="13FC878E" w14:textId="2CB957FB" w:rsidR="00E14F7C" w:rsidRDefault="00E14F7C" w:rsidP="00DF28DD">
      <w:pPr>
        <w:pStyle w:val="Normalny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ind w:right="-567"/>
        <w:jc w:val="both"/>
        <w:rPr>
          <w:rFonts w:asciiTheme="minorHAnsi" w:eastAsia="Comic Sans MS" w:hAnsiTheme="minorHAnsi" w:cstheme="minorHAnsi"/>
          <w:spacing w:val="-2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UWAGA: 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>określając wielkość przedsiębiorcy należy brać pod uwagę stan zatrudnienia i wielkość obrotów zarówno wni</w:t>
      </w:r>
      <w:r w:rsidR="00320F80">
        <w:rPr>
          <w:rFonts w:asciiTheme="minorHAnsi" w:hAnsiTheme="minorHAnsi" w:cstheme="minorHAnsi"/>
          <w:b/>
          <w:sz w:val="16"/>
          <w:szCs w:val="16"/>
          <w:u w:val="single"/>
        </w:rPr>
        <w:t>oskodawcy jak również podmiotów z nim</w:t>
      </w:r>
      <w:r>
        <w:rPr>
          <w:rFonts w:asciiTheme="minorHAnsi" w:hAnsiTheme="minorHAnsi" w:cstheme="minorHAnsi"/>
          <w:b/>
          <w:sz w:val="16"/>
          <w:szCs w:val="16"/>
          <w:u w:val="single"/>
        </w:rPr>
        <w:t xml:space="preserve"> powiązanych</w:t>
      </w:r>
      <w:r>
        <w:rPr>
          <w:rFonts w:asciiTheme="minorHAnsi" w:hAnsiTheme="minorHAnsi" w:cstheme="minorHAnsi"/>
          <w:sz w:val="16"/>
          <w:szCs w:val="16"/>
          <w:u w:val="single"/>
        </w:rPr>
        <w:t>.</w:t>
      </w:r>
    </w:p>
    <w:p w14:paraId="59E8FE0B" w14:textId="77777777" w:rsidR="00E14F7C" w:rsidRPr="0056012F" w:rsidRDefault="00E14F7C" w:rsidP="00E14F7C">
      <w:pPr>
        <w:pStyle w:val="Normalny1"/>
        <w:spacing w:line="276" w:lineRule="auto"/>
        <w:ind w:right="104"/>
        <w:jc w:val="both"/>
        <w:rPr>
          <w:rFonts w:asciiTheme="minorHAnsi" w:eastAsia="Comic Sans MS" w:hAnsiTheme="minorHAnsi" w:cstheme="minorHAnsi"/>
          <w:spacing w:val="-2"/>
          <w:szCs w:val="18"/>
        </w:rPr>
      </w:pPr>
    </w:p>
    <w:p w14:paraId="5A66D352" w14:textId="5BCCAEA9" w:rsidR="00E14F7C" w:rsidRDefault="00E14F7C" w:rsidP="00E14F7C">
      <w:pPr>
        <w:pStyle w:val="Akapitzlist"/>
        <w:numPr>
          <w:ilvl w:val="0"/>
          <w:numId w:val="38"/>
        </w:numPr>
        <w:rPr>
          <w:rFonts w:asciiTheme="minorHAnsi" w:hAnsiTheme="minorHAnsi" w:cstheme="minorHAnsi"/>
          <w:b/>
          <w:szCs w:val="20"/>
          <w:lang w:eastAsia="ar-SA" w:bidi="ar-SA"/>
        </w:rPr>
      </w:pPr>
      <w:r w:rsidRPr="005C7FC1">
        <w:rPr>
          <w:rFonts w:asciiTheme="minorHAnsi" w:hAnsiTheme="minorHAnsi" w:cstheme="minorHAnsi"/>
          <w:b/>
          <w:szCs w:val="20"/>
          <w:lang w:eastAsia="ar-SA" w:bidi="ar-SA"/>
        </w:rPr>
        <w:t>WSKAZANIE DZIAŁAŃ OBEJMUJĄCYCH KSZTAŁCENIE USTAW</w:t>
      </w:r>
      <w:r w:rsidR="005C7FC1">
        <w:rPr>
          <w:rFonts w:asciiTheme="minorHAnsi" w:hAnsiTheme="minorHAnsi" w:cstheme="minorHAnsi"/>
          <w:b/>
          <w:szCs w:val="20"/>
          <w:lang w:eastAsia="ar-SA" w:bidi="ar-SA"/>
        </w:rPr>
        <w:t xml:space="preserve">ICZNE PRACODAWCY I PRACOWNIKÓW </w:t>
      </w:r>
      <w:r w:rsidRPr="005C7FC1">
        <w:rPr>
          <w:rFonts w:asciiTheme="minorHAnsi" w:hAnsiTheme="minorHAnsi" w:cstheme="minorHAnsi"/>
          <w:b/>
          <w:szCs w:val="20"/>
          <w:lang w:eastAsia="ar-SA" w:bidi="ar-SA"/>
        </w:rPr>
        <w:t>Z UDZIAŁEM ŚRODKÓW KFS</w:t>
      </w:r>
    </w:p>
    <w:p w14:paraId="56556FBF" w14:textId="77777777" w:rsidR="00D84E5C" w:rsidRPr="00D84E5C" w:rsidRDefault="00D84E5C" w:rsidP="00D84E5C">
      <w:pPr>
        <w:ind w:left="360"/>
        <w:rPr>
          <w:rFonts w:asciiTheme="minorHAnsi" w:hAnsiTheme="minorHAnsi" w:cstheme="minorHAnsi"/>
          <w:b/>
          <w:sz w:val="16"/>
          <w:szCs w:val="20"/>
          <w:lang w:eastAsia="ar-SA" w:bidi="ar-SA"/>
        </w:rPr>
      </w:pPr>
    </w:p>
    <w:tbl>
      <w:tblPr>
        <w:tblStyle w:val="Tabela-Siatka"/>
        <w:tblpPr w:leftFromText="141" w:rightFromText="141" w:vertAnchor="text" w:horzAnchor="margin" w:tblpX="-38" w:tblpY="59"/>
        <w:tblW w:w="53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55"/>
        <w:gridCol w:w="3905"/>
        <w:gridCol w:w="1369"/>
        <w:gridCol w:w="722"/>
        <w:gridCol w:w="875"/>
        <w:gridCol w:w="1369"/>
      </w:tblGrid>
      <w:tr w:rsidR="00E14F7C" w14:paraId="31E2048E" w14:textId="77777777" w:rsidTr="00EC26D1">
        <w:trPr>
          <w:trHeight w:val="540"/>
        </w:trPr>
        <w:tc>
          <w:tcPr>
            <w:tcW w:w="274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C5DD23" w14:textId="77777777" w:rsidR="00E14F7C" w:rsidRDefault="00E14F7C" w:rsidP="003D4E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Wyszczególnienie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C15438" w14:textId="2ABF9740" w:rsidR="00E14F7C" w:rsidRDefault="00E14F7C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  <w:p w14:paraId="4DC8AD47" w14:textId="77777777" w:rsidR="00E14F7C" w:rsidRDefault="00E14F7C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Pracodawców</w:t>
            </w:r>
          </w:p>
        </w:tc>
        <w:tc>
          <w:tcPr>
            <w:tcW w:w="832" w:type="pct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AC5AD5" w14:textId="77777777" w:rsidR="00E14F7C" w:rsidRDefault="00E14F7C" w:rsidP="003D4EC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Liczba pracowników</w:t>
            </w:r>
          </w:p>
        </w:tc>
        <w:tc>
          <w:tcPr>
            <w:tcW w:w="713" w:type="pct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256649" w14:textId="77777777" w:rsidR="00E14F7C" w:rsidRDefault="00E14F7C" w:rsidP="003D4E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  <w:p w14:paraId="5ED1CE3E" w14:textId="77777777" w:rsidR="00E14F7C" w:rsidRDefault="00E14F7C" w:rsidP="003D4EC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Pracowników i Pracodawców</w:t>
            </w:r>
          </w:p>
        </w:tc>
      </w:tr>
      <w:tr w:rsidR="00E14F7C" w14:paraId="37A7207C" w14:textId="77777777" w:rsidTr="00EC26D1">
        <w:trPr>
          <w:trHeight w:val="380"/>
        </w:trPr>
        <w:tc>
          <w:tcPr>
            <w:tcW w:w="2741" w:type="pct"/>
            <w:gridSpan w:val="2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46D581DE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713" w:type="pct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07E40A07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26162FE" w14:textId="77777777" w:rsidR="00E14F7C" w:rsidRDefault="00E14F7C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456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7D1F89CE" w14:textId="77777777" w:rsidR="00E14F7C" w:rsidRDefault="00E14F7C" w:rsidP="003D4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tym kobiety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3DF69461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</w:tr>
      <w:tr w:rsidR="00E14F7C" w14:paraId="6086955E" w14:textId="77777777" w:rsidTr="00F60296">
        <w:trPr>
          <w:trHeight w:val="412"/>
        </w:trPr>
        <w:tc>
          <w:tcPr>
            <w:tcW w:w="706" w:type="pct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960752" w14:textId="43A19BFF" w:rsidR="00E14F7C" w:rsidRDefault="00E14F7C" w:rsidP="00207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Według</w:t>
            </w:r>
          </w:p>
          <w:p w14:paraId="13A39934" w14:textId="77777777" w:rsidR="00E14F7C" w:rsidRDefault="00E14F7C" w:rsidP="00207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form wsparcia</w:t>
            </w:r>
          </w:p>
          <w:p w14:paraId="06390D27" w14:textId="77777777" w:rsidR="00E14F7C" w:rsidRDefault="00E14F7C" w:rsidP="00207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 ramach kształcenia ustawicznego</w:t>
            </w:r>
          </w:p>
        </w:tc>
        <w:tc>
          <w:tcPr>
            <w:tcW w:w="2035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3ED2C0" w14:textId="4446B5E7" w:rsidR="00E14F7C" w:rsidRPr="00D84E5C" w:rsidRDefault="00C918ED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Kursy</w:t>
            </w: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280B9B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521CD0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2839CC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3DFFAE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157F1040" w14:textId="77777777" w:rsidTr="00F60296">
        <w:trPr>
          <w:trHeight w:val="391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1D2B37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397241" w14:textId="1A2168EF" w:rsidR="00E14F7C" w:rsidRPr="00D84E5C" w:rsidRDefault="00C918ED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Studia podyplomowe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E0DF83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5EB6B65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83F47B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846F703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719D2043" w14:textId="77777777" w:rsidTr="00F60296">
        <w:trPr>
          <w:trHeight w:val="203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69F18C7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86669A" w14:textId="5FBAA4CD" w:rsidR="00E14F7C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  <w:r w:rsidRPr="00D84E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Egzaminy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umożliwiające uzyskanie dokumentów potwierdzających nabycie umiejętności, kwalifikacji lub uprawnień zawodowych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1B19C2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B7EBF5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E416F5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517FB6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78A56A6A" w14:textId="77777777" w:rsidTr="00F60296">
        <w:trPr>
          <w:trHeight w:val="252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EB9E8E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2E7CEF" w14:textId="241E0589" w:rsidR="00E14F7C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  <w:r w:rsidRPr="00D84E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Badania lekarskie i/lub psychologiczne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7BC461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2971E9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03EC15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884C5CF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3D84E545" w14:textId="77777777" w:rsidTr="00F60296">
        <w:trPr>
          <w:trHeight w:val="134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F06B00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45E101" w14:textId="77777777" w:rsidR="00E14F7C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0"/>
                <w:szCs w:val="10"/>
              </w:rPr>
            </w:pPr>
            <w:r w:rsidRPr="00D84E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Określenie potrzeb pracodawcy w zakresie kształcenia ustawicznego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związku z ubieganiem się o sfinansowanie tego kształcenia ze środków KFS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D59C89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E2FDF3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35265F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0DF537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04554BCC" w14:textId="77777777" w:rsidTr="00F60296">
        <w:trPr>
          <w:trHeight w:val="209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C5AF0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293C32" w14:textId="32D8CACF" w:rsidR="00E14F7C" w:rsidRPr="00D84E5C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84E5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Ubezpieczenie  od NNW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 związku z podjętym kształceniem ustawicznym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F74246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DB657DD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558A5C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A9B36E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471BE0A3" w14:textId="77777777" w:rsidTr="00F60296">
        <w:trPr>
          <w:trHeight w:val="377"/>
        </w:trPr>
        <w:tc>
          <w:tcPr>
            <w:tcW w:w="706" w:type="pct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497380" w14:textId="77777777" w:rsidR="00E14F7C" w:rsidRDefault="00E14F7C" w:rsidP="00207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Według grup</w:t>
            </w:r>
          </w:p>
          <w:p w14:paraId="37E0DDA7" w14:textId="77777777" w:rsidR="00E14F7C" w:rsidRDefault="00E14F7C" w:rsidP="0020775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wiekowych</w:t>
            </w:r>
          </w:p>
        </w:tc>
        <w:tc>
          <w:tcPr>
            <w:tcW w:w="2035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DC944C" w14:textId="7130E23E" w:rsidR="00E14F7C" w:rsidRPr="008022C4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15-24 lata</w:t>
            </w: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321706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AA4534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2DB7D4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9F214FC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118911DC" w14:textId="77777777" w:rsidTr="00F60296">
        <w:trPr>
          <w:trHeight w:val="382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385A5EF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6BD881" w14:textId="65ECCF37" w:rsidR="00E14F7C" w:rsidRPr="008022C4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25-34 lata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5DBBD5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BFBB498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4BF95E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AA764B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6DF9097F" w14:textId="77777777" w:rsidTr="00F60296">
        <w:trPr>
          <w:trHeight w:val="373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7EED01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8ED82E5" w14:textId="7097BBD9" w:rsidR="00E14F7C" w:rsidRPr="008022C4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35-44 lata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AC34D5B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7B5E71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E312B5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5174C2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0AAA6FEC" w14:textId="77777777" w:rsidTr="00F60296">
        <w:trPr>
          <w:trHeight w:val="376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E30DF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6F329A" w14:textId="3A71B386" w:rsidR="00E14F7C" w:rsidRPr="008022C4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 lat i więcej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F51323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3EC13B7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BCF979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BB4DF4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4A2A35C7" w14:textId="77777777" w:rsidTr="00245CD7">
        <w:trPr>
          <w:trHeight w:val="2944"/>
        </w:trPr>
        <w:tc>
          <w:tcPr>
            <w:tcW w:w="706" w:type="pct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F012C" w14:textId="2559F3CB" w:rsidR="00E14F7C" w:rsidRDefault="00E14F7C" w:rsidP="00207758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Według priorytetów </w:t>
            </w:r>
            <w:r w:rsidR="004B6624">
              <w:t xml:space="preserve"> </w:t>
            </w:r>
            <w:r w:rsidR="004700A4">
              <w:rPr>
                <w:rFonts w:asciiTheme="minorHAnsi" w:hAnsiTheme="minorHAnsi" w:cstheme="minorHAnsi"/>
                <w:b/>
                <w:sz w:val="20"/>
                <w:szCs w:val="20"/>
              </w:rPr>
              <w:t>ustalonych przez Radę</w:t>
            </w:r>
            <w:r w:rsidR="004B6624" w:rsidRPr="004B662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Rynku Pracy</w:t>
            </w:r>
          </w:p>
          <w:p w14:paraId="7D5CB08D" w14:textId="4B63E9E3" w:rsidR="00E14F7C" w:rsidRDefault="002159E2" w:rsidP="00207758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 2023</w:t>
            </w:r>
            <w:r w:rsidR="00E14F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rok</w:t>
            </w:r>
          </w:p>
          <w:p w14:paraId="67EDFA92" w14:textId="509045B4" w:rsidR="00E14F7C" w:rsidRDefault="00E14F7C" w:rsidP="00207758">
            <w:pPr>
              <w:autoSpaceDE w:val="0"/>
              <w:autoSpaceDN w:val="0"/>
              <w:adjustRightInd w:val="0"/>
              <w:ind w:left="10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(do wniosku należy dołączyć odpowiedni  załącznik </w:t>
            </w:r>
            <w:r w:rsidR="00915226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4B6624">
              <w:rPr>
                <w:rFonts w:asciiTheme="minorHAnsi" w:hAnsiTheme="minorHAnsi" w:cstheme="minorHAnsi"/>
                <w:sz w:val="20"/>
                <w:szCs w:val="20"/>
              </w:rPr>
              <w:t>A-E</w:t>
            </w:r>
            <w:r w:rsidRPr="0003662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35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B29BDD" w14:textId="42A8329F" w:rsidR="00E14F7C" w:rsidRDefault="004B6624" w:rsidP="008022C4">
            <w:pP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PRIORYTET A</w:t>
            </w:r>
          </w:p>
          <w:p w14:paraId="72124B8B" w14:textId="76E13A15" w:rsidR="00E14F7C" w:rsidRPr="0049436A" w:rsidRDefault="004B6624" w:rsidP="008022C4">
            <w:pPr>
              <w:rPr>
                <w:rFonts w:asciiTheme="minorHAnsi" w:eastAsia="Times New Roman" w:hAnsiTheme="minorHAnsi" w:cstheme="minorHAnsi"/>
                <w:sz w:val="20"/>
              </w:rPr>
            </w:pPr>
            <w:r w:rsidRPr="004B6624">
              <w:rPr>
                <w:rFonts w:asciiTheme="minorHAnsi" w:eastAsia="Times New Roman" w:hAnsiTheme="minorHAnsi" w:cstheme="minorHAnsi"/>
                <w:sz w:val="20"/>
              </w:rPr>
      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MRiPS.</w:t>
            </w: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900AB" w14:textId="77777777" w:rsidR="00E14F7C" w:rsidRPr="008022C4" w:rsidRDefault="00E14F7C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CB6C9F" w14:textId="77777777" w:rsidR="00E14F7C" w:rsidRPr="008022C4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12FB0F" w14:textId="77777777" w:rsidR="00E14F7C" w:rsidRDefault="00E14F7C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364C7D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210951" w14:textId="77777777" w:rsidR="00E14F7C" w:rsidRDefault="00E14F7C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6F1ADB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60067" w14:textId="77777777" w:rsidR="00E14F7C" w:rsidRDefault="00E14F7C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1911D484" w14:textId="77777777" w:rsidTr="00245CD7">
        <w:trPr>
          <w:trHeight w:val="912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5DE7C6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917C3C" w14:textId="5D2B14F7" w:rsidR="00E14F7C" w:rsidRDefault="004B6624" w:rsidP="008022C4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l-PL"/>
              </w:rPr>
              <w:t>PRIORYTET B</w:t>
            </w:r>
          </w:p>
          <w:p w14:paraId="1157D374" w14:textId="41A2AF9C" w:rsidR="00E14F7C" w:rsidRPr="0049436A" w:rsidRDefault="004B6624" w:rsidP="008022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6624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Wsparcie kształcenia ustawicznego osób z orzeczonym stopniem niepełnosprawności.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57D1D2" w14:textId="77777777" w:rsidR="00E14F7C" w:rsidRPr="008022C4" w:rsidRDefault="00E14F7C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194678" w14:textId="77777777" w:rsidR="00E14F7C" w:rsidRPr="008022C4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15A0F" w14:textId="77777777" w:rsidR="00E14F7C" w:rsidRDefault="00E14F7C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D8E3F1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D5D01" w14:textId="77777777" w:rsidR="00E14F7C" w:rsidRDefault="00E14F7C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D5E202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4C16C2" w14:textId="77777777" w:rsidR="00E14F7C" w:rsidRDefault="00E14F7C" w:rsidP="00082CD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3BE6AE20" w14:textId="77777777" w:rsidTr="00245CD7">
        <w:trPr>
          <w:trHeight w:val="1682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27CBB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80C4B" w14:textId="185F5863" w:rsidR="00E14F7C" w:rsidRDefault="00E14F7C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PRIORYTET</w:t>
            </w:r>
            <w:r w:rsidR="004B662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C</w:t>
            </w:r>
          </w:p>
          <w:p w14:paraId="030C647A" w14:textId="333F357E" w:rsidR="00E14F7C" w:rsidRDefault="004B6624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6624">
              <w:rPr>
                <w:rFonts w:asciiTheme="minorHAnsi" w:hAnsiTheme="minorHAnsi" w:cstheme="minorHAnsi"/>
                <w:sz w:val="20"/>
                <w:szCs w:val="20"/>
              </w:rPr>
              <w:t>Wsparcie kształcenia ustawicznego w obszarach/branżach kluczowych dla rozwoju powiatu/województwa wskazanych w dokumentach strategicznych/planach rozwoju.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75DE3" w14:textId="77777777" w:rsidR="00E14F7C" w:rsidRPr="008022C4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97E79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5AA7D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A8901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5BE31044" w14:textId="77777777" w:rsidTr="00245CD7">
        <w:trPr>
          <w:trHeight w:val="2231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B2D566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B16061" w14:textId="503554FB" w:rsidR="00E14F7C" w:rsidRDefault="004B6624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PRIORYTET D</w:t>
            </w:r>
          </w:p>
          <w:p w14:paraId="4DCB372A" w14:textId="64FFB05F" w:rsidR="00E14F7C" w:rsidRPr="0049436A" w:rsidRDefault="004B6624" w:rsidP="008022C4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4B6624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Wsparcie kształcenia ustawicznego instruktorów praktycznej nauki zawodu bądź osób mających zamiar podjęcia się tego zajęcia, opiekunów praktyk zawodowych i opiekunów stażu uczniowskiego oraz szkoleń branżowych dla nauczycieli kształcenia zawodowego.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101C81" w14:textId="77777777" w:rsidR="00E14F7C" w:rsidRPr="008022C4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236F6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35AC0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DD5A6F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14236BAD" w14:textId="77777777" w:rsidTr="00245CD7">
        <w:trPr>
          <w:trHeight w:val="1948"/>
        </w:trPr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0F3E688" w14:textId="77777777" w:rsidR="00E14F7C" w:rsidRDefault="00E14F7C">
            <w:pPr>
              <w:widowControl/>
              <w:suppressAutoHyphens w:val="0"/>
              <w:rPr>
                <w:rFonts w:asciiTheme="minorHAnsi" w:hAnsiTheme="minorHAnsi" w:cstheme="minorHAnsi"/>
                <w:b/>
                <w:kern w:val="2"/>
                <w:sz w:val="20"/>
                <w:szCs w:val="20"/>
              </w:rPr>
            </w:pPr>
          </w:p>
        </w:tc>
        <w:tc>
          <w:tcPr>
            <w:tcW w:w="20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DFC37B" w14:textId="0D5864CD" w:rsidR="00E14F7C" w:rsidRDefault="004B6624" w:rsidP="008022C4">
            <w:pP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PRIORYTET E</w:t>
            </w:r>
          </w:p>
          <w:p w14:paraId="7E5AF183" w14:textId="3DAEEADF" w:rsidR="00E14F7C" w:rsidRPr="0049436A" w:rsidRDefault="004B6624" w:rsidP="008022C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B6624">
              <w:rPr>
                <w:rStyle w:val="markedcontent"/>
                <w:rFonts w:asciiTheme="minorHAnsi" w:hAnsiTheme="minorHAnsi" w:cstheme="minorHAnsi"/>
                <w:sz w:val="20"/>
                <w:szCs w:val="28"/>
              </w:rPr>
              <w:t>Wsparcie kształcenia ustawicznego osób, które mogą udokumentować wykonywanie przez co najmniej 15 lat prac w szczególnych warunkach lub o szczególnym charakterze, a którym nie przysługuje prawo do emerytury pomostowej.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F038C3" w14:textId="77777777" w:rsidR="00E14F7C" w:rsidRPr="008022C4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B05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BE4237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FF2CB8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37F9C" w14:textId="77777777" w:rsidR="00E14F7C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14F7C" w14:paraId="31B13EFE" w14:textId="77777777" w:rsidTr="00F60296">
        <w:trPr>
          <w:trHeight w:val="307"/>
        </w:trPr>
        <w:tc>
          <w:tcPr>
            <w:tcW w:w="2741" w:type="pct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DF9F7" w14:textId="68418856" w:rsidR="00825ACF" w:rsidRPr="00825ACF" w:rsidRDefault="002C5FE1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5ACF">
              <w:rPr>
                <w:rFonts w:asciiTheme="minorHAnsi" w:hAnsiTheme="minorHAnsi" w:cstheme="minorHAnsi"/>
                <w:b/>
                <w:sz w:val="20"/>
                <w:szCs w:val="20"/>
              </w:rPr>
              <w:t>Liczba osób ogółem do objęcia w</w:t>
            </w:r>
            <w:r w:rsidR="00E14F7C" w:rsidRPr="00825ACF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Pr="00825ACF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  <w:r w:rsidR="006520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formami wsparcia:</w:t>
            </w:r>
          </w:p>
          <w:p w14:paraId="38E14EA1" w14:textId="27F73EA1" w:rsidR="00E14F7C" w:rsidRDefault="00942E34" w:rsidP="008022C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942E34">
              <w:rPr>
                <w:rFonts w:asciiTheme="minorHAnsi" w:hAnsiTheme="minorHAnsi" w:cstheme="minorHAnsi"/>
                <w:i/>
                <w:sz w:val="18"/>
                <w:szCs w:val="20"/>
              </w:rPr>
              <w:t>(j</w:t>
            </w:r>
            <w:r w:rsidR="00E14F7C" w:rsidRPr="00942E34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edna osoba powinna być </w:t>
            </w:r>
            <w:r w:rsidR="00E14F7C" w:rsidRPr="00942E34">
              <w:rPr>
                <w:rFonts w:asciiTheme="minorHAnsi" w:hAnsiTheme="minorHAnsi" w:cstheme="minorHAnsi"/>
                <w:i/>
                <w:sz w:val="18"/>
                <w:szCs w:val="20"/>
                <w:u w:val="single"/>
              </w:rPr>
              <w:t>wykazana jeden raz</w:t>
            </w:r>
            <w:r w:rsidR="00E14F7C" w:rsidRPr="00942E34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niezależnie od liczby form wsparcia którymi ma zostać objęta)</w:t>
            </w: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24F35" w14:textId="77777777" w:rsidR="00E14F7C" w:rsidRPr="008022C4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B05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57122" w14:textId="77777777" w:rsidR="00E14F7C" w:rsidRPr="008022C4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1E6C3" w14:textId="77777777" w:rsidR="00E14F7C" w:rsidRPr="008022C4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EB6A1" w14:textId="77777777" w:rsidR="00E14F7C" w:rsidRPr="008022C4" w:rsidRDefault="00E14F7C" w:rsidP="00082CD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72BE4A50" w14:textId="77777777" w:rsidR="0007121B" w:rsidRPr="005712D8" w:rsidRDefault="0007121B">
      <w:pPr>
        <w:widowControl/>
        <w:suppressAutoHyphens w:val="0"/>
        <w:spacing w:after="160" w:line="259" w:lineRule="auto"/>
        <w:rPr>
          <w:rFonts w:asciiTheme="minorHAnsi" w:hAnsiTheme="minorHAnsi" w:cstheme="minorHAnsi"/>
        </w:rPr>
        <w:sectPr w:rsidR="0007121B" w:rsidRPr="005712D8" w:rsidSect="00CA462F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33C37A" w14:textId="7DDE5EB1" w:rsidR="005712D8" w:rsidRPr="005712D8" w:rsidRDefault="00882266" w:rsidP="00F03F66">
      <w:pPr>
        <w:pStyle w:val="Akapitzlist"/>
        <w:numPr>
          <w:ilvl w:val="0"/>
          <w:numId w:val="12"/>
        </w:numPr>
        <w:tabs>
          <w:tab w:val="left" w:pos="360"/>
        </w:tabs>
        <w:spacing w:line="0" w:lineRule="atLeast"/>
        <w:rPr>
          <w:rFonts w:asciiTheme="minorHAnsi" w:hAnsiTheme="minorHAnsi" w:cstheme="minorHAnsi"/>
          <w:b/>
          <w:color w:val="000000"/>
          <w:szCs w:val="20"/>
        </w:rPr>
      </w:pPr>
      <w:r w:rsidRPr="005712D8">
        <w:rPr>
          <w:rFonts w:asciiTheme="minorHAnsi" w:hAnsiTheme="minorHAnsi" w:cstheme="minorHAnsi"/>
          <w:b/>
          <w:color w:val="000000"/>
          <w:szCs w:val="20"/>
        </w:rPr>
        <w:lastRenderedPageBreak/>
        <w:t>FORMY WSPARCIA ZAPLANOWANE DO SFINANSOWANIA</w:t>
      </w:r>
      <w:r w:rsidR="00FD742C" w:rsidRPr="005712D8">
        <w:rPr>
          <w:rFonts w:asciiTheme="minorHAnsi" w:hAnsiTheme="minorHAnsi" w:cstheme="minorHAnsi"/>
          <w:b/>
          <w:color w:val="000000"/>
          <w:szCs w:val="20"/>
        </w:rPr>
        <w:t xml:space="preserve"> Z</w:t>
      </w:r>
      <w:r w:rsidR="004836C5" w:rsidRPr="005712D8">
        <w:rPr>
          <w:rFonts w:asciiTheme="minorHAnsi" w:hAnsiTheme="minorHAnsi" w:cstheme="minorHAnsi"/>
          <w:b/>
          <w:color w:val="000000"/>
          <w:szCs w:val="20"/>
        </w:rPr>
        <w:t>E</w:t>
      </w:r>
      <w:r w:rsidR="00FD742C" w:rsidRPr="005712D8">
        <w:rPr>
          <w:rFonts w:asciiTheme="minorHAnsi" w:hAnsiTheme="minorHAnsi" w:cstheme="minorHAnsi"/>
          <w:b/>
          <w:color w:val="000000"/>
          <w:szCs w:val="20"/>
        </w:rPr>
        <w:t xml:space="preserve"> ŚRODKÓW KFS</w:t>
      </w:r>
    </w:p>
    <w:p w14:paraId="257EE3E1" w14:textId="27C3B289" w:rsidR="001655C6" w:rsidRDefault="00563DC9" w:rsidP="00606530">
      <w:pPr>
        <w:tabs>
          <w:tab w:val="left" w:pos="360"/>
        </w:tabs>
        <w:spacing w:line="0" w:lineRule="atLeast"/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B91B83" w:rsidRPr="0092774B">
        <w:rPr>
          <w:rFonts w:asciiTheme="minorHAnsi" w:hAnsiTheme="minorHAnsi" w:cstheme="minorHAnsi"/>
          <w:i/>
          <w:iCs/>
          <w:sz w:val="20"/>
          <w:szCs w:val="20"/>
        </w:rPr>
        <w:t>(</w:t>
      </w:r>
      <w:r w:rsidR="00EA0D9F" w:rsidRPr="0092774B">
        <w:rPr>
          <w:rFonts w:asciiTheme="minorHAnsi" w:hAnsiTheme="minorHAnsi" w:cstheme="minorHAnsi"/>
          <w:i/>
          <w:iCs/>
          <w:sz w:val="20"/>
          <w:szCs w:val="20"/>
        </w:rPr>
        <w:t xml:space="preserve">należy </w:t>
      </w:r>
      <w:r w:rsidR="00007F2A" w:rsidRPr="0092774B">
        <w:rPr>
          <w:rFonts w:asciiTheme="minorHAnsi" w:hAnsiTheme="minorHAnsi" w:cstheme="minorHAnsi"/>
          <w:i/>
          <w:iCs/>
          <w:sz w:val="20"/>
          <w:szCs w:val="20"/>
        </w:rPr>
        <w:t>wypełnić zgodnie z załącznikami</w:t>
      </w:r>
      <w:r w:rsidR="00EA0D9F" w:rsidRPr="0092774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B91B83" w:rsidRPr="0092774B">
        <w:rPr>
          <w:rFonts w:asciiTheme="minorHAnsi" w:hAnsiTheme="minorHAnsi" w:cstheme="minorHAnsi"/>
          <w:i/>
          <w:iCs/>
          <w:sz w:val="20"/>
          <w:szCs w:val="20"/>
        </w:rPr>
        <w:t xml:space="preserve">nr </w:t>
      </w:r>
      <w:r w:rsidR="00036626" w:rsidRPr="0092774B">
        <w:rPr>
          <w:rFonts w:asciiTheme="minorHAnsi" w:hAnsiTheme="minorHAnsi" w:cstheme="minorHAnsi"/>
          <w:i/>
          <w:iCs/>
          <w:sz w:val="20"/>
          <w:szCs w:val="20"/>
        </w:rPr>
        <w:t xml:space="preserve">4 lub </w:t>
      </w:r>
      <w:r w:rsidR="00724F23" w:rsidRPr="0092774B">
        <w:rPr>
          <w:rFonts w:asciiTheme="minorHAnsi" w:hAnsiTheme="minorHAnsi" w:cstheme="minorHAnsi"/>
          <w:i/>
          <w:iCs/>
          <w:sz w:val="20"/>
          <w:szCs w:val="20"/>
        </w:rPr>
        <w:t>6</w:t>
      </w:r>
      <w:r w:rsidR="00606530" w:rsidRPr="0092774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E4C5F" w:rsidRPr="0092774B">
        <w:rPr>
          <w:rFonts w:asciiTheme="minorHAnsi" w:hAnsiTheme="minorHAnsi" w:cstheme="minorHAnsi"/>
          <w:i/>
          <w:iCs/>
          <w:sz w:val="20"/>
          <w:szCs w:val="20"/>
        </w:rPr>
        <w:t>do wniosku</w:t>
      </w:r>
      <w:r w:rsidR="002A7E77" w:rsidRPr="0092774B">
        <w:rPr>
          <w:rFonts w:asciiTheme="minorHAnsi" w:hAnsiTheme="minorHAnsi" w:cstheme="minorHAnsi"/>
          <w:i/>
          <w:iCs/>
          <w:sz w:val="20"/>
          <w:szCs w:val="20"/>
        </w:rPr>
        <w:t xml:space="preserve">, które wypełnia </w:t>
      </w:r>
      <w:r w:rsidR="002C5FE1" w:rsidRPr="0092774B">
        <w:rPr>
          <w:rFonts w:asciiTheme="minorHAnsi" w:hAnsiTheme="minorHAnsi" w:cstheme="minorHAnsi"/>
          <w:i/>
          <w:iCs/>
          <w:sz w:val="20"/>
          <w:szCs w:val="20"/>
        </w:rPr>
        <w:t>realizator</w:t>
      </w:r>
      <w:r w:rsidR="00714559" w:rsidRPr="0092774B">
        <w:rPr>
          <w:rFonts w:asciiTheme="minorHAnsi" w:hAnsiTheme="minorHAnsi" w:cstheme="minorHAnsi"/>
          <w:i/>
          <w:iCs/>
          <w:sz w:val="20"/>
          <w:szCs w:val="20"/>
        </w:rPr>
        <w:t xml:space="preserve"> oddzielnie dla każdej</w:t>
      </w:r>
      <w:r w:rsidR="002A7E77" w:rsidRPr="0092774B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606530" w:rsidRPr="0092774B">
        <w:rPr>
          <w:rFonts w:asciiTheme="minorHAnsi" w:hAnsiTheme="minorHAnsi" w:cstheme="minorHAnsi"/>
          <w:i/>
          <w:iCs/>
          <w:sz w:val="20"/>
          <w:szCs w:val="20"/>
        </w:rPr>
        <w:t>formy</w:t>
      </w:r>
      <w:r w:rsidR="007E4C5F" w:rsidRPr="0092774B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B946CB4" w14:textId="77777777" w:rsidR="0092774B" w:rsidRPr="0056012F" w:rsidRDefault="0092774B" w:rsidP="00606530">
      <w:pPr>
        <w:tabs>
          <w:tab w:val="left" w:pos="360"/>
        </w:tabs>
        <w:spacing w:line="0" w:lineRule="atLeast"/>
        <w:ind w:left="36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5637" w:type="dxa"/>
        <w:tblInd w:w="-8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6"/>
        <w:gridCol w:w="1897"/>
        <w:gridCol w:w="2551"/>
        <w:gridCol w:w="1418"/>
        <w:gridCol w:w="1843"/>
        <w:gridCol w:w="1134"/>
        <w:gridCol w:w="1984"/>
        <w:gridCol w:w="2126"/>
        <w:gridCol w:w="2268"/>
      </w:tblGrid>
      <w:tr w:rsidR="00BA0F42" w:rsidRPr="005712D8" w14:paraId="55DD72A8" w14:textId="77777777" w:rsidTr="004C6E72">
        <w:trPr>
          <w:trHeight w:val="1885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0FF8F7CC" w14:textId="77777777" w:rsidR="00BA0F42" w:rsidRPr="005712D8" w:rsidRDefault="00BA0F42" w:rsidP="002A7E77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25ED12" w14:textId="5FDDDBA7" w:rsidR="00DB0895" w:rsidRDefault="00DB0895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Forma</w:t>
            </w:r>
            <w:r w:rsidR="00374B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kształcenia</w:t>
            </w:r>
          </w:p>
          <w:p w14:paraId="70A9B90B" w14:textId="45C4E3E2" w:rsidR="005F3FFA" w:rsidRPr="005F3FFA" w:rsidRDefault="005F3FFA" w:rsidP="005F3FFA">
            <w:pPr>
              <w:pStyle w:val="Akapitzlist"/>
              <w:numPr>
                <w:ilvl w:val="0"/>
                <w:numId w:val="45"/>
              </w:numPr>
              <w:snapToGrid w:val="0"/>
              <w:ind w:left="142" w:hanging="142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  <w:r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kurs</w:t>
            </w:r>
            <w:r w:rsidR="00DB0895"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 xml:space="preserve"> </w:t>
            </w:r>
          </w:p>
          <w:p w14:paraId="1E0898BB" w14:textId="77777777" w:rsidR="005F3FFA" w:rsidRPr="005F3FFA" w:rsidRDefault="005F3FFA" w:rsidP="005F3FFA">
            <w:pPr>
              <w:pStyle w:val="Akapitzlist"/>
              <w:numPr>
                <w:ilvl w:val="0"/>
                <w:numId w:val="45"/>
              </w:numPr>
              <w:snapToGrid w:val="0"/>
              <w:ind w:left="142" w:hanging="142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  <w:r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studia podyplomowe</w:t>
            </w:r>
          </w:p>
          <w:p w14:paraId="272D74BF" w14:textId="77777777" w:rsidR="005F3FFA" w:rsidRPr="005F3FFA" w:rsidRDefault="005F3FFA" w:rsidP="005F3FFA">
            <w:pPr>
              <w:pStyle w:val="Akapitzlist"/>
              <w:numPr>
                <w:ilvl w:val="0"/>
                <w:numId w:val="45"/>
              </w:numPr>
              <w:snapToGrid w:val="0"/>
              <w:ind w:left="142" w:hanging="142"/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</w:pPr>
            <w:r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egzamin</w:t>
            </w:r>
          </w:p>
          <w:p w14:paraId="4EB8B253" w14:textId="77777777" w:rsidR="005F3FFA" w:rsidRPr="005F3FFA" w:rsidRDefault="005F3FFA" w:rsidP="005F3FFA">
            <w:pPr>
              <w:pStyle w:val="Akapitzlist"/>
              <w:numPr>
                <w:ilvl w:val="0"/>
                <w:numId w:val="45"/>
              </w:numPr>
              <w:snapToGrid w:val="0"/>
              <w:ind w:left="142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 xml:space="preserve">badania lekarskie </w:t>
            </w:r>
          </w:p>
          <w:p w14:paraId="500EE9D5" w14:textId="7B139C0F" w:rsidR="005F3FFA" w:rsidRPr="005F3FFA" w:rsidRDefault="005F3FFA" w:rsidP="005F3FFA">
            <w:pPr>
              <w:pStyle w:val="Akapitzlist"/>
              <w:numPr>
                <w:ilvl w:val="0"/>
                <w:numId w:val="45"/>
              </w:numPr>
              <w:snapToGrid w:val="0"/>
              <w:ind w:left="142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ubezpieczenie NNW</w:t>
            </w:r>
            <w:r w:rsidR="00DB0895"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 xml:space="preserve"> </w:t>
            </w:r>
          </w:p>
          <w:p w14:paraId="24FF8A14" w14:textId="760C470E" w:rsidR="00BA0F42" w:rsidRPr="005F3FFA" w:rsidRDefault="00BA0F42" w:rsidP="005F3FFA">
            <w:pPr>
              <w:pStyle w:val="Akapitzlist"/>
              <w:numPr>
                <w:ilvl w:val="0"/>
                <w:numId w:val="45"/>
              </w:numPr>
              <w:snapToGrid w:val="0"/>
              <w:ind w:left="142" w:hanging="142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określenie potrzeb pracoda</w:t>
            </w:r>
            <w:r w:rsidR="00724F23"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w</w:t>
            </w:r>
            <w:r w:rsidR="005F3FFA" w:rsidRPr="005F3FFA">
              <w:rPr>
                <w:rFonts w:asciiTheme="minorHAnsi" w:hAnsiTheme="minorHAnsi" w:cstheme="minorHAnsi"/>
                <w:bCs/>
                <w:color w:val="000000"/>
                <w:sz w:val="18"/>
                <w:szCs w:val="20"/>
              </w:rPr>
              <w:t>cy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53F3D912" w14:textId="52216219" w:rsidR="00BA0F42" w:rsidRPr="005712D8" w:rsidRDefault="00606530" w:rsidP="00662A1D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Nazwa </w:t>
            </w:r>
            <w:r w:rsidR="00374BE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kształcenia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CDB68DF" w14:textId="77777777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Termin realizacji</w:t>
            </w:r>
          </w:p>
          <w:p w14:paraId="18530AFB" w14:textId="1517F207" w:rsidR="00BA0F42" w:rsidRPr="00085E07" w:rsidRDefault="00BA0F42" w:rsidP="00606530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E0306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 </w:t>
            </w:r>
            <w:r w:rsidRPr="00E0306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(od - do)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9D55894" w14:textId="56C7D978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</w:t>
            </w:r>
            <w:r w:rsidR="0060653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oszt 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dla jednej osoby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8B41363" w14:textId="218228A3" w:rsidR="00BA0F42" w:rsidRPr="005712D8" w:rsidRDefault="00AC6C15" w:rsidP="00606530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osób objętych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F588CD6" w14:textId="11FF1CFB" w:rsidR="00BA0F42" w:rsidRPr="005712D8" w:rsidRDefault="00BA0F42" w:rsidP="00606530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Całkowita wysokość wydatków na realizację w zł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131FDFB6" w14:textId="77777777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tym wnioskowana wysokość środków z KFS w zł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8D60728" w14:textId="77777777" w:rsidR="00BA0F42" w:rsidRPr="005712D8" w:rsidRDefault="00BA0F42" w:rsidP="004B252E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tym wysokość wkładu własnego wnoszonego przez pracodawcę w zł</w:t>
            </w:r>
          </w:p>
        </w:tc>
      </w:tr>
      <w:tr w:rsidR="00BA0F42" w:rsidRPr="005712D8" w14:paraId="6E56D9F5" w14:textId="77777777" w:rsidTr="00AE4FA6">
        <w:trPr>
          <w:trHeight w:val="231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846ACD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DF8DEB" w14:textId="77777777" w:rsidR="00BA0F42" w:rsidRPr="005712D8" w:rsidRDefault="00BA0F42" w:rsidP="005F3FFA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2021729" w14:textId="7A60D530" w:rsidR="00BA0F42" w:rsidRPr="005712D8" w:rsidRDefault="00BA0F42" w:rsidP="005F3FFA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53F4DD1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15EBE7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07DB67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478DA22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B550A6B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7D69F6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6530" w:rsidRPr="005712D8" w14:paraId="6615470A" w14:textId="77777777" w:rsidTr="00AE4FA6">
        <w:trPr>
          <w:trHeight w:val="231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D50BBDB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43B73E" w14:textId="77777777" w:rsidR="00606530" w:rsidRPr="005712D8" w:rsidRDefault="00606530" w:rsidP="005F3FFA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9D9BAF0" w14:textId="77777777" w:rsidR="00606530" w:rsidRPr="005712D8" w:rsidRDefault="00606530" w:rsidP="005F3FFA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E554F1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8F86D88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8EB4EE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6BFBC9E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4B3CF0A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1AA413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6530" w:rsidRPr="005712D8" w14:paraId="5B4C4373" w14:textId="77777777" w:rsidTr="00AE4FA6">
        <w:trPr>
          <w:trHeight w:val="231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68FBBC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8E1179" w14:textId="77777777" w:rsidR="00606530" w:rsidRPr="005712D8" w:rsidRDefault="00606530" w:rsidP="005F3FF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410EF2" w14:textId="77777777" w:rsidR="00606530" w:rsidRPr="005712D8" w:rsidRDefault="00606530" w:rsidP="005F3FF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E73867" w14:textId="77777777" w:rsidR="00606530" w:rsidRPr="005712D8" w:rsidRDefault="00606530" w:rsidP="005F3FF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56B7CC5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9E51A1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FAE72F2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7C5F4B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608E9E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606530" w:rsidRPr="005712D8" w14:paraId="273CFBE6" w14:textId="77777777" w:rsidTr="00AE4FA6">
        <w:trPr>
          <w:trHeight w:val="231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4AD0EF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3E46A7" w14:textId="77777777" w:rsidR="00606530" w:rsidRPr="005712D8" w:rsidRDefault="00606530" w:rsidP="005F3FF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72948BC" w14:textId="77777777" w:rsidR="00606530" w:rsidRPr="005712D8" w:rsidRDefault="00606530" w:rsidP="005F3FF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D84CDC" w14:textId="77777777" w:rsidR="00606530" w:rsidRPr="005712D8" w:rsidRDefault="00606530" w:rsidP="005F3FF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095170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861466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C9574F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274BC4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1925E6B" w14:textId="77777777" w:rsidR="00606530" w:rsidRPr="005712D8" w:rsidRDefault="00606530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0F42" w:rsidRPr="005712D8" w14:paraId="2417B0B6" w14:textId="77777777" w:rsidTr="00AE4FA6">
        <w:trPr>
          <w:trHeight w:val="231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F472CF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A9B49B" w14:textId="77777777" w:rsidR="00BA0F42" w:rsidRPr="005712D8" w:rsidRDefault="00BA0F42" w:rsidP="005F3FF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E52AC5" w14:textId="6E545765" w:rsidR="00BA0F42" w:rsidRPr="005712D8" w:rsidRDefault="00BA0F42" w:rsidP="005F3FFA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A68A8D" w14:textId="77777777" w:rsidR="00BA0F42" w:rsidRPr="005712D8" w:rsidRDefault="00BA0F42" w:rsidP="005F3FFA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11A0D1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553520F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7FE503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817C94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952775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BA0F42" w:rsidRPr="005712D8" w14:paraId="41B3558F" w14:textId="77777777" w:rsidTr="00AE4FA6">
        <w:trPr>
          <w:trHeight w:val="231"/>
        </w:trPr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BE2FDAD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vAlign w:val="center"/>
          </w:tcPr>
          <w:p w14:paraId="3D0F4C1B" w14:textId="77777777" w:rsidR="00BA0F42" w:rsidRPr="005712D8" w:rsidRDefault="00BA0F42" w:rsidP="005F3FFA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E2A9B3C" w14:textId="6D825BF9" w:rsidR="00BA0F42" w:rsidRPr="005712D8" w:rsidRDefault="00BA0F42" w:rsidP="005F3FFA">
            <w:pPr>
              <w:snapToGrid w:val="0"/>
              <w:ind w:left="3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9207EB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57E1A7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7881A2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120603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7D529F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AD753B6" w14:textId="77777777" w:rsidR="00BA0F42" w:rsidRPr="005712D8" w:rsidRDefault="00BA0F42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D25BA" w:rsidRPr="005712D8" w14:paraId="3DD0DD39" w14:textId="77777777" w:rsidTr="004C6E72">
        <w:trPr>
          <w:trHeight w:val="102"/>
        </w:trPr>
        <w:tc>
          <w:tcPr>
            <w:tcW w:w="8125" w:type="dxa"/>
            <w:gridSpan w:val="5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0D123BF" w14:textId="0EE769F9" w:rsidR="002D25BA" w:rsidRPr="005712D8" w:rsidRDefault="002D25BA" w:rsidP="00BA0F42">
            <w:pPr>
              <w:snapToGrid w:val="0"/>
              <w:ind w:left="34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Ogółem: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6DDD9A6" w14:textId="77777777" w:rsidR="002D25BA" w:rsidRPr="00662A1D" w:rsidRDefault="002D25BA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7F391C5" w14:textId="77777777" w:rsidR="002D25BA" w:rsidRPr="00662A1D" w:rsidRDefault="002D25BA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62BEB95" w14:textId="77777777" w:rsidR="002D25BA" w:rsidRPr="00662A1D" w:rsidRDefault="002D25BA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554F53" w14:textId="65610A87" w:rsidR="002D25BA" w:rsidRPr="00662A1D" w:rsidRDefault="002D25BA" w:rsidP="005F3FFA">
            <w:pPr>
              <w:snapToGrid w:val="0"/>
              <w:ind w:left="34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</w:tbl>
    <w:p w14:paraId="4530E8D9" w14:textId="09B605F2" w:rsidR="001655C6" w:rsidRDefault="001655C6" w:rsidP="00AC46F1">
      <w:pPr>
        <w:snapToGrid w:val="0"/>
        <w:rPr>
          <w:rFonts w:asciiTheme="minorHAnsi" w:hAnsiTheme="minorHAnsi" w:cstheme="minorHAnsi"/>
          <w:b/>
          <w:sz w:val="20"/>
          <w:szCs w:val="20"/>
        </w:rPr>
      </w:pPr>
    </w:p>
    <w:p w14:paraId="5710726E" w14:textId="77777777" w:rsidR="002405C0" w:rsidRPr="003D2BF4" w:rsidRDefault="002405C0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b/>
          <w:iCs/>
          <w:sz w:val="16"/>
          <w:szCs w:val="16"/>
          <w:u w:val="single"/>
        </w:rPr>
      </w:pPr>
      <w:r w:rsidRPr="003D2BF4">
        <w:rPr>
          <w:rFonts w:asciiTheme="minorHAnsi" w:hAnsiTheme="minorHAnsi" w:cstheme="minorHAnsi"/>
          <w:b/>
          <w:sz w:val="16"/>
          <w:szCs w:val="16"/>
        </w:rPr>
        <w:t xml:space="preserve">* </w:t>
      </w:r>
      <w:r w:rsidRPr="003D2BF4">
        <w:rPr>
          <w:rFonts w:asciiTheme="minorHAnsi" w:hAnsiTheme="minorHAnsi" w:cstheme="minorHAnsi"/>
          <w:b/>
          <w:iCs/>
          <w:sz w:val="16"/>
          <w:szCs w:val="16"/>
          <w:u w:val="single"/>
        </w:rPr>
        <w:t>Należy dołączyć do wniosku:</w:t>
      </w:r>
    </w:p>
    <w:p w14:paraId="18946EC3" w14:textId="77777777" w:rsidR="00B06C20" w:rsidRPr="003D2BF4" w:rsidRDefault="006D07F6" w:rsidP="002405C0">
      <w:pPr>
        <w:pStyle w:val="Akapitzlist"/>
        <w:numPr>
          <w:ilvl w:val="0"/>
          <w:numId w:val="43"/>
        </w:numPr>
        <w:tabs>
          <w:tab w:val="left" w:pos="360"/>
        </w:tabs>
        <w:spacing w:line="0" w:lineRule="atLeast"/>
        <w:rPr>
          <w:rFonts w:asciiTheme="minorHAnsi" w:hAnsiTheme="minorHAnsi" w:cstheme="minorHAnsi"/>
          <w:iCs/>
          <w:sz w:val="16"/>
          <w:szCs w:val="16"/>
        </w:rPr>
      </w:pPr>
      <w:r w:rsidRPr="003D2BF4">
        <w:rPr>
          <w:rFonts w:asciiTheme="minorHAnsi" w:hAnsiTheme="minorHAnsi" w:cstheme="minorHAnsi"/>
          <w:iCs/>
          <w:sz w:val="16"/>
          <w:szCs w:val="16"/>
        </w:rPr>
        <w:t>Załączniki nr 4 i 5</w:t>
      </w:r>
      <w:r w:rsidR="002405C0" w:rsidRPr="003D2BF4"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="002405C0" w:rsidRPr="003D2BF4">
        <w:rPr>
          <w:rFonts w:asciiTheme="minorHAnsi" w:hAnsiTheme="minorHAnsi" w:cstheme="minorHAnsi"/>
          <w:b/>
          <w:iCs/>
          <w:sz w:val="16"/>
          <w:szCs w:val="16"/>
        </w:rPr>
        <w:t>(w przypadku kursu)</w:t>
      </w:r>
      <w:r w:rsidR="002405C0" w:rsidRPr="003D2BF4">
        <w:rPr>
          <w:rFonts w:asciiTheme="minorHAnsi" w:hAnsiTheme="minorHAnsi" w:cstheme="minorHAnsi"/>
          <w:iCs/>
          <w:sz w:val="16"/>
          <w:szCs w:val="16"/>
        </w:rPr>
        <w:t xml:space="preserve"> które wypełnia </w:t>
      </w:r>
      <w:r w:rsidR="002C5FE1" w:rsidRPr="003D2BF4">
        <w:rPr>
          <w:rFonts w:asciiTheme="minorHAnsi" w:hAnsiTheme="minorHAnsi" w:cstheme="minorHAnsi"/>
          <w:iCs/>
          <w:sz w:val="16"/>
          <w:szCs w:val="16"/>
        </w:rPr>
        <w:t>realizator</w:t>
      </w:r>
      <w:r w:rsidR="002405C0" w:rsidRPr="003D2BF4">
        <w:rPr>
          <w:rFonts w:asciiTheme="minorHAnsi" w:hAnsiTheme="minorHAnsi" w:cstheme="minorHAnsi"/>
          <w:iCs/>
          <w:sz w:val="16"/>
          <w:szCs w:val="16"/>
        </w:rPr>
        <w:t xml:space="preserve"> oddzielnie dla każdego kursu.</w:t>
      </w:r>
    </w:p>
    <w:p w14:paraId="30E32811" w14:textId="77777777" w:rsidR="00B06C20" w:rsidRPr="003D2BF4" w:rsidRDefault="006D07F6" w:rsidP="002405C0">
      <w:pPr>
        <w:pStyle w:val="Akapitzlist"/>
        <w:numPr>
          <w:ilvl w:val="0"/>
          <w:numId w:val="43"/>
        </w:numPr>
        <w:tabs>
          <w:tab w:val="left" w:pos="360"/>
        </w:tabs>
        <w:spacing w:line="0" w:lineRule="atLeast"/>
        <w:rPr>
          <w:rFonts w:asciiTheme="minorHAnsi" w:hAnsiTheme="minorHAnsi" w:cstheme="minorHAnsi"/>
          <w:iCs/>
          <w:sz w:val="16"/>
          <w:szCs w:val="16"/>
        </w:rPr>
      </w:pPr>
      <w:r w:rsidRPr="003D2BF4">
        <w:rPr>
          <w:rFonts w:asciiTheme="minorHAnsi" w:hAnsiTheme="minorHAnsi" w:cstheme="minorHAnsi"/>
          <w:iCs/>
          <w:color w:val="000000"/>
          <w:sz w:val="16"/>
          <w:szCs w:val="16"/>
        </w:rPr>
        <w:t>Załącznik nr 4</w:t>
      </w:r>
      <w:r w:rsidR="002405C0" w:rsidRPr="003D2BF4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 </w:t>
      </w:r>
      <w:r w:rsidR="002405C0" w:rsidRPr="003D2BF4">
        <w:rPr>
          <w:rFonts w:asciiTheme="minorHAnsi" w:hAnsiTheme="minorHAnsi" w:cstheme="minorHAnsi"/>
          <w:b/>
          <w:iCs/>
          <w:color w:val="000000"/>
          <w:sz w:val="16"/>
          <w:szCs w:val="16"/>
        </w:rPr>
        <w:t>(w przypadku studiów podyplomowych)</w:t>
      </w:r>
      <w:r w:rsidR="002405C0" w:rsidRPr="003D2BF4">
        <w:rPr>
          <w:rFonts w:asciiTheme="minorHAnsi" w:hAnsiTheme="minorHAnsi" w:cstheme="minorHAnsi"/>
          <w:iCs/>
          <w:color w:val="000000"/>
          <w:sz w:val="16"/>
          <w:szCs w:val="16"/>
        </w:rPr>
        <w:t xml:space="preserve"> oddzielnie dla każdego kierunku studiów oraz program studiów sporządzony przez </w:t>
      </w:r>
      <w:r w:rsidR="002C5FE1" w:rsidRPr="003D2BF4">
        <w:rPr>
          <w:rFonts w:asciiTheme="minorHAnsi" w:hAnsiTheme="minorHAnsi" w:cstheme="minorHAnsi"/>
          <w:iCs/>
          <w:color w:val="000000"/>
          <w:sz w:val="16"/>
          <w:szCs w:val="16"/>
        </w:rPr>
        <w:t>realizator</w:t>
      </w:r>
      <w:r w:rsidR="002405C0" w:rsidRPr="003D2BF4">
        <w:rPr>
          <w:rFonts w:asciiTheme="minorHAnsi" w:hAnsiTheme="minorHAnsi" w:cstheme="minorHAnsi"/>
          <w:iCs/>
          <w:color w:val="000000"/>
          <w:sz w:val="16"/>
          <w:szCs w:val="16"/>
        </w:rPr>
        <w:t>a.</w:t>
      </w:r>
    </w:p>
    <w:p w14:paraId="70D88BC5" w14:textId="73CD953D" w:rsidR="002405C0" w:rsidRPr="003D2BF4" w:rsidRDefault="006D07F6" w:rsidP="002405C0">
      <w:pPr>
        <w:pStyle w:val="Akapitzlist"/>
        <w:numPr>
          <w:ilvl w:val="0"/>
          <w:numId w:val="43"/>
        </w:numPr>
        <w:tabs>
          <w:tab w:val="left" w:pos="360"/>
        </w:tabs>
        <w:spacing w:line="0" w:lineRule="atLeast"/>
        <w:rPr>
          <w:rFonts w:asciiTheme="minorHAnsi" w:hAnsiTheme="minorHAnsi" w:cstheme="minorHAnsi"/>
          <w:iCs/>
          <w:sz w:val="16"/>
          <w:szCs w:val="16"/>
        </w:rPr>
      </w:pPr>
      <w:r w:rsidRPr="003D2BF4">
        <w:rPr>
          <w:rFonts w:asciiTheme="minorHAnsi" w:hAnsiTheme="minorHAnsi" w:cstheme="minorHAnsi"/>
          <w:sz w:val="16"/>
          <w:szCs w:val="16"/>
        </w:rPr>
        <w:t>Załącznik nr 4</w:t>
      </w:r>
      <w:r w:rsidR="002405C0" w:rsidRPr="003D2BF4">
        <w:rPr>
          <w:rFonts w:asciiTheme="minorHAnsi" w:hAnsiTheme="minorHAnsi" w:cstheme="minorHAnsi"/>
          <w:sz w:val="16"/>
          <w:szCs w:val="16"/>
        </w:rPr>
        <w:t xml:space="preserve"> </w:t>
      </w:r>
      <w:r w:rsidR="002405C0" w:rsidRPr="003D2BF4">
        <w:rPr>
          <w:rFonts w:asciiTheme="minorHAnsi" w:hAnsiTheme="minorHAnsi" w:cstheme="minorHAnsi"/>
          <w:b/>
          <w:sz w:val="16"/>
          <w:szCs w:val="16"/>
        </w:rPr>
        <w:t>(w przypadku egzaminu)</w:t>
      </w:r>
      <w:r w:rsidR="002405C0" w:rsidRPr="003D2BF4">
        <w:rPr>
          <w:rFonts w:asciiTheme="minorHAnsi" w:hAnsiTheme="minorHAnsi" w:cstheme="minorHAnsi"/>
          <w:sz w:val="16"/>
          <w:szCs w:val="16"/>
        </w:rPr>
        <w:t xml:space="preserve"> wraz ze sporządzonym przez </w:t>
      </w:r>
      <w:r w:rsidR="002C5FE1" w:rsidRPr="003D2BF4">
        <w:rPr>
          <w:rFonts w:asciiTheme="minorHAnsi" w:hAnsiTheme="minorHAnsi" w:cstheme="minorHAnsi"/>
          <w:sz w:val="16"/>
          <w:szCs w:val="16"/>
        </w:rPr>
        <w:t>realizator</w:t>
      </w:r>
      <w:r w:rsidR="002405C0" w:rsidRPr="003D2BF4">
        <w:rPr>
          <w:rFonts w:asciiTheme="minorHAnsi" w:hAnsiTheme="minorHAnsi" w:cstheme="minorHAnsi"/>
          <w:sz w:val="16"/>
          <w:szCs w:val="16"/>
        </w:rPr>
        <w:t>a opisem celu i zakresu egzaminu.</w:t>
      </w:r>
    </w:p>
    <w:p w14:paraId="3E76F542" w14:textId="58DADA05" w:rsidR="002405C0" w:rsidRPr="003D2BF4" w:rsidRDefault="002405C0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sz w:val="16"/>
          <w:szCs w:val="16"/>
        </w:rPr>
      </w:pPr>
      <w:r w:rsidRPr="003D2BF4">
        <w:rPr>
          <w:rFonts w:asciiTheme="minorHAnsi" w:hAnsiTheme="minorHAnsi" w:cstheme="minorHAnsi"/>
          <w:sz w:val="16"/>
          <w:szCs w:val="16"/>
        </w:rPr>
        <w:t xml:space="preserve">  </w:t>
      </w:r>
      <w:r w:rsidR="00655DE9" w:rsidRPr="003D2BF4">
        <w:rPr>
          <w:rFonts w:asciiTheme="minorHAnsi" w:hAnsiTheme="minorHAnsi" w:cstheme="minorHAnsi"/>
          <w:sz w:val="16"/>
          <w:szCs w:val="16"/>
          <w:u w:val="single"/>
        </w:rPr>
        <w:t>Jeżeli</w:t>
      </w:r>
      <w:r w:rsidRPr="003D2BF4">
        <w:rPr>
          <w:rFonts w:asciiTheme="minorHAnsi" w:hAnsiTheme="minorHAnsi" w:cstheme="minorHAnsi"/>
          <w:sz w:val="16"/>
          <w:szCs w:val="16"/>
          <w:u w:val="single"/>
        </w:rPr>
        <w:t xml:space="preserve"> koszt egzaminu został uwzględniony w </w:t>
      </w:r>
      <w:r w:rsidR="006D07F6" w:rsidRPr="003D2BF4">
        <w:rPr>
          <w:rFonts w:asciiTheme="minorHAnsi" w:hAnsiTheme="minorHAnsi" w:cstheme="minorHAnsi"/>
          <w:sz w:val="16"/>
          <w:szCs w:val="16"/>
          <w:u w:val="single"/>
        </w:rPr>
        <w:t>cenie  kursu/</w:t>
      </w:r>
      <w:r w:rsidRPr="003D2BF4">
        <w:rPr>
          <w:rFonts w:asciiTheme="minorHAnsi" w:hAnsiTheme="minorHAnsi" w:cstheme="minorHAnsi"/>
          <w:sz w:val="16"/>
          <w:szCs w:val="16"/>
          <w:u w:val="single"/>
        </w:rPr>
        <w:t>studiów podyplomowych - nie wypełnia się sekcji: Egzaminy.</w:t>
      </w:r>
    </w:p>
    <w:p w14:paraId="74ABC601" w14:textId="514FB2FE" w:rsidR="002405C0" w:rsidRPr="003D2BF4" w:rsidRDefault="006D07F6" w:rsidP="00B06C20">
      <w:pPr>
        <w:pStyle w:val="Akapitzlist"/>
        <w:numPr>
          <w:ilvl w:val="0"/>
          <w:numId w:val="44"/>
        </w:numPr>
        <w:tabs>
          <w:tab w:val="left" w:pos="360"/>
        </w:tabs>
        <w:spacing w:line="0" w:lineRule="atLeast"/>
        <w:rPr>
          <w:rFonts w:asciiTheme="minorHAnsi" w:hAnsiTheme="minorHAnsi" w:cstheme="minorHAnsi"/>
          <w:sz w:val="16"/>
          <w:szCs w:val="16"/>
        </w:rPr>
      </w:pPr>
      <w:r w:rsidRPr="003D2BF4">
        <w:rPr>
          <w:rFonts w:asciiTheme="minorHAnsi" w:hAnsiTheme="minorHAnsi" w:cstheme="minorHAnsi"/>
          <w:sz w:val="16"/>
          <w:szCs w:val="16"/>
        </w:rPr>
        <w:t>Załącznik nr 6</w:t>
      </w:r>
      <w:r w:rsidR="002405C0" w:rsidRPr="003D2BF4">
        <w:rPr>
          <w:rFonts w:asciiTheme="minorHAnsi" w:hAnsiTheme="minorHAnsi" w:cstheme="minorHAnsi"/>
          <w:sz w:val="16"/>
          <w:szCs w:val="16"/>
        </w:rPr>
        <w:t xml:space="preserve"> </w:t>
      </w:r>
      <w:r w:rsidRPr="003D2BF4">
        <w:rPr>
          <w:rFonts w:asciiTheme="minorHAnsi" w:hAnsiTheme="minorHAnsi" w:cstheme="minorHAnsi"/>
          <w:b/>
          <w:sz w:val="16"/>
          <w:szCs w:val="16"/>
        </w:rPr>
        <w:t>(w przypadku badań lekarskich i/lub psychologicznych</w:t>
      </w:r>
      <w:r w:rsidR="009814DB" w:rsidRPr="003D2BF4">
        <w:rPr>
          <w:rFonts w:asciiTheme="minorHAnsi" w:hAnsiTheme="minorHAnsi" w:cstheme="minorHAnsi"/>
          <w:b/>
          <w:sz w:val="16"/>
          <w:szCs w:val="16"/>
        </w:rPr>
        <w:t>, określenia potrzeb pracodawcy, u</w:t>
      </w:r>
      <w:r w:rsidRPr="003D2BF4">
        <w:rPr>
          <w:rFonts w:asciiTheme="minorHAnsi" w:hAnsiTheme="minorHAnsi" w:cstheme="minorHAnsi"/>
          <w:b/>
          <w:sz w:val="16"/>
          <w:szCs w:val="16"/>
        </w:rPr>
        <w:t xml:space="preserve">bezpieczenia od </w:t>
      </w:r>
      <w:r w:rsidR="00BA1674" w:rsidRPr="003D2BF4">
        <w:rPr>
          <w:rFonts w:asciiTheme="minorHAnsi" w:hAnsiTheme="minorHAnsi" w:cstheme="minorHAnsi"/>
          <w:b/>
          <w:sz w:val="16"/>
          <w:szCs w:val="16"/>
        </w:rPr>
        <w:t>NNW</w:t>
      </w:r>
      <w:r w:rsidRPr="003D2BF4">
        <w:rPr>
          <w:rFonts w:asciiTheme="minorHAnsi" w:hAnsiTheme="minorHAnsi" w:cstheme="minorHAnsi"/>
          <w:b/>
          <w:sz w:val="16"/>
          <w:szCs w:val="16"/>
        </w:rPr>
        <w:t>)</w:t>
      </w:r>
      <w:r w:rsidR="002405C0" w:rsidRPr="003D2BF4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2405C0" w:rsidRPr="003D2BF4">
        <w:rPr>
          <w:rFonts w:asciiTheme="minorHAnsi" w:hAnsiTheme="minorHAnsi" w:cstheme="minorHAnsi"/>
          <w:sz w:val="16"/>
          <w:szCs w:val="16"/>
        </w:rPr>
        <w:t xml:space="preserve">który wypełnia </w:t>
      </w:r>
      <w:r w:rsidR="002C5FE1" w:rsidRPr="003D2BF4">
        <w:rPr>
          <w:rFonts w:asciiTheme="minorHAnsi" w:hAnsiTheme="minorHAnsi" w:cstheme="minorHAnsi"/>
          <w:sz w:val="16"/>
          <w:szCs w:val="16"/>
        </w:rPr>
        <w:t>realizator</w:t>
      </w:r>
      <w:r w:rsidR="002405C0" w:rsidRPr="003D2BF4">
        <w:rPr>
          <w:rFonts w:asciiTheme="minorHAnsi" w:hAnsiTheme="minorHAnsi" w:cstheme="minorHAnsi"/>
          <w:sz w:val="16"/>
          <w:szCs w:val="16"/>
        </w:rPr>
        <w:t>.</w:t>
      </w:r>
    </w:p>
    <w:p w14:paraId="5EC339CE" w14:textId="52910B02" w:rsidR="002405C0" w:rsidRPr="003D2BF4" w:rsidRDefault="006D07F6" w:rsidP="002405C0">
      <w:pPr>
        <w:tabs>
          <w:tab w:val="left" w:pos="360"/>
        </w:tabs>
        <w:spacing w:line="0" w:lineRule="atLeast"/>
        <w:rPr>
          <w:rFonts w:asciiTheme="minorHAnsi" w:hAnsiTheme="minorHAnsi" w:cstheme="minorHAnsi"/>
          <w:sz w:val="16"/>
          <w:szCs w:val="16"/>
          <w:u w:val="single"/>
        </w:rPr>
      </w:pPr>
      <w:r w:rsidRPr="003D2BF4">
        <w:rPr>
          <w:rFonts w:asciiTheme="minorHAnsi" w:hAnsiTheme="minorHAnsi" w:cstheme="minorHAnsi"/>
          <w:sz w:val="16"/>
          <w:szCs w:val="16"/>
        </w:rPr>
        <w:t xml:space="preserve"> </w:t>
      </w:r>
      <w:r w:rsidR="002405C0" w:rsidRPr="003D2BF4">
        <w:rPr>
          <w:rFonts w:asciiTheme="minorHAnsi" w:hAnsiTheme="minorHAnsi" w:cstheme="minorHAnsi"/>
          <w:sz w:val="16"/>
          <w:szCs w:val="16"/>
        </w:rPr>
        <w:t xml:space="preserve"> </w:t>
      </w:r>
      <w:r w:rsidRPr="003D2BF4">
        <w:rPr>
          <w:rFonts w:asciiTheme="minorHAnsi" w:hAnsiTheme="minorHAnsi" w:cstheme="minorHAnsi"/>
          <w:sz w:val="16"/>
          <w:szCs w:val="16"/>
          <w:u w:val="single"/>
        </w:rPr>
        <w:t>Jeżeli</w:t>
      </w:r>
      <w:r w:rsidR="002405C0" w:rsidRPr="003D2BF4">
        <w:rPr>
          <w:rFonts w:asciiTheme="minorHAnsi" w:hAnsiTheme="minorHAnsi" w:cstheme="minorHAnsi"/>
          <w:sz w:val="16"/>
          <w:szCs w:val="16"/>
          <w:u w:val="single"/>
        </w:rPr>
        <w:t xml:space="preserve"> koszt badań</w:t>
      </w:r>
      <w:r w:rsidR="00115E00" w:rsidRPr="003D2BF4">
        <w:rPr>
          <w:rFonts w:asciiTheme="minorHAnsi" w:hAnsiTheme="minorHAnsi" w:cstheme="minorHAnsi"/>
          <w:sz w:val="16"/>
          <w:szCs w:val="16"/>
          <w:u w:val="single"/>
        </w:rPr>
        <w:t xml:space="preserve">/ubezpieczenia od </w:t>
      </w:r>
      <w:r w:rsidR="00BA1674" w:rsidRPr="003D2BF4">
        <w:rPr>
          <w:rFonts w:asciiTheme="minorHAnsi" w:hAnsiTheme="minorHAnsi" w:cstheme="minorHAnsi"/>
          <w:sz w:val="16"/>
          <w:szCs w:val="16"/>
          <w:u w:val="single"/>
        </w:rPr>
        <w:t>NNW</w:t>
      </w:r>
      <w:r w:rsidR="002405C0" w:rsidRPr="003D2BF4">
        <w:rPr>
          <w:rFonts w:asciiTheme="minorHAnsi" w:hAnsiTheme="minorHAnsi" w:cstheme="minorHAnsi"/>
          <w:sz w:val="16"/>
          <w:szCs w:val="16"/>
          <w:u w:val="single"/>
        </w:rPr>
        <w:t xml:space="preserve"> został uwzględniony w </w:t>
      </w:r>
      <w:r w:rsidRPr="003D2BF4">
        <w:rPr>
          <w:rFonts w:asciiTheme="minorHAnsi" w:hAnsiTheme="minorHAnsi" w:cstheme="minorHAnsi"/>
          <w:sz w:val="16"/>
          <w:szCs w:val="16"/>
          <w:u w:val="single"/>
        </w:rPr>
        <w:t>cenie</w:t>
      </w:r>
      <w:r w:rsidR="002405C0" w:rsidRPr="003D2BF4">
        <w:rPr>
          <w:rFonts w:asciiTheme="minorHAnsi" w:hAnsiTheme="minorHAnsi" w:cstheme="minorHAnsi"/>
          <w:sz w:val="16"/>
          <w:szCs w:val="16"/>
          <w:u w:val="single"/>
        </w:rPr>
        <w:t xml:space="preserve"> kursu</w:t>
      </w:r>
      <w:r w:rsidR="00BA1674" w:rsidRPr="003D2BF4">
        <w:rPr>
          <w:rFonts w:asciiTheme="minorHAnsi" w:hAnsiTheme="minorHAnsi" w:cstheme="minorHAnsi"/>
          <w:sz w:val="16"/>
          <w:szCs w:val="16"/>
          <w:u w:val="single"/>
        </w:rPr>
        <w:t>/studiów podyplom.</w:t>
      </w:r>
      <w:r w:rsidR="00036626" w:rsidRPr="003D2BF4">
        <w:rPr>
          <w:rFonts w:asciiTheme="minorHAnsi" w:hAnsiTheme="minorHAnsi" w:cstheme="minorHAnsi"/>
          <w:sz w:val="16"/>
          <w:szCs w:val="16"/>
          <w:u w:val="single"/>
        </w:rPr>
        <w:t xml:space="preserve"> – nie wypełnia się sekcji: b</w:t>
      </w:r>
      <w:r w:rsidR="002405C0" w:rsidRPr="003D2BF4">
        <w:rPr>
          <w:rFonts w:asciiTheme="minorHAnsi" w:hAnsiTheme="minorHAnsi" w:cstheme="minorHAnsi"/>
          <w:sz w:val="16"/>
          <w:szCs w:val="16"/>
          <w:u w:val="single"/>
        </w:rPr>
        <w:t>adania lekarskie i/lu</w:t>
      </w:r>
      <w:r w:rsidRPr="003D2BF4">
        <w:rPr>
          <w:rFonts w:asciiTheme="minorHAnsi" w:hAnsiTheme="minorHAnsi" w:cstheme="minorHAnsi"/>
          <w:sz w:val="16"/>
          <w:szCs w:val="16"/>
          <w:u w:val="single"/>
        </w:rPr>
        <w:t>b psychologiczne, u</w:t>
      </w:r>
      <w:r w:rsidR="002405C0" w:rsidRPr="003D2BF4">
        <w:rPr>
          <w:rFonts w:asciiTheme="minorHAnsi" w:hAnsiTheme="minorHAnsi" w:cstheme="minorHAnsi"/>
          <w:sz w:val="16"/>
          <w:szCs w:val="16"/>
          <w:u w:val="single"/>
        </w:rPr>
        <w:t>bezpieczenie od NNW.</w:t>
      </w:r>
    </w:p>
    <w:p w14:paraId="27A7B02C" w14:textId="3968EAD0" w:rsidR="00606530" w:rsidRPr="003D2BF4" w:rsidRDefault="00606530" w:rsidP="00B91B83">
      <w:pPr>
        <w:snapToGrid w:val="0"/>
        <w:ind w:left="34"/>
        <w:rPr>
          <w:rFonts w:asciiTheme="minorHAnsi" w:hAnsiTheme="minorHAnsi" w:cstheme="minorHAnsi"/>
          <w:b/>
          <w:sz w:val="16"/>
          <w:szCs w:val="16"/>
        </w:rPr>
      </w:pPr>
    </w:p>
    <w:p w14:paraId="0904F832" w14:textId="1DCACB2C" w:rsidR="00C7556A" w:rsidRDefault="00C7556A" w:rsidP="00B91B83">
      <w:pPr>
        <w:snapToGrid w:val="0"/>
        <w:ind w:left="34"/>
        <w:rPr>
          <w:rFonts w:asciiTheme="minorHAnsi" w:hAnsiTheme="minorHAnsi" w:cstheme="minorHAnsi"/>
          <w:b/>
          <w:sz w:val="16"/>
          <w:szCs w:val="16"/>
        </w:rPr>
      </w:pPr>
    </w:p>
    <w:p w14:paraId="07E10A77" w14:textId="77777777" w:rsidR="005F3FFA" w:rsidRDefault="005F3FFA" w:rsidP="00B91B83">
      <w:pPr>
        <w:snapToGrid w:val="0"/>
        <w:ind w:left="34"/>
        <w:rPr>
          <w:rFonts w:asciiTheme="minorHAnsi" w:hAnsiTheme="minorHAnsi" w:cstheme="minorHAnsi"/>
          <w:b/>
          <w:sz w:val="16"/>
          <w:szCs w:val="16"/>
        </w:rPr>
      </w:pPr>
    </w:p>
    <w:p w14:paraId="1EAC0F55" w14:textId="77777777" w:rsidR="003D2BF4" w:rsidRPr="003D2BF4" w:rsidRDefault="003D2BF4" w:rsidP="00B91B83">
      <w:pPr>
        <w:snapToGrid w:val="0"/>
        <w:ind w:left="34"/>
        <w:rPr>
          <w:rFonts w:asciiTheme="minorHAnsi" w:hAnsiTheme="minorHAnsi" w:cstheme="minorHAnsi"/>
          <w:b/>
          <w:sz w:val="16"/>
          <w:szCs w:val="16"/>
        </w:rPr>
      </w:pPr>
    </w:p>
    <w:p w14:paraId="793046F3" w14:textId="279BDCA5" w:rsidR="00864697" w:rsidRDefault="00864697" w:rsidP="00B91B83">
      <w:pPr>
        <w:snapToGrid w:val="0"/>
        <w:ind w:left="34"/>
        <w:rPr>
          <w:rFonts w:asciiTheme="minorHAnsi" w:hAnsiTheme="minorHAnsi" w:cstheme="minorHAnsi"/>
          <w:b/>
          <w:sz w:val="20"/>
          <w:szCs w:val="20"/>
        </w:rPr>
      </w:pPr>
    </w:p>
    <w:p w14:paraId="0ED84B07" w14:textId="501DB193" w:rsidR="00355948" w:rsidRPr="00563DC9" w:rsidRDefault="00B91B83" w:rsidP="00606530">
      <w:pPr>
        <w:pStyle w:val="Akapitzlist"/>
        <w:numPr>
          <w:ilvl w:val="0"/>
          <w:numId w:val="12"/>
        </w:numPr>
        <w:tabs>
          <w:tab w:val="left" w:pos="2340"/>
        </w:tabs>
        <w:rPr>
          <w:rFonts w:asciiTheme="minorHAnsi" w:hAnsiTheme="minorHAnsi" w:cstheme="minorHAnsi"/>
          <w:i/>
          <w:color w:val="FF0000"/>
          <w:sz w:val="18"/>
          <w:szCs w:val="20"/>
        </w:rPr>
      </w:pPr>
      <w:r w:rsidRPr="00820DCE">
        <w:rPr>
          <w:rFonts w:asciiTheme="minorHAnsi" w:hAnsiTheme="minorHAnsi" w:cstheme="minorHAnsi"/>
          <w:b/>
          <w:bCs/>
          <w:szCs w:val="20"/>
        </w:rPr>
        <w:lastRenderedPageBreak/>
        <w:t xml:space="preserve">UZASADNIENIE WYBORU </w:t>
      </w:r>
      <w:r w:rsidR="002C5FE1">
        <w:rPr>
          <w:rFonts w:asciiTheme="minorHAnsi" w:hAnsiTheme="minorHAnsi" w:cstheme="minorHAnsi"/>
          <w:b/>
          <w:bCs/>
          <w:szCs w:val="20"/>
        </w:rPr>
        <w:t>REALIZATOR</w:t>
      </w:r>
      <w:r w:rsidRPr="00820DCE">
        <w:rPr>
          <w:rFonts w:asciiTheme="minorHAnsi" w:hAnsiTheme="minorHAnsi" w:cstheme="minorHAnsi"/>
          <w:b/>
          <w:bCs/>
          <w:szCs w:val="20"/>
        </w:rPr>
        <w:t xml:space="preserve">A </w:t>
      </w:r>
      <w:r w:rsidR="00355948" w:rsidRPr="00820DCE">
        <w:rPr>
          <w:rFonts w:asciiTheme="minorHAnsi" w:hAnsiTheme="minorHAnsi" w:cstheme="minorHAnsi"/>
          <w:b/>
          <w:bCs/>
          <w:szCs w:val="20"/>
        </w:rPr>
        <w:t>DZIAŁAŃ OBEJMUJĄCYCH KSZTAŁCENIE USTAWICZNE</w:t>
      </w:r>
      <w:r w:rsidR="007E4C5F" w:rsidRPr="00820DCE">
        <w:rPr>
          <w:rFonts w:asciiTheme="minorHAnsi" w:hAnsiTheme="minorHAnsi" w:cstheme="minorHAnsi"/>
          <w:b/>
          <w:bCs/>
          <w:szCs w:val="20"/>
        </w:rPr>
        <w:t xml:space="preserve"> </w:t>
      </w:r>
      <w:r w:rsidR="001F06FC" w:rsidRPr="00820DCE">
        <w:rPr>
          <w:rFonts w:asciiTheme="minorHAnsi" w:hAnsiTheme="minorHAnsi" w:cstheme="minorHAnsi"/>
          <w:b/>
          <w:bCs/>
          <w:szCs w:val="20"/>
        </w:rPr>
        <w:t>WYKAZAN</w:t>
      </w:r>
      <w:r w:rsidR="00355948" w:rsidRPr="00820DCE">
        <w:rPr>
          <w:rFonts w:asciiTheme="minorHAnsi" w:hAnsiTheme="minorHAnsi" w:cstheme="minorHAnsi"/>
          <w:b/>
          <w:bCs/>
          <w:szCs w:val="20"/>
        </w:rPr>
        <w:t xml:space="preserve">YCH </w:t>
      </w:r>
      <w:r w:rsidR="005C7FC1">
        <w:rPr>
          <w:rFonts w:asciiTheme="minorHAnsi" w:hAnsiTheme="minorHAnsi" w:cstheme="minorHAnsi"/>
          <w:b/>
          <w:bCs/>
          <w:szCs w:val="20"/>
        </w:rPr>
        <w:t>W CZEŚCI C WNIOSKU</w:t>
      </w:r>
      <w:r w:rsidR="00681A48" w:rsidRPr="0060653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563DC9">
        <w:rPr>
          <w:rFonts w:asciiTheme="minorHAnsi" w:hAnsiTheme="minorHAnsi" w:cstheme="minorHAnsi"/>
          <w:bCs/>
          <w:i/>
          <w:sz w:val="18"/>
          <w:szCs w:val="20"/>
        </w:rPr>
        <w:t>(n</w:t>
      </w:r>
      <w:r w:rsidR="00606530" w:rsidRPr="00563DC9">
        <w:rPr>
          <w:rFonts w:asciiTheme="minorHAnsi" w:hAnsiTheme="minorHAnsi" w:cstheme="minorHAnsi"/>
          <w:i/>
          <w:sz w:val="20"/>
        </w:rPr>
        <w:t xml:space="preserve">ależy wypełnić na podstawie </w:t>
      </w:r>
      <w:r w:rsidR="00606530" w:rsidRPr="00563DC9">
        <w:rPr>
          <w:rFonts w:asciiTheme="minorHAnsi" w:hAnsiTheme="minorHAnsi" w:cstheme="minorHAnsi"/>
          <w:i/>
          <w:sz w:val="20"/>
          <w:u w:val="single"/>
        </w:rPr>
        <w:t>dołączon</w:t>
      </w:r>
      <w:r w:rsidR="007E1E89" w:rsidRPr="00563DC9">
        <w:rPr>
          <w:rFonts w:asciiTheme="minorHAnsi" w:hAnsiTheme="minorHAnsi" w:cstheme="minorHAnsi"/>
          <w:i/>
          <w:sz w:val="20"/>
          <w:u w:val="single"/>
        </w:rPr>
        <w:t xml:space="preserve">ej do wniosku oferty wybranego </w:t>
      </w:r>
      <w:r w:rsidR="002C5FE1" w:rsidRPr="00563DC9">
        <w:rPr>
          <w:rFonts w:asciiTheme="minorHAnsi" w:hAnsiTheme="minorHAnsi" w:cstheme="minorHAnsi"/>
          <w:i/>
          <w:sz w:val="20"/>
          <w:u w:val="single"/>
        </w:rPr>
        <w:t>realizator</w:t>
      </w:r>
      <w:r w:rsidR="00606530" w:rsidRPr="00563DC9">
        <w:rPr>
          <w:rFonts w:asciiTheme="minorHAnsi" w:hAnsiTheme="minorHAnsi" w:cstheme="minorHAnsi"/>
          <w:i/>
          <w:sz w:val="20"/>
          <w:u w:val="single"/>
        </w:rPr>
        <w:t>a</w:t>
      </w:r>
      <w:r w:rsidR="007E1E89" w:rsidRPr="00563DC9">
        <w:rPr>
          <w:rFonts w:asciiTheme="minorHAnsi" w:hAnsiTheme="minorHAnsi" w:cstheme="minorHAnsi"/>
          <w:i/>
          <w:sz w:val="20"/>
          <w:u w:val="single"/>
        </w:rPr>
        <w:t xml:space="preserve"> oraz kontrofert innych </w:t>
      </w:r>
      <w:r w:rsidR="002C5FE1" w:rsidRPr="00563DC9">
        <w:rPr>
          <w:rFonts w:asciiTheme="minorHAnsi" w:hAnsiTheme="minorHAnsi" w:cstheme="minorHAnsi"/>
          <w:i/>
          <w:sz w:val="20"/>
          <w:u w:val="single"/>
        </w:rPr>
        <w:t>realizator</w:t>
      </w:r>
      <w:r w:rsidR="007E1E89" w:rsidRPr="00563DC9">
        <w:rPr>
          <w:rFonts w:asciiTheme="minorHAnsi" w:hAnsiTheme="minorHAnsi" w:cstheme="minorHAnsi"/>
          <w:i/>
          <w:sz w:val="20"/>
          <w:u w:val="single"/>
        </w:rPr>
        <w:t>ów</w:t>
      </w:r>
      <w:r w:rsidR="00606530" w:rsidRPr="00563DC9">
        <w:rPr>
          <w:rFonts w:asciiTheme="minorHAnsi" w:hAnsiTheme="minorHAnsi" w:cstheme="minorHAnsi"/>
          <w:i/>
          <w:sz w:val="20"/>
        </w:rPr>
        <w:t xml:space="preserve"> tj. załącznika nr </w:t>
      </w:r>
      <w:r w:rsidR="00036626" w:rsidRPr="00563DC9">
        <w:rPr>
          <w:rFonts w:asciiTheme="minorHAnsi" w:hAnsiTheme="minorHAnsi" w:cstheme="minorHAnsi"/>
          <w:i/>
          <w:sz w:val="20"/>
        </w:rPr>
        <w:t xml:space="preserve">4 lub </w:t>
      </w:r>
      <w:r w:rsidR="00724F23" w:rsidRPr="00563DC9">
        <w:rPr>
          <w:rFonts w:asciiTheme="minorHAnsi" w:hAnsiTheme="minorHAnsi" w:cstheme="minorHAnsi"/>
          <w:i/>
          <w:sz w:val="20"/>
        </w:rPr>
        <w:t>6 do wn</w:t>
      </w:r>
      <w:r w:rsidR="006D07F6" w:rsidRPr="00563DC9">
        <w:rPr>
          <w:rFonts w:asciiTheme="minorHAnsi" w:hAnsiTheme="minorHAnsi" w:cstheme="minorHAnsi"/>
          <w:i/>
          <w:sz w:val="20"/>
        </w:rPr>
        <w:t>i</w:t>
      </w:r>
      <w:r w:rsidR="00724F23" w:rsidRPr="00563DC9">
        <w:rPr>
          <w:rFonts w:asciiTheme="minorHAnsi" w:hAnsiTheme="minorHAnsi" w:cstheme="minorHAnsi"/>
          <w:i/>
          <w:sz w:val="20"/>
        </w:rPr>
        <w:t>osku</w:t>
      </w:r>
      <w:r w:rsidR="00606530" w:rsidRPr="00563DC9">
        <w:rPr>
          <w:rFonts w:asciiTheme="minorHAnsi" w:hAnsiTheme="minorHAnsi" w:cstheme="minorHAnsi"/>
          <w:i/>
          <w:sz w:val="20"/>
        </w:rPr>
        <w:t>)</w:t>
      </w:r>
    </w:p>
    <w:p w14:paraId="1BA78325" w14:textId="77777777" w:rsidR="0092774B" w:rsidRPr="00563DC9" w:rsidRDefault="0092774B" w:rsidP="0092774B">
      <w:pPr>
        <w:tabs>
          <w:tab w:val="left" w:pos="2340"/>
        </w:tabs>
        <w:ind w:left="360"/>
        <w:rPr>
          <w:rFonts w:asciiTheme="minorHAnsi" w:hAnsiTheme="minorHAnsi" w:cstheme="minorHAnsi"/>
          <w:i/>
          <w:color w:val="FF0000"/>
          <w:sz w:val="18"/>
          <w:szCs w:val="20"/>
        </w:rPr>
      </w:pPr>
    </w:p>
    <w:tbl>
      <w:tblPr>
        <w:tblpPr w:leftFromText="141" w:rightFromText="141" w:vertAnchor="text" w:horzAnchor="margin" w:tblpXSpec="center" w:tblpY="13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871"/>
        <w:gridCol w:w="2268"/>
        <w:gridCol w:w="2268"/>
        <w:gridCol w:w="2268"/>
        <w:gridCol w:w="2268"/>
        <w:gridCol w:w="3940"/>
      </w:tblGrid>
      <w:tr w:rsidR="00606530" w:rsidRPr="00A233ED" w14:paraId="26BAEEF3" w14:textId="77777777" w:rsidTr="004C6E72">
        <w:trPr>
          <w:trHeight w:val="1513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14:paraId="0AD57F5C" w14:textId="77777777" w:rsidR="00606530" w:rsidRPr="00747250" w:rsidRDefault="00606530" w:rsidP="006065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7250">
              <w:rPr>
                <w:rFonts w:asciiTheme="minorHAnsi" w:hAnsiTheme="minorHAnsi" w:cstheme="minorHAnsi"/>
                <w:b/>
                <w:sz w:val="20"/>
                <w:szCs w:val="18"/>
              </w:rPr>
              <w:t>Lp.</w:t>
            </w:r>
          </w:p>
        </w:tc>
        <w:tc>
          <w:tcPr>
            <w:tcW w:w="1871" w:type="dxa"/>
            <w:vMerge w:val="restart"/>
            <w:shd w:val="clear" w:color="auto" w:fill="D9D9D9" w:themeFill="background1" w:themeFillShade="D9"/>
            <w:vAlign w:val="center"/>
          </w:tcPr>
          <w:p w14:paraId="2E3536DA" w14:textId="06F1E0F6" w:rsidR="005E3E16" w:rsidRPr="00D4107E" w:rsidRDefault="005E3E16" w:rsidP="003D4ECA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>Forma</w:t>
            </w:r>
          </w:p>
          <w:p w14:paraId="3B83B3E7" w14:textId="355F5535" w:rsidR="00606530" w:rsidRPr="00D4107E" w:rsidRDefault="00606530" w:rsidP="003D4ECA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sz w:val="20"/>
                <w:szCs w:val="18"/>
              </w:rPr>
              <w:t>(kursy, studia podyplomowe</w:t>
            </w:r>
            <w:r w:rsidR="000B4960">
              <w:rPr>
                <w:rFonts w:asciiTheme="minorHAnsi" w:hAnsiTheme="minorHAnsi" w:cstheme="minorHAnsi"/>
                <w:sz w:val="20"/>
                <w:szCs w:val="18"/>
              </w:rPr>
              <w:t>,</w:t>
            </w:r>
            <w:r w:rsidRPr="00D4107E">
              <w:rPr>
                <w:rFonts w:asciiTheme="minorHAnsi" w:hAnsiTheme="minorHAnsi" w:cstheme="minorHAnsi"/>
                <w:sz w:val="20"/>
                <w:szCs w:val="18"/>
              </w:rPr>
              <w:t xml:space="preserve"> itd.)</w:t>
            </w:r>
          </w:p>
          <w:p w14:paraId="0A7A2240" w14:textId="77777777" w:rsidR="005E3E16" w:rsidRPr="00D4107E" w:rsidRDefault="00606530" w:rsidP="003D4ECA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sz w:val="20"/>
                <w:szCs w:val="18"/>
              </w:rPr>
              <w:t xml:space="preserve">i </w:t>
            </w:r>
          </w:p>
          <w:p w14:paraId="469989B2" w14:textId="7F44B900" w:rsidR="00606530" w:rsidRPr="00A233ED" w:rsidRDefault="00606530" w:rsidP="003D4ECA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>nazwa kształcenia ustawicznego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14:paraId="141422CA" w14:textId="77777777" w:rsidR="002C33F4" w:rsidRPr="00D4107E" w:rsidRDefault="00606530" w:rsidP="005E3E16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>Organiz</w:t>
            </w:r>
            <w:r w:rsidR="005E3E16"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ator kształcenia </w:t>
            </w:r>
          </w:p>
          <w:p w14:paraId="57D4B13B" w14:textId="38F46D5C" w:rsidR="00606530" w:rsidRPr="00D4107E" w:rsidRDefault="005E3E16" w:rsidP="005E3E16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sz w:val="20"/>
                <w:szCs w:val="18"/>
              </w:rPr>
              <w:t xml:space="preserve">(nazwa, adres, </w:t>
            </w:r>
            <w:r w:rsidR="00606530" w:rsidRPr="00D4107E">
              <w:rPr>
                <w:rFonts w:asciiTheme="minorHAnsi" w:hAnsiTheme="minorHAnsi" w:cstheme="minorHAnsi"/>
                <w:sz w:val="20"/>
                <w:szCs w:val="18"/>
              </w:rPr>
              <w:t>NIP)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53AF3" w14:textId="77777777" w:rsidR="005E3E16" w:rsidRPr="00D4107E" w:rsidRDefault="00606530" w:rsidP="003D4ECA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Porównanie ceny usługi z podobnymi usługami na rynku </w:t>
            </w:r>
          </w:p>
          <w:p w14:paraId="15A002FF" w14:textId="1035CA79" w:rsidR="00606530" w:rsidRPr="00D4107E" w:rsidRDefault="00606530" w:rsidP="003D4ECA">
            <w:pPr>
              <w:jc w:val="center"/>
              <w:rPr>
                <w:rFonts w:asciiTheme="minorHAnsi" w:hAnsiTheme="minorHAnsi" w:cstheme="minorHAnsi"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sz w:val="20"/>
                <w:szCs w:val="18"/>
              </w:rPr>
              <w:t>(cena bez VAT, bez kosztów przejazdu, zakwaterowania i wyżywienia)</w:t>
            </w:r>
          </w:p>
        </w:tc>
        <w:tc>
          <w:tcPr>
            <w:tcW w:w="3940" w:type="dxa"/>
            <w:vMerge w:val="restart"/>
            <w:shd w:val="clear" w:color="auto" w:fill="D9D9D9" w:themeFill="background1" w:themeFillShade="D9"/>
            <w:vAlign w:val="center"/>
          </w:tcPr>
          <w:p w14:paraId="369FACF4" w14:textId="3A2E4ADB" w:rsidR="00606530" w:rsidRPr="00D4107E" w:rsidRDefault="00606530" w:rsidP="003D4ECA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Uzasadnienie wyboru </w:t>
            </w:r>
            <w:r w:rsidR="002C5FE1"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>realizator</w:t>
            </w:r>
            <w:r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>a usługi kształcenia ustawicznego</w:t>
            </w:r>
          </w:p>
        </w:tc>
      </w:tr>
      <w:tr w:rsidR="00606530" w:rsidRPr="00C608D3" w14:paraId="41E4DEA3" w14:textId="77777777" w:rsidTr="004C6E72">
        <w:trPr>
          <w:trHeight w:val="825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14:paraId="6C6D9FBD" w14:textId="77777777" w:rsidR="00606530" w:rsidRPr="00747250" w:rsidRDefault="00606530" w:rsidP="0060653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871" w:type="dxa"/>
            <w:vMerge/>
            <w:shd w:val="clear" w:color="auto" w:fill="D9D9D9" w:themeFill="background1" w:themeFillShade="D9"/>
            <w:vAlign w:val="center"/>
          </w:tcPr>
          <w:p w14:paraId="44961018" w14:textId="77777777" w:rsidR="00606530" w:rsidRDefault="00606530" w:rsidP="006065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14:paraId="4BF43B11" w14:textId="77777777" w:rsidR="00606530" w:rsidRPr="00C608D3" w:rsidRDefault="00606530" w:rsidP="0060653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38AC68D" w14:textId="548AC2A8" w:rsidR="00606530" w:rsidRPr="00D4107E" w:rsidRDefault="00606530" w:rsidP="00606530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Oferta wybranego </w:t>
            </w:r>
            <w:r w:rsidR="002C5FE1"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>realizator</w:t>
            </w:r>
            <w:r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>a</w:t>
            </w:r>
          </w:p>
        </w:tc>
        <w:tc>
          <w:tcPr>
            <w:tcW w:w="4536" w:type="dxa"/>
            <w:gridSpan w:val="2"/>
            <w:shd w:val="clear" w:color="auto" w:fill="D9D9D9" w:themeFill="background1" w:themeFillShade="D9"/>
            <w:vAlign w:val="center"/>
          </w:tcPr>
          <w:p w14:paraId="6BFFEC30" w14:textId="19946388" w:rsidR="00606530" w:rsidRPr="00D4107E" w:rsidRDefault="00606530" w:rsidP="0084415F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D4107E">
              <w:rPr>
                <w:rFonts w:asciiTheme="minorHAnsi" w:hAnsiTheme="minorHAnsi" w:cstheme="minorHAnsi"/>
                <w:b/>
                <w:sz w:val="20"/>
                <w:szCs w:val="18"/>
              </w:rPr>
              <w:t>Inne oferty</w:t>
            </w:r>
          </w:p>
        </w:tc>
        <w:tc>
          <w:tcPr>
            <w:tcW w:w="3940" w:type="dxa"/>
            <w:vMerge/>
            <w:shd w:val="clear" w:color="auto" w:fill="D9D9D9" w:themeFill="background1" w:themeFillShade="D9"/>
            <w:vAlign w:val="center"/>
          </w:tcPr>
          <w:p w14:paraId="5414ED6A" w14:textId="77777777" w:rsidR="00606530" w:rsidRPr="00C608D3" w:rsidRDefault="00606530" w:rsidP="0060653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06530" w:rsidRPr="00A233ED" w14:paraId="7F71DB1C" w14:textId="77777777" w:rsidTr="00E20B2D">
        <w:trPr>
          <w:trHeight w:val="841"/>
        </w:trPr>
        <w:tc>
          <w:tcPr>
            <w:tcW w:w="534" w:type="dxa"/>
            <w:vAlign w:val="center"/>
          </w:tcPr>
          <w:p w14:paraId="043DF8F9" w14:textId="77777777" w:rsidR="00606530" w:rsidRPr="00747250" w:rsidRDefault="00606530" w:rsidP="003C3B26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  <w:p w14:paraId="58850F32" w14:textId="77777777" w:rsidR="00606530" w:rsidRPr="00747250" w:rsidRDefault="00606530" w:rsidP="003C3B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25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  <w:p w14:paraId="03A4C77C" w14:textId="77777777" w:rsidR="00606530" w:rsidRPr="00747250" w:rsidRDefault="00606530" w:rsidP="003C3B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14:paraId="1C8C0432" w14:textId="77777777" w:rsidR="00606530" w:rsidRDefault="00606530" w:rsidP="00606530"/>
          <w:p w14:paraId="32E85854" w14:textId="08360C8C" w:rsidR="00F049F3" w:rsidRPr="00B722B1" w:rsidRDefault="00F049F3" w:rsidP="00606530"/>
        </w:tc>
        <w:tc>
          <w:tcPr>
            <w:tcW w:w="2268" w:type="dxa"/>
          </w:tcPr>
          <w:p w14:paraId="4357CE66" w14:textId="77777777" w:rsidR="007E1E89" w:rsidRDefault="007E1E89" w:rsidP="00606530">
            <w:pPr>
              <w:rPr>
                <w:rFonts w:asciiTheme="minorHAnsi" w:hAnsiTheme="minorHAnsi" w:cstheme="minorHAnsi"/>
              </w:rPr>
            </w:pPr>
          </w:p>
          <w:p w14:paraId="16916416" w14:textId="7899E7A0" w:rsidR="00F049F3" w:rsidRPr="008563EE" w:rsidRDefault="00F049F3" w:rsidP="006065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62B9641A" w14:textId="77777777" w:rsidR="00606530" w:rsidRPr="008563EE" w:rsidRDefault="00606530" w:rsidP="006065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D42178D" w14:textId="6B676DDC" w:rsidR="00606530" w:rsidRPr="008563EE" w:rsidRDefault="00AF397A" w:rsidP="00606530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REALIZATOR</w:t>
            </w:r>
            <w:r w:rsidR="00606530"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6B8E81D1" w14:textId="77777777" w:rsidR="00606530" w:rsidRPr="008563EE" w:rsidRDefault="00606530" w:rsidP="006065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B45F87" w14:textId="6D468B5E" w:rsidR="00606530" w:rsidRPr="008563EE" w:rsidRDefault="00606530" w:rsidP="002C33F4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5D811F" w14:textId="77777777" w:rsidR="002C33F4" w:rsidRPr="008563EE" w:rsidRDefault="002C33F4" w:rsidP="006065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6C1AA17" w14:textId="71EE5F58" w:rsidR="00606530" w:rsidRPr="008563EE" w:rsidRDefault="00606530" w:rsidP="00606530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Liczba godzin</w:t>
            </w:r>
            <w:r w:rsidR="002C33F4"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zegarowych</w:t>
            </w: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0EA70B80" w14:textId="77777777" w:rsidR="00606530" w:rsidRPr="008563EE" w:rsidRDefault="00606530" w:rsidP="006065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BE0B811" w14:textId="6A2388BD" w:rsidR="00606530" w:rsidRPr="008563EE" w:rsidRDefault="00606530" w:rsidP="002C33F4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4A38C53" w14:textId="77777777" w:rsidR="002C33F4" w:rsidRPr="008563EE" w:rsidRDefault="002C33F4" w:rsidP="006065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7024B47" w14:textId="06205075" w:rsidR="00606530" w:rsidRPr="008563EE" w:rsidRDefault="00606530" w:rsidP="00606530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Cena</w:t>
            </w:r>
            <w:r w:rsidR="00E20B2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jednostkowa</w:t>
            </w: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6E0EBA3B" w14:textId="77777777" w:rsidR="00606530" w:rsidRPr="008563EE" w:rsidRDefault="00606530" w:rsidP="006065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2EC494E" w14:textId="5FF82B8A" w:rsidR="000D3B5D" w:rsidRPr="008563EE" w:rsidRDefault="000D3B5D" w:rsidP="002C33F4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EAB31C3" w14:textId="77777777" w:rsidR="002C33F4" w:rsidRPr="008563EE" w:rsidRDefault="002C33F4" w:rsidP="006065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EBB05B8" w14:textId="2FC8DC59" w:rsidR="00606530" w:rsidRPr="008563EE" w:rsidRDefault="00606530" w:rsidP="00606530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Koszt osobogodziny</w:t>
            </w:r>
            <w:r w:rsidR="00D64009"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27D73405" w14:textId="77777777" w:rsidR="00606530" w:rsidRPr="008563EE" w:rsidRDefault="00606530" w:rsidP="006065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573D261" w14:textId="77777777" w:rsidR="00606530" w:rsidRPr="008563EE" w:rsidRDefault="00606530" w:rsidP="002C33F4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14:paraId="275ABDDD" w14:textId="42DF73CB" w:rsidR="00606530" w:rsidRPr="008563EE" w:rsidRDefault="00606530" w:rsidP="006065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EAC392F" w14:textId="524C0D92" w:rsidR="00BA2F80" w:rsidRPr="008563EE" w:rsidRDefault="00AF397A" w:rsidP="00606530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REALIZATOR 1</w:t>
            </w:r>
            <w:r w:rsidR="00BA2F80"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12EAD2C6" w14:textId="05400F7C" w:rsidR="00BA2F80" w:rsidRPr="008563EE" w:rsidRDefault="00BA2F80" w:rsidP="006065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59ECCE9" w14:textId="77777777" w:rsidR="00BA2F80" w:rsidRPr="008563EE" w:rsidRDefault="00BA2F80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8286B9A" w14:textId="77777777" w:rsidR="00BA2F80" w:rsidRPr="008563EE" w:rsidRDefault="00BA2F80" w:rsidP="006065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53D10CC" w14:textId="3F2949A4" w:rsidR="000D3B5D" w:rsidRPr="008563EE" w:rsidRDefault="00BA2F80" w:rsidP="00606530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N</w:t>
            </w:r>
            <w:r w:rsidR="0049436A"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azwa 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kształcenia</w:t>
            </w:r>
            <w:r w:rsidR="00E20B2D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 ustawicznego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50F62D86" w14:textId="77777777" w:rsidR="000D3B5D" w:rsidRPr="008563EE" w:rsidRDefault="000D3B5D" w:rsidP="006065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00FEE17" w14:textId="652CE7B9" w:rsidR="000D3B5D" w:rsidRPr="008563EE" w:rsidRDefault="000D3B5D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6C2852B" w14:textId="77777777" w:rsidR="00BA2F80" w:rsidRPr="008563EE" w:rsidRDefault="00BA2F80" w:rsidP="006065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596882" w14:textId="5223D10A" w:rsidR="000D3B5D" w:rsidRPr="008563EE" w:rsidRDefault="00606530" w:rsidP="00606530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Liczba godzin</w:t>
            </w:r>
            <w:r w:rsidR="002C33F4"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 zegarowych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3549F2CE" w14:textId="77777777" w:rsidR="000D3B5D" w:rsidRPr="008563EE" w:rsidRDefault="000D3B5D" w:rsidP="006065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9C744DC" w14:textId="1A99BF43" w:rsidR="00606530" w:rsidRPr="008563EE" w:rsidRDefault="00606530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74B38CC" w14:textId="77777777" w:rsidR="00BA2F80" w:rsidRPr="008563EE" w:rsidRDefault="00BA2F80" w:rsidP="006065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3AC7E4F" w14:textId="5E8D5D3F" w:rsidR="000D3B5D" w:rsidRPr="008563EE" w:rsidRDefault="00606530" w:rsidP="00606530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Cena</w:t>
            </w:r>
            <w:r w:rsidR="00E20B2D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 jednostkowa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49AFEB3B" w14:textId="77777777" w:rsidR="000D3B5D" w:rsidRPr="008563EE" w:rsidRDefault="000D3B5D" w:rsidP="006065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EEB08BA" w14:textId="306466EF" w:rsidR="00606530" w:rsidRPr="008563EE" w:rsidRDefault="00606530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6CDB705" w14:textId="77777777" w:rsidR="00BA2F80" w:rsidRPr="008563EE" w:rsidRDefault="00BA2F80" w:rsidP="0060653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9BAA933" w14:textId="5E2681C2" w:rsidR="00606530" w:rsidRPr="008563EE" w:rsidRDefault="00606530" w:rsidP="00606530">
            <w:pPr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  <w:t>Koszt osobogodziny</w:t>
            </w:r>
            <w:r w:rsidR="00D64009" w:rsidRPr="008563EE"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  <w:t>:</w:t>
            </w:r>
          </w:p>
          <w:p w14:paraId="68F9FD5D" w14:textId="77777777" w:rsidR="00606530" w:rsidRPr="008563EE" w:rsidRDefault="00606530" w:rsidP="00606530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05144FA4" w14:textId="77777777" w:rsidR="00606530" w:rsidRPr="008563EE" w:rsidRDefault="00606530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3177FFBD" w14:textId="53C69A25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39AD2CB" w14:textId="77777777" w:rsidR="00606530" w:rsidRPr="008563EE" w:rsidRDefault="00606530" w:rsidP="00606530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5EE6E266" w14:textId="09FF4854" w:rsidR="00BA2F80" w:rsidRPr="008563EE" w:rsidRDefault="00AF397A" w:rsidP="00BA2F80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REALIZATOR 2</w:t>
            </w:r>
            <w:r w:rsidR="00BA2F80"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5A885DDC" w14:textId="77777777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C85B5F6" w14:textId="77777777" w:rsidR="00BA2F80" w:rsidRPr="008563EE" w:rsidRDefault="00BA2F80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0A26D90" w14:textId="77777777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2522D4B" w14:textId="45F65274" w:rsidR="00BA2F80" w:rsidRPr="008563EE" w:rsidRDefault="00BA2F80" w:rsidP="00BA2F80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Nazwa kształcenia</w:t>
            </w:r>
            <w:r w:rsidR="00E20B2D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 ustawicznego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45A05303" w14:textId="77777777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29D7FD8" w14:textId="77777777" w:rsidR="00BA2F80" w:rsidRPr="008563EE" w:rsidRDefault="00BA2F80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3E4E92" w14:textId="77777777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4590D5B" w14:textId="77777777" w:rsidR="00BA2F80" w:rsidRPr="008563EE" w:rsidRDefault="00BA2F80" w:rsidP="00BA2F80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Liczba godzin zegarowych:</w:t>
            </w:r>
          </w:p>
          <w:p w14:paraId="17623F7E" w14:textId="77777777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F2A79C0" w14:textId="77777777" w:rsidR="00BA2F80" w:rsidRPr="008563EE" w:rsidRDefault="00BA2F80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B8D7E57" w14:textId="77777777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E347CF0" w14:textId="370DD2E2" w:rsidR="00BA2F80" w:rsidRPr="008563EE" w:rsidRDefault="00BA2F80" w:rsidP="00BA2F80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Cena</w:t>
            </w:r>
            <w:r w:rsidR="00E20B2D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 jednostkowa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4EA9D8E8" w14:textId="77777777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4F30E53" w14:textId="77777777" w:rsidR="00BA2F80" w:rsidRPr="008563EE" w:rsidRDefault="00BA2F80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B798262" w14:textId="77777777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8BC995" w14:textId="77777777" w:rsidR="00BA2F80" w:rsidRPr="008563EE" w:rsidRDefault="00BA2F80" w:rsidP="00BA2F80">
            <w:pPr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  <w:t>Koszt osobogodziny:</w:t>
            </w:r>
          </w:p>
          <w:p w14:paraId="10C14D1F" w14:textId="77777777" w:rsidR="00BA2F80" w:rsidRPr="008563EE" w:rsidRDefault="00BA2F80" w:rsidP="00BA2F80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62B858A1" w14:textId="77777777" w:rsidR="00BA2F80" w:rsidRPr="008563EE" w:rsidRDefault="00BA2F80" w:rsidP="00BA2F80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3043F7EC" w14:textId="77777777" w:rsidR="00606530" w:rsidRPr="008563EE" w:rsidRDefault="00606530" w:rsidP="0060653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0" w:type="dxa"/>
          </w:tcPr>
          <w:p w14:paraId="315C242C" w14:textId="77777777" w:rsidR="00606530" w:rsidRDefault="00606530" w:rsidP="00536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8AF1FA" w14:textId="4B55B060" w:rsidR="00F049F3" w:rsidRPr="008563EE" w:rsidRDefault="00F049F3" w:rsidP="005369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45B6" w:rsidRPr="00B722B1" w14:paraId="2BBDACF3" w14:textId="77777777" w:rsidTr="00E20B2D">
        <w:trPr>
          <w:trHeight w:val="2684"/>
        </w:trPr>
        <w:tc>
          <w:tcPr>
            <w:tcW w:w="534" w:type="dxa"/>
            <w:vAlign w:val="center"/>
          </w:tcPr>
          <w:p w14:paraId="4DEFB277" w14:textId="77777777" w:rsidR="009C45B6" w:rsidRPr="00747250" w:rsidRDefault="009C45B6" w:rsidP="003C3B26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  <w:p w14:paraId="7F9E4B47" w14:textId="77777777" w:rsidR="009C45B6" w:rsidRPr="00747250" w:rsidRDefault="009C45B6" w:rsidP="003C3B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25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  <w:p w14:paraId="76BAF101" w14:textId="77777777" w:rsidR="009C45B6" w:rsidRPr="00747250" w:rsidRDefault="009C45B6" w:rsidP="003C3B2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14:paraId="70EF875C" w14:textId="0FADE07D" w:rsidR="009C45B6" w:rsidRDefault="009C45B6" w:rsidP="009C45B6"/>
          <w:p w14:paraId="1C89C4B3" w14:textId="77777777" w:rsidR="008C3CC3" w:rsidRDefault="008C3CC3" w:rsidP="009C45B6"/>
          <w:p w14:paraId="34CB63AF" w14:textId="77777777" w:rsidR="009C45B6" w:rsidRDefault="009C45B6" w:rsidP="009C45B6"/>
          <w:p w14:paraId="27D01C01" w14:textId="77777777" w:rsidR="009C45B6" w:rsidRDefault="009C45B6" w:rsidP="009C45B6"/>
          <w:p w14:paraId="104EAD06" w14:textId="77777777" w:rsidR="009C45B6" w:rsidRDefault="009C45B6" w:rsidP="009C45B6"/>
          <w:p w14:paraId="6A070E61" w14:textId="77777777" w:rsidR="009C45B6" w:rsidRDefault="009C45B6" w:rsidP="009C45B6"/>
          <w:p w14:paraId="21D09BB8" w14:textId="77777777" w:rsidR="009C45B6" w:rsidRDefault="009C45B6" w:rsidP="009C45B6"/>
          <w:p w14:paraId="0200ECB5" w14:textId="77777777" w:rsidR="009C45B6" w:rsidRDefault="009C45B6" w:rsidP="009C45B6"/>
          <w:p w14:paraId="3028B72E" w14:textId="5296E5F6" w:rsidR="009C45B6" w:rsidRPr="00B722B1" w:rsidRDefault="009C45B6" w:rsidP="009C45B6"/>
        </w:tc>
        <w:tc>
          <w:tcPr>
            <w:tcW w:w="2268" w:type="dxa"/>
          </w:tcPr>
          <w:p w14:paraId="721DF360" w14:textId="77777777" w:rsidR="009C45B6" w:rsidRDefault="009C45B6" w:rsidP="009C45B6">
            <w:pPr>
              <w:rPr>
                <w:rFonts w:asciiTheme="minorHAnsi" w:hAnsiTheme="minorHAnsi" w:cstheme="minorHAnsi"/>
              </w:rPr>
            </w:pPr>
          </w:p>
          <w:p w14:paraId="250822C6" w14:textId="225D58A2" w:rsidR="008C3CC3" w:rsidRPr="008563EE" w:rsidRDefault="008C3CC3" w:rsidP="009C45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42ACF36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8"/>
              </w:rPr>
            </w:pPr>
          </w:p>
          <w:p w14:paraId="388AF9BB" w14:textId="64926704" w:rsidR="009C45B6" w:rsidRPr="008563EE" w:rsidRDefault="00AF397A" w:rsidP="009C45B6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REALIZATOR</w:t>
            </w:r>
            <w:r w:rsidR="009C45B6"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469B5958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BF59B6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7E185AA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D1AFD7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Liczba godzin zegarowych:</w:t>
            </w:r>
          </w:p>
          <w:p w14:paraId="64537FDA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5CC99A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CAF1001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5E855" w14:textId="35840926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Cena</w:t>
            </w:r>
            <w:r w:rsidR="00E20B2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jednostkowa</w:t>
            </w: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64AEC2FE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7B7A5E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F1237CC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F36A2B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Koszt osobogodziny:</w:t>
            </w:r>
          </w:p>
          <w:p w14:paraId="0D3CE464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61173A9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79" w:hanging="17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71A2431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0EB414C" w14:textId="6F8C1EAC" w:rsidR="009C45B6" w:rsidRPr="008563EE" w:rsidRDefault="00AF397A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REALIZATOR 1</w:t>
            </w:r>
            <w:r w:rsidR="009C45B6"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4C34BDC0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E6050FC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00F8C0A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F7C5A30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Nazwa kształcenia:</w:t>
            </w:r>
          </w:p>
          <w:p w14:paraId="009CB557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6E56C2D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A73BC35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5083BFF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Liczba godzin zegarowych:</w:t>
            </w:r>
          </w:p>
          <w:p w14:paraId="67F275BC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B9B8DCE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99BEFE0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E4E4E9F" w14:textId="7E01B703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Cena</w:t>
            </w:r>
            <w:r w:rsidR="00E20B2D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 jednostkowa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4D2B197B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97D56EF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87CBABC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41482B5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  <w:t>Koszt osobogodziny:</w:t>
            </w:r>
          </w:p>
          <w:p w14:paraId="31E72D60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0CC48AA1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3B691117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68" w:type="dxa"/>
          </w:tcPr>
          <w:p w14:paraId="6B06F24A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0489FCBE" w14:textId="2EB1B9E1" w:rsidR="009C45B6" w:rsidRPr="008563EE" w:rsidRDefault="00AF397A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REALIZATOR 2</w:t>
            </w:r>
            <w:r w:rsidR="009C45B6"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3CB1C23E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A75875D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9D6AF29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C0A9076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Nazwa kształcenia:</w:t>
            </w:r>
          </w:p>
          <w:p w14:paraId="5C54CD2A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C4FBD58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A1FA0D3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A699FEA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Liczba godzin zegarowych:</w:t>
            </w:r>
          </w:p>
          <w:p w14:paraId="11287EA5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98F40FA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7BCAA22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BD7C918" w14:textId="042CAD84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Cena</w:t>
            </w:r>
            <w:r w:rsidR="00E20B2D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 jednostkowa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304A8964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6859BD8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EB87121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4D8D9A7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  <w:t>Koszt osobogodziny:</w:t>
            </w:r>
          </w:p>
          <w:p w14:paraId="4E22AD44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235DDC20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4B15246D" w14:textId="0AC40F71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</w:tc>
        <w:tc>
          <w:tcPr>
            <w:tcW w:w="3940" w:type="dxa"/>
          </w:tcPr>
          <w:p w14:paraId="311AE9BF" w14:textId="77777777" w:rsidR="009C45B6" w:rsidRDefault="009C45B6" w:rsidP="009C45B6">
            <w:pPr>
              <w:rPr>
                <w:rFonts w:asciiTheme="minorHAnsi" w:hAnsiTheme="minorHAnsi" w:cstheme="minorHAnsi"/>
              </w:rPr>
            </w:pPr>
          </w:p>
          <w:p w14:paraId="0DE88186" w14:textId="5FD608C2" w:rsidR="008C3CC3" w:rsidRPr="008563EE" w:rsidRDefault="008C3CC3" w:rsidP="009C45B6">
            <w:pPr>
              <w:rPr>
                <w:rFonts w:asciiTheme="minorHAnsi" w:hAnsiTheme="minorHAnsi" w:cstheme="minorHAnsi"/>
              </w:rPr>
            </w:pPr>
          </w:p>
        </w:tc>
      </w:tr>
      <w:tr w:rsidR="009C45B6" w:rsidRPr="00B722B1" w14:paraId="5DF89CD7" w14:textId="77777777" w:rsidTr="00E20B2D">
        <w:trPr>
          <w:trHeight w:val="2684"/>
        </w:trPr>
        <w:tc>
          <w:tcPr>
            <w:tcW w:w="534" w:type="dxa"/>
            <w:vAlign w:val="center"/>
          </w:tcPr>
          <w:p w14:paraId="2B4E6624" w14:textId="77777777" w:rsidR="009C45B6" w:rsidRPr="00747250" w:rsidRDefault="009C45B6" w:rsidP="003C3B26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  <w:p w14:paraId="79B14951" w14:textId="447302E4" w:rsidR="009C45B6" w:rsidRPr="00747250" w:rsidRDefault="009C45B6" w:rsidP="003C3B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4725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  <w:p w14:paraId="7F733DCE" w14:textId="77777777" w:rsidR="009C45B6" w:rsidRPr="00747250" w:rsidRDefault="009C45B6" w:rsidP="003C3B26">
            <w:pPr>
              <w:ind w:left="36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</w:tcPr>
          <w:p w14:paraId="42D61AD2" w14:textId="77777777" w:rsidR="009C45B6" w:rsidRDefault="009C45B6" w:rsidP="008C3CC3"/>
          <w:p w14:paraId="0316F47C" w14:textId="7CDCEF52" w:rsidR="008C3CC3" w:rsidRDefault="008C3CC3" w:rsidP="008C3CC3"/>
        </w:tc>
        <w:tc>
          <w:tcPr>
            <w:tcW w:w="2268" w:type="dxa"/>
          </w:tcPr>
          <w:p w14:paraId="4418E333" w14:textId="77777777" w:rsidR="009C45B6" w:rsidRDefault="009C45B6" w:rsidP="009C45B6">
            <w:pPr>
              <w:rPr>
                <w:rFonts w:asciiTheme="minorHAnsi" w:hAnsiTheme="minorHAnsi" w:cstheme="minorHAnsi"/>
              </w:rPr>
            </w:pPr>
          </w:p>
          <w:p w14:paraId="22ADFB36" w14:textId="7CA0E908" w:rsidR="008C3CC3" w:rsidRPr="008563EE" w:rsidRDefault="008C3CC3" w:rsidP="009C45B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50172285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06C512" w14:textId="117BA5E9" w:rsidR="009C45B6" w:rsidRPr="008563EE" w:rsidRDefault="00AF397A" w:rsidP="009C45B6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REALIZATOR</w:t>
            </w:r>
            <w:r w:rsidR="009C45B6"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14C3306A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F250323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F62B22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E193E4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Liczba godzin zegarowych:</w:t>
            </w:r>
          </w:p>
          <w:p w14:paraId="1FF351D2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969D69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21A0DC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224D7FC" w14:textId="200DD08F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Cena</w:t>
            </w:r>
            <w:r w:rsidR="00E20B2D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 xml:space="preserve"> jednostkowa</w:t>
            </w: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:</w:t>
            </w:r>
          </w:p>
          <w:p w14:paraId="0A7EC401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C320BBE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208" w:hanging="208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6F94665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0E90BF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Koszt osobogodziny:</w:t>
            </w:r>
          </w:p>
          <w:p w14:paraId="3DD3B31F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78B0903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79" w:hanging="17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6F38E35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8A3771F" w14:textId="6EF129A3" w:rsidR="009C45B6" w:rsidRPr="008563EE" w:rsidRDefault="00AF397A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REALIZATOR 1</w:t>
            </w:r>
            <w:r w:rsidR="009C45B6"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121DC15F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A901C93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5A4FCAF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57E91C7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Nazwa kształcenia:</w:t>
            </w:r>
          </w:p>
          <w:p w14:paraId="23AB4EB8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DF7B0FF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24E23C5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ABEFD3B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Liczba godzin zegarowych:</w:t>
            </w:r>
          </w:p>
          <w:p w14:paraId="7C0590E7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C94F144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8F8A793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641A590" w14:textId="7F34ECCA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Cena</w:t>
            </w:r>
            <w:r w:rsidR="00E20B2D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 jednostkowa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4F798C8F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05121E8C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32A971C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3F3D421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  <w:t>Koszt osobogodziny:</w:t>
            </w:r>
          </w:p>
          <w:p w14:paraId="2C1DD05A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0ECEE8C9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7BE559A8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268" w:type="dxa"/>
          </w:tcPr>
          <w:p w14:paraId="32C52390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4FF21C29" w14:textId="7B7711AD" w:rsidR="009C45B6" w:rsidRPr="008563EE" w:rsidRDefault="00AF397A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REALIZATOR 2</w:t>
            </w:r>
            <w:r w:rsidR="009C45B6"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162F2A5D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2A78E09E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A4DD507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6F26043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Nazwa kształcenia:</w:t>
            </w:r>
          </w:p>
          <w:p w14:paraId="6B63A169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8342663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33B19DE0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026228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Liczba godzin zegarowych:</w:t>
            </w:r>
          </w:p>
          <w:p w14:paraId="367C72D2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F4DB768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381F7CF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6C0C90AB" w14:textId="42996AD8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Cena</w:t>
            </w:r>
            <w:r w:rsidR="00E20B2D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 xml:space="preserve"> jednostkowa</w:t>
            </w:r>
            <w:r w:rsidRPr="008563EE">
              <w:rPr>
                <w:rFonts w:asciiTheme="minorHAnsi" w:hAnsiTheme="minorHAnsi" w:cstheme="minorHAnsi"/>
                <w:b/>
                <w:sz w:val="14"/>
                <w:szCs w:val="14"/>
                <w:u w:val="single"/>
              </w:rPr>
              <w:t>:</w:t>
            </w:r>
          </w:p>
          <w:p w14:paraId="3916F379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40872C78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CC1C453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509557A1" w14:textId="77777777" w:rsidR="009C45B6" w:rsidRPr="008563EE" w:rsidRDefault="009C45B6" w:rsidP="009C45B6">
            <w:pPr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</w:pPr>
            <w:r w:rsidRPr="008563EE">
              <w:rPr>
                <w:rFonts w:asciiTheme="minorHAnsi" w:hAnsiTheme="minorHAnsi" w:cstheme="minorHAnsi"/>
                <w:b/>
                <w:sz w:val="14"/>
                <w:szCs w:val="16"/>
                <w:u w:val="single"/>
              </w:rPr>
              <w:t>Koszt osobogodziny:</w:t>
            </w:r>
          </w:p>
          <w:p w14:paraId="0C4F8D2A" w14:textId="77777777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62E73748" w14:textId="77777777" w:rsidR="009C45B6" w:rsidRPr="008563EE" w:rsidRDefault="009C45B6" w:rsidP="009C45B6">
            <w:pPr>
              <w:pStyle w:val="Akapitzlist"/>
              <w:numPr>
                <w:ilvl w:val="0"/>
                <w:numId w:val="42"/>
              </w:numPr>
              <w:ind w:left="181" w:hanging="181"/>
              <w:rPr>
                <w:rFonts w:asciiTheme="minorHAnsi" w:hAnsiTheme="minorHAnsi" w:cstheme="minorHAnsi"/>
                <w:sz w:val="14"/>
                <w:szCs w:val="16"/>
              </w:rPr>
            </w:pPr>
          </w:p>
          <w:p w14:paraId="28AD6A42" w14:textId="093F920B" w:rsidR="009C45B6" w:rsidRPr="008563EE" w:rsidRDefault="009C45B6" w:rsidP="009C45B6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940" w:type="dxa"/>
          </w:tcPr>
          <w:p w14:paraId="05685AAA" w14:textId="77777777" w:rsidR="009C45B6" w:rsidRDefault="009C45B6" w:rsidP="008C3CC3">
            <w:pPr>
              <w:rPr>
                <w:rFonts w:asciiTheme="minorHAnsi" w:hAnsiTheme="minorHAnsi" w:cstheme="minorHAnsi"/>
              </w:rPr>
            </w:pPr>
          </w:p>
          <w:p w14:paraId="1FD232EE" w14:textId="5F922A29" w:rsidR="008C3CC3" w:rsidRPr="008563EE" w:rsidRDefault="008C3CC3" w:rsidP="008C3CC3">
            <w:pPr>
              <w:rPr>
                <w:rFonts w:asciiTheme="minorHAnsi" w:hAnsiTheme="minorHAnsi" w:cstheme="minorHAnsi"/>
              </w:rPr>
            </w:pPr>
          </w:p>
        </w:tc>
      </w:tr>
    </w:tbl>
    <w:p w14:paraId="7DB193B3" w14:textId="77777777" w:rsidR="00606530" w:rsidRPr="00606530" w:rsidRDefault="00606530" w:rsidP="00606530">
      <w:pPr>
        <w:pStyle w:val="Akapitzlist"/>
        <w:autoSpaceDE w:val="0"/>
        <w:autoSpaceDN w:val="0"/>
        <w:adjustRightInd w:val="0"/>
        <w:rPr>
          <w:rFonts w:ascii="Trebuchet MS" w:eastAsia="TimesNewRoman" w:hAnsi="Trebuchet MS" w:cs="Arial"/>
          <w:bCs/>
          <w:sz w:val="22"/>
          <w:szCs w:val="22"/>
        </w:rPr>
      </w:pPr>
    </w:p>
    <w:p w14:paraId="70BC3839" w14:textId="77777777" w:rsidR="0007121B" w:rsidRPr="005712D8" w:rsidRDefault="0007121B" w:rsidP="00D557A1">
      <w:pPr>
        <w:jc w:val="both"/>
        <w:rPr>
          <w:rFonts w:asciiTheme="minorHAnsi" w:hAnsiTheme="minorHAnsi" w:cstheme="minorHAnsi"/>
          <w:i/>
          <w:sz w:val="20"/>
        </w:rPr>
        <w:sectPr w:rsidR="0007121B" w:rsidRPr="005712D8" w:rsidSect="009A219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3D00B49" w14:textId="400D0DC3" w:rsidR="004C0A9D" w:rsidRPr="0000178A" w:rsidRDefault="004C0A9D" w:rsidP="00606530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  <w:b/>
        </w:rPr>
      </w:pPr>
      <w:r w:rsidRPr="0000178A">
        <w:rPr>
          <w:rFonts w:asciiTheme="minorHAnsi" w:hAnsiTheme="minorHAnsi" w:cstheme="minorHAnsi"/>
          <w:b/>
          <w:szCs w:val="20"/>
        </w:rPr>
        <w:lastRenderedPageBreak/>
        <w:t>PODSUMOWANIE K</w:t>
      </w:r>
      <w:r w:rsidR="005C7FC1">
        <w:rPr>
          <w:rFonts w:asciiTheme="minorHAnsi" w:hAnsiTheme="minorHAnsi" w:cstheme="minorHAnsi"/>
          <w:b/>
          <w:szCs w:val="20"/>
        </w:rPr>
        <w:t>OSZTÓW KSZTAŁCENIA USTAWICZNEGO</w:t>
      </w:r>
    </w:p>
    <w:p w14:paraId="3F4DE23C" w14:textId="77777777" w:rsidR="004C0A9D" w:rsidRPr="005712D8" w:rsidRDefault="004C0A9D" w:rsidP="004C0A9D">
      <w:pPr>
        <w:pStyle w:val="Akapitzlist"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8"/>
        <w:gridCol w:w="4678"/>
      </w:tblGrid>
      <w:tr w:rsidR="004C0A9D" w:rsidRPr="005712D8" w14:paraId="5B5EB636" w14:textId="77777777" w:rsidTr="00F60296">
        <w:trPr>
          <w:trHeight w:val="604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36CED11" w14:textId="77777777" w:rsidR="006B215C" w:rsidRDefault="006B215C" w:rsidP="006B215C">
            <w:pPr>
              <w:snapToGrid w:val="0"/>
              <w:ind w:left="12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14:paraId="0285E5D0" w14:textId="2AAB7EEE" w:rsidR="004C0A9D" w:rsidRPr="005712D8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Całkowita wartość planowanych działań związanych z</w:t>
            </w:r>
            <w:r w:rsidR="0017184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kształceniem</w:t>
            </w:r>
            <w:r w:rsidR="00EF014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20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ustawicznym w złotych</w:t>
            </w:r>
          </w:p>
          <w:p w14:paraId="0F0F7F64" w14:textId="48032F9A" w:rsidR="004C0A9D" w:rsidRPr="00800446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20"/>
              </w:rPr>
            </w:pPr>
            <w:r w:rsidRPr="0080044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20"/>
              </w:rPr>
              <w:t xml:space="preserve">(zgodnie z </w:t>
            </w:r>
            <w:r w:rsidR="00B14C39" w:rsidRPr="0080044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20"/>
              </w:rPr>
              <w:t>częścią</w:t>
            </w:r>
            <w:r w:rsidR="00534277" w:rsidRPr="0080044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20"/>
              </w:rPr>
              <w:t xml:space="preserve"> C W</w:t>
            </w:r>
            <w:r w:rsidR="004A3ED1" w:rsidRPr="00800446">
              <w:rPr>
                <w:rFonts w:asciiTheme="minorHAnsi" w:hAnsiTheme="minorHAnsi" w:cstheme="minorHAnsi"/>
                <w:bCs/>
                <w:i/>
                <w:color w:val="000000"/>
                <w:sz w:val="18"/>
                <w:szCs w:val="20"/>
              </w:rPr>
              <w:t>niosku)</w:t>
            </w:r>
          </w:p>
          <w:p w14:paraId="65CE0DB7" w14:textId="56A83BEB" w:rsidR="004A3ED1" w:rsidRPr="005712D8" w:rsidRDefault="004A3ED1" w:rsidP="00260A0F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7E666" w14:textId="2EC9FD4A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38EF6240" w14:textId="77777777" w:rsidTr="00F60296">
        <w:trPr>
          <w:trHeight w:val="518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2F0735D" w14:textId="4A362AD1" w:rsidR="0007121B" w:rsidRPr="005712D8" w:rsidRDefault="004C0A9D" w:rsidP="00AE4684">
            <w:pPr>
              <w:snapToGrid w:val="0"/>
              <w:ind w:left="129" w:right="13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F817" w14:textId="622ACC94" w:rsidR="001A04BC" w:rsidRPr="005712D8" w:rsidRDefault="001A04B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24AA994F" w14:textId="77777777" w:rsidTr="00F60296">
        <w:trPr>
          <w:trHeight w:val="1403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298FE33" w14:textId="77777777" w:rsidR="004C0A9D" w:rsidRPr="005712D8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u w:val="single"/>
              </w:rPr>
            </w:pPr>
            <w:r w:rsidRPr="005712D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u w:val="single"/>
              </w:rPr>
              <w:t>W tym:</w:t>
            </w:r>
          </w:p>
          <w:p w14:paraId="525CD945" w14:textId="2AB0091F" w:rsidR="004C0A9D" w:rsidRPr="005712D8" w:rsidRDefault="004C0A9D" w:rsidP="006B215C">
            <w:pPr>
              <w:snapToGrid w:val="0"/>
              <w:ind w:left="12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A.</w:t>
            </w: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Wysokość wnioskowanych środków KFS w złotych:</w:t>
            </w:r>
          </w:p>
          <w:p w14:paraId="4F0817BD" w14:textId="70190C26" w:rsidR="00851865" w:rsidRPr="005712D8" w:rsidRDefault="00534277" w:rsidP="00B14792">
            <w:pPr>
              <w:snapToGrid w:val="0"/>
              <w:ind w:left="129" w:right="418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(w</w:t>
            </w:r>
            <w:r w:rsidR="00851865" w:rsidRPr="00915226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e wnioskowanej wysokości środków KFS nie można uwzględniać kosztów związanych z wyżywieniem, dojazdem, zakwaterowaniem uczestników</w:t>
            </w:r>
            <w:r w:rsidR="00C34C17" w:rsidRPr="00915226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 form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wsparcia wykazanych w części C W</w:t>
            </w:r>
            <w:r w:rsidR="00C34C17" w:rsidRPr="00915226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niosku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74EE6" w14:textId="55956563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78BB5438" w14:textId="77777777" w:rsidTr="00F60296">
        <w:trPr>
          <w:trHeight w:val="560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C837AD" w14:textId="77777777" w:rsidR="004C0A9D" w:rsidRPr="005712D8" w:rsidRDefault="004C0A9D" w:rsidP="00AE4684">
            <w:pPr>
              <w:snapToGrid w:val="0"/>
              <w:ind w:left="129" w:right="13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F719" w14:textId="02828E4E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27B16808" w14:textId="77777777" w:rsidTr="00F60296">
        <w:trPr>
          <w:trHeight w:val="1149"/>
        </w:trPr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0C54E2" w14:textId="3913B728" w:rsidR="00851865" w:rsidRPr="00FC1752" w:rsidRDefault="004C0A9D" w:rsidP="007857AD">
            <w:pPr>
              <w:snapToGrid w:val="0"/>
              <w:ind w:left="129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B. Wysokość wkładu własne</w:t>
            </w:r>
            <w:r w:rsidR="00B21F12" w:rsidRPr="005712D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go wnoszonego przez pracodawcę w złotych</w:t>
            </w:r>
            <w:r w:rsidR="00A050F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6719D" w14:textId="161D2EFD" w:rsidR="0007291C" w:rsidRPr="005712D8" w:rsidRDefault="0007291C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4D9FA0C7" w14:textId="77777777" w:rsidTr="00F60296">
        <w:trPr>
          <w:trHeight w:val="554"/>
        </w:trPr>
        <w:tc>
          <w:tcPr>
            <w:tcW w:w="4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F0C622" w14:textId="77777777" w:rsidR="004C0A9D" w:rsidRPr="005712D8" w:rsidRDefault="004C0A9D" w:rsidP="00AE4684">
            <w:pPr>
              <w:tabs>
                <w:tab w:val="left" w:pos="252"/>
              </w:tabs>
              <w:snapToGrid w:val="0"/>
              <w:ind w:left="129" w:right="135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71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Słownie: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3713" w14:textId="08378EB0" w:rsidR="004C0A9D" w:rsidRPr="005712D8" w:rsidRDefault="004C0A9D" w:rsidP="00B714FC">
            <w:pPr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C0A9D" w:rsidRPr="005712D8" w14:paraId="7CA5ADF7" w14:textId="77777777" w:rsidTr="00F60296">
        <w:trPr>
          <w:trHeight w:val="146"/>
        </w:trPr>
        <w:tc>
          <w:tcPr>
            <w:tcW w:w="93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E7DA11" w14:textId="6AA6B28A" w:rsidR="00D63AEF" w:rsidRPr="00006C4C" w:rsidRDefault="00551DF3" w:rsidP="002E17FD">
            <w:pPr>
              <w:snapToGrid w:val="0"/>
              <w:ind w:left="129" w:right="140"/>
              <w:jc w:val="both"/>
              <w:rPr>
                <w:rFonts w:asciiTheme="minorHAnsi" w:hAnsiTheme="minorHAnsi" w:cstheme="minorHAnsi"/>
                <w:b/>
                <w:i/>
                <w:iCs/>
                <w:color w:val="FF0000"/>
                <w:sz w:val="20"/>
                <w:szCs w:val="20"/>
              </w:rPr>
            </w:pPr>
            <w:r w:rsidRPr="00187A8F">
              <w:rPr>
                <w:rFonts w:asciiTheme="minorHAnsi" w:hAnsiTheme="minorHAnsi" w:cstheme="minorHAnsi"/>
                <w:b/>
                <w:i/>
                <w:iCs/>
                <w:sz w:val="18"/>
                <w:szCs w:val="20"/>
              </w:rPr>
              <w:t>UWAGA:</w:t>
            </w:r>
            <w:r w:rsidRP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 P</w:t>
            </w:r>
            <w:r w:rsidR="007857AD" w:rsidRP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rzy wyliczaniu wkładu własnego p</w:t>
            </w:r>
            <w:r w:rsidRP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racodawcy nie należy uwz</w:t>
            </w:r>
            <w:r w:rsidR="007857AD" w:rsidRP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ględniać innych kosztów, które p</w:t>
            </w:r>
            <w:r w:rsidRP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racodawca ponosi </w:t>
            </w:r>
            <w:r w:rsidR="002E17FD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br/>
            </w:r>
            <w:r w:rsidRP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w związku z udziałem pracowników w kształceniu ustawicznym np. kosztów delegacji, w przypadku konieczności dojazdu do miejscowości innej niż miejsce wykonywania pracy, wynagrodzenia za godziny nieobecności w pracy w związk</w:t>
            </w:r>
            <w:r w:rsid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 xml:space="preserve">u </w:t>
            </w:r>
            <w:r w:rsid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br/>
              <w:t xml:space="preserve">z </w:t>
            </w:r>
            <w:r w:rsidRP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uczestnictwem w kształceniu ustawicznym</w:t>
            </w:r>
            <w:r w:rsidR="00260A0F" w:rsidRPr="00187A8F">
              <w:rPr>
                <w:rFonts w:asciiTheme="minorHAnsi" w:hAnsiTheme="minorHAnsi" w:cstheme="minorHAnsi"/>
                <w:i/>
                <w:iCs/>
                <w:sz w:val="18"/>
                <w:szCs w:val="20"/>
              </w:rPr>
              <w:t>.</w:t>
            </w:r>
          </w:p>
        </w:tc>
      </w:tr>
    </w:tbl>
    <w:p w14:paraId="3E19F2EA" w14:textId="49F8A46C" w:rsidR="0000178A" w:rsidRPr="004A3ED1" w:rsidRDefault="0000178A" w:rsidP="004A3ED1">
      <w:pPr>
        <w:rPr>
          <w:rFonts w:asciiTheme="minorHAnsi" w:hAnsiTheme="minorHAnsi" w:cstheme="minorHAnsi"/>
          <w:b/>
        </w:rPr>
      </w:pPr>
    </w:p>
    <w:p w14:paraId="6080BE79" w14:textId="77A1CDE2" w:rsidR="007E1E89" w:rsidRPr="005712D8" w:rsidRDefault="007E1E89" w:rsidP="007E1E8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b/>
        </w:rPr>
      </w:pPr>
      <w:r w:rsidRPr="005712D8">
        <w:rPr>
          <w:rFonts w:asciiTheme="minorHAnsi" w:hAnsiTheme="minorHAnsi" w:cstheme="minorHAnsi"/>
          <w:b/>
        </w:rPr>
        <w:t>UZASAD</w:t>
      </w:r>
      <w:r>
        <w:rPr>
          <w:rFonts w:asciiTheme="minorHAnsi" w:hAnsiTheme="minorHAnsi" w:cstheme="minorHAnsi"/>
          <w:b/>
        </w:rPr>
        <w:t>NIENIE WNIOSKU</w:t>
      </w:r>
    </w:p>
    <w:p w14:paraId="461811D5" w14:textId="77777777" w:rsidR="007E1E89" w:rsidRPr="005712D8" w:rsidRDefault="007E1E89" w:rsidP="007E1E89">
      <w:pPr>
        <w:pStyle w:val="Akapitzlist"/>
        <w:rPr>
          <w:rFonts w:asciiTheme="minorHAnsi" w:hAnsiTheme="minorHAnsi" w:cstheme="minorHAnsi"/>
          <w:b/>
          <w:sz w:val="20"/>
        </w:rPr>
      </w:pP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915226" w14:paraId="300B2A87" w14:textId="77777777" w:rsidTr="00F60296">
        <w:trPr>
          <w:trHeight w:val="427"/>
        </w:trPr>
        <w:tc>
          <w:tcPr>
            <w:tcW w:w="9356" w:type="dxa"/>
            <w:shd w:val="clear" w:color="auto" w:fill="F2F2F2" w:themeFill="background1" w:themeFillShade="F2"/>
            <w:vAlign w:val="center"/>
          </w:tcPr>
          <w:p w14:paraId="66C50985" w14:textId="625B8480" w:rsidR="00915226" w:rsidRPr="00867396" w:rsidRDefault="00915226" w:rsidP="00E863D4">
            <w:pPr>
              <w:pStyle w:val="Akapitzlist"/>
              <w:ind w:left="179" w:right="174"/>
              <w:jc w:val="both"/>
              <w:rPr>
                <w:rFonts w:asciiTheme="minorHAnsi" w:hAnsiTheme="minorHAnsi" w:cstheme="minorHAnsi"/>
                <w:sz w:val="20"/>
              </w:rPr>
            </w:pPr>
            <w:r w:rsidRPr="007857AD">
              <w:rPr>
                <w:rFonts w:asciiTheme="minorHAnsi" w:hAnsiTheme="minorHAnsi" w:cstheme="minorHAnsi"/>
                <w:sz w:val="20"/>
              </w:rPr>
              <w:t xml:space="preserve">Wskazanie </w:t>
            </w:r>
            <w:r w:rsidRPr="007857AD">
              <w:rPr>
                <w:rFonts w:asciiTheme="minorHAnsi" w:hAnsiTheme="minorHAnsi" w:cstheme="minorHAnsi"/>
                <w:b/>
                <w:sz w:val="20"/>
              </w:rPr>
              <w:t>obecnych i przyszłych</w:t>
            </w:r>
            <w:r w:rsidR="00E863D4">
              <w:rPr>
                <w:rFonts w:asciiTheme="minorHAnsi" w:hAnsiTheme="minorHAnsi" w:cstheme="minorHAnsi"/>
                <w:sz w:val="20"/>
              </w:rPr>
              <w:t xml:space="preserve"> potrzeb Pracodawcy, </w:t>
            </w:r>
            <w:r w:rsidR="00E863D4" w:rsidRPr="00E863D4">
              <w:rPr>
                <w:rStyle w:val="markedcontent"/>
                <w:rFonts w:asciiTheme="minorHAnsi" w:hAnsiTheme="minorHAnsi" w:cstheme="minorHAnsi"/>
                <w:sz w:val="20"/>
              </w:rPr>
              <w:t xml:space="preserve">zgodność kompetencji z </w:t>
            </w:r>
            <w:r w:rsidR="00E863D4" w:rsidRPr="00EC1588">
              <w:rPr>
                <w:rStyle w:val="markedcontent"/>
                <w:rFonts w:asciiTheme="minorHAnsi" w:hAnsiTheme="minorHAnsi" w:cstheme="minorHAnsi"/>
                <w:b/>
                <w:sz w:val="20"/>
              </w:rPr>
              <w:t>potrzebami lokalnego lub regionalnego rynku pracy</w:t>
            </w:r>
            <w:r w:rsidRPr="00E863D4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7857AD">
              <w:rPr>
                <w:rFonts w:asciiTheme="minorHAnsi" w:hAnsiTheme="minorHAnsi" w:cstheme="minorHAnsi"/>
                <w:sz w:val="20"/>
              </w:rPr>
              <w:t>oraz</w:t>
            </w:r>
            <w:r w:rsidR="00E863D4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E863D4" w:rsidRPr="00EC1588">
              <w:rPr>
                <w:rFonts w:asciiTheme="minorHAnsi" w:hAnsiTheme="minorHAnsi" w:cstheme="minorHAnsi"/>
                <w:b/>
                <w:sz w:val="20"/>
              </w:rPr>
              <w:t>zgodność</w:t>
            </w:r>
            <w:r w:rsidRPr="00EC1588">
              <w:rPr>
                <w:rFonts w:asciiTheme="minorHAnsi" w:hAnsiTheme="minorHAnsi" w:cstheme="minorHAnsi"/>
                <w:b/>
                <w:sz w:val="20"/>
              </w:rPr>
              <w:t xml:space="preserve"> z obowiązującymi w roku 202</w:t>
            </w:r>
            <w:r w:rsidR="0049436A" w:rsidRPr="00EC1588">
              <w:rPr>
                <w:rFonts w:asciiTheme="minorHAnsi" w:hAnsiTheme="minorHAnsi" w:cstheme="minorHAnsi"/>
                <w:b/>
                <w:sz w:val="20"/>
              </w:rPr>
              <w:t>3</w:t>
            </w:r>
            <w:r w:rsidRPr="00EC1588">
              <w:rPr>
                <w:rFonts w:asciiTheme="minorHAnsi" w:hAnsiTheme="minorHAnsi" w:cstheme="minorHAnsi"/>
                <w:b/>
                <w:sz w:val="20"/>
              </w:rPr>
              <w:t xml:space="preserve"> Priorytetami</w:t>
            </w:r>
            <w:r w:rsidR="004700A4" w:rsidRPr="00EC1588">
              <w:rPr>
                <w:rFonts w:asciiTheme="minorHAnsi" w:hAnsiTheme="minorHAnsi" w:cstheme="minorHAnsi"/>
                <w:b/>
                <w:sz w:val="20"/>
              </w:rPr>
              <w:t xml:space="preserve"> Rezerwy</w:t>
            </w:r>
            <w:r w:rsidRPr="007857AD">
              <w:rPr>
                <w:rFonts w:asciiTheme="minorHAnsi" w:hAnsiTheme="minorHAnsi" w:cstheme="minorHAnsi"/>
                <w:sz w:val="20"/>
              </w:rPr>
              <w:t xml:space="preserve"> wydatkowania środków KF</w:t>
            </w:r>
            <w:r w:rsidR="00085E07">
              <w:rPr>
                <w:rFonts w:asciiTheme="minorHAnsi" w:hAnsiTheme="minorHAnsi" w:cstheme="minorHAnsi"/>
                <w:sz w:val="20"/>
              </w:rPr>
              <w:t>S wskazanymi w części B Wniosku</w:t>
            </w:r>
          </w:p>
        </w:tc>
      </w:tr>
      <w:tr w:rsidR="00915226" w14:paraId="2762F4A5" w14:textId="77777777" w:rsidTr="008F031C">
        <w:trPr>
          <w:trHeight w:val="4547"/>
        </w:trPr>
        <w:tc>
          <w:tcPr>
            <w:tcW w:w="9356" w:type="dxa"/>
          </w:tcPr>
          <w:p w14:paraId="72BF13AE" w14:textId="0D1A355F" w:rsidR="00915226" w:rsidRPr="00867396" w:rsidRDefault="00915226" w:rsidP="008F031C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3948D25" w14:textId="76277B8C" w:rsidR="00724F23" w:rsidRPr="005712D8" w:rsidRDefault="00724F23" w:rsidP="007E1E89">
      <w:pPr>
        <w:rPr>
          <w:rFonts w:asciiTheme="minorHAnsi" w:hAnsiTheme="minorHAnsi" w:cstheme="minorHAnsi"/>
          <w:b/>
          <w:sz w:val="20"/>
        </w:rPr>
        <w:sectPr w:rsidR="00724F23" w:rsidRPr="005712D8" w:rsidSect="000712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B4F4924" w14:textId="027D5FD7" w:rsidR="0007291C" w:rsidRPr="005712D8" w:rsidRDefault="0007291C" w:rsidP="007E1E89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2"/>
          <w:u w:val="single"/>
        </w:rPr>
      </w:pPr>
      <w:r w:rsidRPr="005712D8">
        <w:rPr>
          <w:rFonts w:asciiTheme="minorHAnsi" w:hAnsiTheme="minorHAnsi" w:cstheme="minorHAnsi"/>
          <w:b/>
        </w:rPr>
        <w:lastRenderedPageBreak/>
        <w:t>WYKAZ O</w:t>
      </w:r>
      <w:r w:rsidR="00CA4365" w:rsidRPr="005712D8">
        <w:rPr>
          <w:rFonts w:asciiTheme="minorHAnsi" w:hAnsiTheme="minorHAnsi" w:cstheme="minorHAnsi"/>
          <w:b/>
        </w:rPr>
        <w:t>SÓB ZAPLANOWANYCH DO OBJĘCIA KS</w:t>
      </w:r>
      <w:r w:rsidRPr="005712D8">
        <w:rPr>
          <w:rFonts w:asciiTheme="minorHAnsi" w:hAnsiTheme="minorHAnsi" w:cstheme="minorHAnsi"/>
          <w:b/>
        </w:rPr>
        <w:t>Z</w:t>
      </w:r>
      <w:r w:rsidR="00CA4365" w:rsidRPr="005712D8">
        <w:rPr>
          <w:rFonts w:asciiTheme="minorHAnsi" w:hAnsiTheme="minorHAnsi" w:cstheme="minorHAnsi"/>
          <w:b/>
        </w:rPr>
        <w:t>T</w:t>
      </w:r>
      <w:r w:rsidR="005C7FC1">
        <w:rPr>
          <w:rFonts w:asciiTheme="minorHAnsi" w:hAnsiTheme="minorHAnsi" w:cstheme="minorHAnsi"/>
          <w:b/>
        </w:rPr>
        <w:t>AŁCENIEM USTAWICZNYM</w:t>
      </w:r>
    </w:p>
    <w:p w14:paraId="6BB5B6E1" w14:textId="1B533D9E" w:rsidR="001F367C" w:rsidRPr="00563DC9" w:rsidRDefault="0092774B" w:rsidP="00563DC9">
      <w:pPr>
        <w:ind w:left="708"/>
        <w:rPr>
          <w:rFonts w:asciiTheme="minorHAnsi" w:hAnsiTheme="minorHAnsi" w:cstheme="minorHAnsi"/>
          <w:i/>
          <w:sz w:val="20"/>
        </w:rPr>
      </w:pPr>
      <w:r w:rsidRPr="00563DC9">
        <w:rPr>
          <w:rFonts w:asciiTheme="minorHAnsi" w:hAnsiTheme="minorHAnsi" w:cstheme="minorHAnsi"/>
          <w:i/>
          <w:sz w:val="20"/>
        </w:rPr>
        <w:t>(</w:t>
      </w:r>
      <w:r w:rsidR="00563DC9">
        <w:rPr>
          <w:rFonts w:asciiTheme="minorHAnsi" w:hAnsiTheme="minorHAnsi" w:cstheme="minorHAnsi"/>
          <w:i/>
          <w:sz w:val="20"/>
        </w:rPr>
        <w:t>w</w:t>
      </w:r>
      <w:r w:rsidR="001F367C" w:rsidRPr="00563DC9">
        <w:rPr>
          <w:rFonts w:asciiTheme="minorHAnsi" w:hAnsiTheme="minorHAnsi" w:cstheme="minorHAnsi"/>
          <w:i/>
          <w:sz w:val="20"/>
        </w:rPr>
        <w:t xml:space="preserve"> celu uzasadnienia udziału we wskazanej formie wsparcia i tematyce kształcenia ustawicznego dla każdego pracownika i/lub Prac</w:t>
      </w:r>
      <w:r w:rsidR="00563DC9">
        <w:rPr>
          <w:rFonts w:asciiTheme="minorHAnsi" w:hAnsiTheme="minorHAnsi" w:cstheme="minorHAnsi"/>
          <w:i/>
          <w:sz w:val="20"/>
        </w:rPr>
        <w:t xml:space="preserve">odawcy należy wypełnić poniższą </w:t>
      </w:r>
      <w:r w:rsidR="001F367C" w:rsidRPr="00563DC9">
        <w:rPr>
          <w:rFonts w:asciiTheme="minorHAnsi" w:hAnsiTheme="minorHAnsi" w:cstheme="minorHAnsi"/>
          <w:i/>
          <w:sz w:val="20"/>
        </w:rPr>
        <w:t>tabelę zgodnie z części</w:t>
      </w:r>
      <w:r w:rsidR="00587F0C" w:rsidRPr="00563DC9">
        <w:rPr>
          <w:rFonts w:asciiTheme="minorHAnsi" w:hAnsiTheme="minorHAnsi" w:cstheme="minorHAnsi"/>
          <w:i/>
          <w:sz w:val="20"/>
        </w:rPr>
        <w:t>ą C W</w:t>
      </w:r>
      <w:r w:rsidR="009C6D32" w:rsidRPr="00563DC9">
        <w:rPr>
          <w:rFonts w:asciiTheme="minorHAnsi" w:hAnsiTheme="minorHAnsi" w:cstheme="minorHAnsi"/>
          <w:i/>
          <w:sz w:val="20"/>
        </w:rPr>
        <w:t>niosku</w:t>
      </w:r>
      <w:r w:rsidRPr="00563DC9">
        <w:rPr>
          <w:rFonts w:asciiTheme="minorHAnsi" w:hAnsiTheme="minorHAnsi" w:cstheme="minorHAnsi"/>
          <w:i/>
          <w:sz w:val="20"/>
        </w:rPr>
        <w:t>)</w:t>
      </w:r>
    </w:p>
    <w:p w14:paraId="12B82449" w14:textId="77777777" w:rsidR="0092774B" w:rsidRPr="0092774B" w:rsidRDefault="0092774B" w:rsidP="0007291C">
      <w:pPr>
        <w:ind w:left="360"/>
        <w:rPr>
          <w:rFonts w:asciiTheme="minorHAnsi" w:hAnsiTheme="minorHAnsi" w:cstheme="minorHAnsi"/>
          <w:sz w:val="20"/>
          <w:u w:val="single"/>
        </w:rPr>
      </w:pPr>
    </w:p>
    <w:tbl>
      <w:tblPr>
        <w:tblStyle w:val="Tabela-Siatka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843"/>
        <w:gridCol w:w="1844"/>
        <w:gridCol w:w="1450"/>
        <w:gridCol w:w="3794"/>
        <w:gridCol w:w="2126"/>
      </w:tblGrid>
      <w:tr w:rsidR="00085E07" w:rsidRPr="005712D8" w14:paraId="3138CCCA" w14:textId="77777777" w:rsidTr="004C6E72">
        <w:trPr>
          <w:trHeight w:val="645"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86BF5F" w14:textId="3EAB24D7" w:rsidR="00085E07" w:rsidRPr="001105F6" w:rsidRDefault="00085E07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105F6">
              <w:rPr>
                <w:rFonts w:asciiTheme="minorHAnsi" w:hAnsiTheme="minorHAnsi" w:cstheme="minorHAnsi"/>
                <w:b/>
                <w:sz w:val="20"/>
              </w:rPr>
              <w:t>Lp.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3687874" w14:textId="3A36F132" w:rsidR="00085E07" w:rsidRPr="001105F6" w:rsidRDefault="00085E07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105F6">
              <w:rPr>
                <w:rFonts w:asciiTheme="minorHAnsi" w:hAnsiTheme="minorHAnsi" w:cstheme="minorHAnsi"/>
                <w:b/>
                <w:sz w:val="20"/>
              </w:rPr>
              <w:t>Zajmowane stanowisko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9E1C4EC" w14:textId="56C46C4E" w:rsidR="00085E07" w:rsidRPr="001105F6" w:rsidRDefault="00085E07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105F6">
              <w:rPr>
                <w:rFonts w:asciiTheme="minorHAnsi" w:hAnsiTheme="minorHAnsi" w:cstheme="minorHAnsi"/>
                <w:b/>
                <w:sz w:val="20"/>
              </w:rPr>
              <w:t>Wykształcenie</w:t>
            </w:r>
            <w:r w:rsidR="002A4D1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105F6">
              <w:rPr>
                <w:rFonts w:asciiTheme="minorHAnsi" w:hAnsiTheme="minorHAnsi" w:cstheme="minorHAnsi"/>
                <w:b/>
                <w:sz w:val="20"/>
              </w:rPr>
              <w:t>*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241DDDE" w14:textId="77777777" w:rsidR="0098535B" w:rsidRDefault="00085E07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105F6">
              <w:rPr>
                <w:rFonts w:asciiTheme="minorHAnsi" w:hAnsiTheme="minorHAnsi" w:cstheme="minorHAnsi"/>
                <w:b/>
                <w:sz w:val="20"/>
              </w:rPr>
              <w:t xml:space="preserve">Rodzaj zawartej umowy i okres jej obowiązywania </w:t>
            </w:r>
          </w:p>
          <w:p w14:paraId="4A55B0EE" w14:textId="17D5DB11" w:rsidR="00085E07" w:rsidRPr="008677F7" w:rsidRDefault="00085E07" w:rsidP="00085E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8677F7">
              <w:rPr>
                <w:rFonts w:asciiTheme="minorHAnsi" w:hAnsiTheme="minorHAnsi" w:cstheme="minorHAnsi"/>
                <w:sz w:val="20"/>
              </w:rPr>
              <w:t>(od – do)</w:t>
            </w:r>
          </w:p>
          <w:p w14:paraId="054C4FDB" w14:textId="0FFBCF8B" w:rsidR="00085E07" w:rsidRPr="001105F6" w:rsidRDefault="00085E07" w:rsidP="00085E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105F6">
              <w:rPr>
                <w:rFonts w:asciiTheme="minorHAnsi" w:hAnsiTheme="minorHAnsi" w:cstheme="minorHAnsi"/>
                <w:sz w:val="20"/>
              </w:rPr>
              <w:t>należy podać dokładne daty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BA027EC" w14:textId="293AA302" w:rsidR="00085E07" w:rsidRPr="001105F6" w:rsidRDefault="00085E07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105F6">
              <w:rPr>
                <w:rFonts w:asciiTheme="minorHAnsi" w:hAnsiTheme="minorHAnsi" w:cstheme="minorHAnsi"/>
                <w:b/>
                <w:sz w:val="20"/>
              </w:rPr>
              <w:t>Rodzaj wykonywanych prac</w:t>
            </w:r>
            <w:r w:rsidR="002A4D1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1105F6">
              <w:rPr>
                <w:rFonts w:asciiTheme="minorHAnsi" w:hAnsiTheme="minorHAnsi" w:cstheme="minorHAnsi"/>
                <w:b/>
                <w:sz w:val="20"/>
              </w:rPr>
              <w:t>**</w:t>
            </w:r>
          </w:p>
        </w:tc>
        <w:tc>
          <w:tcPr>
            <w:tcW w:w="1450" w:type="dxa"/>
            <w:shd w:val="clear" w:color="auto" w:fill="D9D9D9" w:themeFill="background1" w:themeFillShade="D9"/>
            <w:vAlign w:val="center"/>
          </w:tcPr>
          <w:p w14:paraId="2A287EC0" w14:textId="1759419C" w:rsidR="00085E07" w:rsidRPr="001105F6" w:rsidRDefault="009E7DCD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Forma i nazwa wsparcia</w:t>
            </w:r>
            <w:r w:rsidR="002A4D1D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85E07" w:rsidRPr="001105F6">
              <w:rPr>
                <w:rFonts w:asciiTheme="minorHAnsi" w:hAnsiTheme="minorHAnsi" w:cstheme="minorHAnsi"/>
                <w:b/>
                <w:sz w:val="20"/>
              </w:rPr>
              <w:t>***</w: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E934272" w14:textId="2C8BACFE" w:rsidR="00085E07" w:rsidRPr="001105F6" w:rsidRDefault="00085E07" w:rsidP="00085E0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105F6">
              <w:rPr>
                <w:rFonts w:asciiTheme="minorHAnsi" w:hAnsiTheme="minorHAnsi" w:cstheme="minorHAnsi"/>
                <w:b/>
                <w:sz w:val="20"/>
              </w:rPr>
              <w:t>Uzasadnienie potrzeby udziału w kształceniu ustawicznym z uwzględnieniem wybranego Priorytetu</w:t>
            </w:r>
            <w:r w:rsidR="00831812">
              <w:rPr>
                <w:rFonts w:asciiTheme="minorHAnsi" w:hAnsiTheme="minorHAnsi" w:cstheme="minorHAnsi"/>
                <w:b/>
                <w:sz w:val="20"/>
              </w:rPr>
              <w:t xml:space="preserve"> Rezerwy</w:t>
            </w:r>
            <w:r w:rsidRPr="001105F6">
              <w:rPr>
                <w:rFonts w:asciiTheme="minorHAnsi" w:hAnsiTheme="minorHAnsi" w:cstheme="minorHAnsi"/>
                <w:b/>
                <w:sz w:val="20"/>
              </w:rPr>
              <w:t xml:space="preserve"> ****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269002F" w14:textId="3D904D11" w:rsidR="00085E07" w:rsidRPr="001105F6" w:rsidRDefault="00085E07" w:rsidP="00085E0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1105F6">
              <w:rPr>
                <w:rFonts w:asciiTheme="minorHAnsi" w:hAnsiTheme="minorHAnsi" w:cstheme="minorHAnsi"/>
                <w:b/>
                <w:sz w:val="20"/>
              </w:rPr>
              <w:t xml:space="preserve">Informacja </w:t>
            </w:r>
            <w:r w:rsidRPr="001105F6">
              <w:rPr>
                <w:rFonts w:asciiTheme="minorHAnsi" w:hAnsiTheme="minorHAnsi" w:cstheme="minorHAnsi"/>
                <w:b/>
                <w:sz w:val="20"/>
              </w:rPr>
              <w:br/>
              <w:t xml:space="preserve">o planach dotyczących dalszego zatrudnienia osoby, która ma </w:t>
            </w:r>
            <w:r w:rsidR="001105F6">
              <w:rPr>
                <w:rFonts w:asciiTheme="minorHAnsi" w:hAnsiTheme="minorHAnsi" w:cstheme="minorHAnsi"/>
                <w:b/>
                <w:sz w:val="20"/>
              </w:rPr>
              <w:t>być</w:t>
            </w:r>
            <w:r w:rsidRPr="001105F6">
              <w:rPr>
                <w:rFonts w:asciiTheme="minorHAnsi" w:hAnsiTheme="minorHAnsi" w:cstheme="minorHAnsi"/>
                <w:b/>
                <w:sz w:val="20"/>
              </w:rPr>
              <w:t xml:space="preserve"> objęta kształceniem ustawicznym</w:t>
            </w:r>
          </w:p>
        </w:tc>
      </w:tr>
      <w:tr w:rsidR="00CC521D" w:rsidRPr="005712D8" w14:paraId="11CC753A" w14:textId="77777777" w:rsidTr="0098535B">
        <w:trPr>
          <w:trHeight w:val="645"/>
        </w:trPr>
        <w:tc>
          <w:tcPr>
            <w:tcW w:w="567" w:type="dxa"/>
            <w:vAlign w:val="center"/>
          </w:tcPr>
          <w:p w14:paraId="1990221F" w14:textId="77777777" w:rsidR="00CC521D" w:rsidRPr="00085E07" w:rsidRDefault="00CC521D" w:rsidP="009A2E4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85E07">
              <w:rPr>
                <w:rFonts w:asciiTheme="minorHAnsi" w:hAnsiTheme="minorHAnsi" w:cstheme="minorHAnsi"/>
                <w:sz w:val="18"/>
              </w:rPr>
              <w:t>1</w:t>
            </w:r>
          </w:p>
        </w:tc>
        <w:tc>
          <w:tcPr>
            <w:tcW w:w="1843" w:type="dxa"/>
            <w:vAlign w:val="center"/>
          </w:tcPr>
          <w:p w14:paraId="4979BB6E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E183F54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3426795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  <w:vAlign w:val="center"/>
          </w:tcPr>
          <w:p w14:paraId="029ADCCE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50" w:type="dxa"/>
            <w:vAlign w:val="center"/>
          </w:tcPr>
          <w:p w14:paraId="0A158B21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94" w:type="dxa"/>
          </w:tcPr>
          <w:p w14:paraId="77871E9E" w14:textId="1828620F" w:rsidR="00CC521D" w:rsidRPr="00085E07" w:rsidRDefault="00CC521D" w:rsidP="002D7036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085E07">
              <w:rPr>
                <w:rFonts w:asciiTheme="minorHAnsi" w:hAnsiTheme="minorHAnsi" w:cstheme="minorHAnsi"/>
                <w:sz w:val="18"/>
                <w:u w:val="single"/>
              </w:rPr>
              <w:t xml:space="preserve">Priorytet nr: </w:t>
            </w:r>
          </w:p>
          <w:p w14:paraId="7634CCA6" w14:textId="77777777" w:rsidR="00CC521D" w:rsidRDefault="00CC521D" w:rsidP="002D7036">
            <w:pPr>
              <w:rPr>
                <w:rFonts w:asciiTheme="minorHAnsi" w:hAnsiTheme="minorHAnsi" w:cstheme="minorHAnsi"/>
                <w:sz w:val="18"/>
              </w:rPr>
            </w:pPr>
            <w:r w:rsidRPr="00085E07">
              <w:rPr>
                <w:rFonts w:asciiTheme="minorHAnsi" w:hAnsiTheme="minorHAnsi" w:cstheme="minorHAnsi"/>
                <w:sz w:val="18"/>
              </w:rPr>
              <w:t>Uzasadnienie:</w:t>
            </w:r>
            <w:r w:rsidR="00B67881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15AE9BFC" w14:textId="76A36A60" w:rsidR="00DE74AE" w:rsidRPr="00085E07" w:rsidRDefault="00DE74AE" w:rsidP="002D7036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66A2E232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C521D" w:rsidRPr="005712D8" w14:paraId="27A1FB47" w14:textId="77777777" w:rsidTr="0098535B">
        <w:trPr>
          <w:trHeight w:val="607"/>
        </w:trPr>
        <w:tc>
          <w:tcPr>
            <w:tcW w:w="567" w:type="dxa"/>
            <w:vAlign w:val="center"/>
          </w:tcPr>
          <w:p w14:paraId="591795F5" w14:textId="77777777" w:rsidR="00CC521D" w:rsidRPr="00085E07" w:rsidRDefault="00CC521D" w:rsidP="009A2E4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85E07">
              <w:rPr>
                <w:rFonts w:asciiTheme="minorHAnsi" w:hAnsiTheme="minorHAnsi" w:cstheme="minorHAnsi"/>
                <w:sz w:val="18"/>
              </w:rPr>
              <w:t>2</w:t>
            </w:r>
          </w:p>
        </w:tc>
        <w:tc>
          <w:tcPr>
            <w:tcW w:w="1843" w:type="dxa"/>
            <w:vAlign w:val="center"/>
          </w:tcPr>
          <w:p w14:paraId="78E0B656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5FBFF561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6235790E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  <w:vAlign w:val="center"/>
          </w:tcPr>
          <w:p w14:paraId="0892B5F7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50" w:type="dxa"/>
            <w:vAlign w:val="center"/>
          </w:tcPr>
          <w:p w14:paraId="7F5B88C3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94" w:type="dxa"/>
          </w:tcPr>
          <w:p w14:paraId="759A9E57" w14:textId="4E75C06E" w:rsidR="00CC521D" w:rsidRPr="00085E07" w:rsidRDefault="00CC521D" w:rsidP="0007291C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085E07">
              <w:rPr>
                <w:rFonts w:asciiTheme="minorHAnsi" w:hAnsiTheme="minorHAnsi" w:cstheme="minorHAnsi"/>
                <w:sz w:val="18"/>
                <w:u w:val="single"/>
              </w:rPr>
              <w:t xml:space="preserve">Priorytet nr: </w:t>
            </w:r>
          </w:p>
          <w:p w14:paraId="646E56CD" w14:textId="77777777" w:rsidR="00CC521D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085E07">
              <w:rPr>
                <w:rFonts w:asciiTheme="minorHAnsi" w:hAnsiTheme="minorHAnsi" w:cstheme="minorHAnsi"/>
                <w:sz w:val="18"/>
              </w:rPr>
              <w:t>Uzasadnienie:</w:t>
            </w:r>
            <w:r w:rsidR="00B67881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47B97966" w14:textId="55C43D3E" w:rsidR="00DE74AE" w:rsidRPr="00085E07" w:rsidRDefault="00DE74AE" w:rsidP="0007291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31731965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C521D" w:rsidRPr="005712D8" w14:paraId="2D5A20C0" w14:textId="77777777" w:rsidTr="0098535B">
        <w:trPr>
          <w:trHeight w:val="607"/>
        </w:trPr>
        <w:tc>
          <w:tcPr>
            <w:tcW w:w="567" w:type="dxa"/>
            <w:vAlign w:val="center"/>
          </w:tcPr>
          <w:p w14:paraId="67CCDF20" w14:textId="77777777" w:rsidR="00CC521D" w:rsidRPr="00085E07" w:rsidRDefault="00CC521D" w:rsidP="009A2E4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85E07">
              <w:rPr>
                <w:rFonts w:asciiTheme="minorHAnsi" w:hAnsiTheme="minorHAnsi" w:cstheme="minorHAnsi"/>
                <w:sz w:val="18"/>
              </w:rPr>
              <w:t>3</w:t>
            </w:r>
          </w:p>
        </w:tc>
        <w:tc>
          <w:tcPr>
            <w:tcW w:w="1843" w:type="dxa"/>
            <w:vAlign w:val="center"/>
          </w:tcPr>
          <w:p w14:paraId="3998C709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35187A23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071270B4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  <w:vAlign w:val="center"/>
          </w:tcPr>
          <w:p w14:paraId="1474F767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50" w:type="dxa"/>
            <w:vAlign w:val="center"/>
          </w:tcPr>
          <w:p w14:paraId="6643F100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94" w:type="dxa"/>
          </w:tcPr>
          <w:p w14:paraId="57816AE2" w14:textId="102179A0" w:rsidR="00CC521D" w:rsidRPr="00085E07" w:rsidRDefault="00CC521D" w:rsidP="0007291C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085E07">
              <w:rPr>
                <w:rFonts w:asciiTheme="minorHAnsi" w:hAnsiTheme="minorHAnsi" w:cstheme="minorHAnsi"/>
                <w:sz w:val="18"/>
                <w:u w:val="single"/>
              </w:rPr>
              <w:t xml:space="preserve">Priorytet nr: </w:t>
            </w:r>
          </w:p>
          <w:p w14:paraId="5FF95273" w14:textId="77777777" w:rsidR="00CC521D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  <w:r w:rsidR="00B67881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1AEE50CC" w14:textId="48C245B7" w:rsidR="00DE74AE" w:rsidRPr="005712D8" w:rsidRDefault="00DE74AE" w:rsidP="0007291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439E5CC7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</w:tr>
      <w:tr w:rsidR="00CC521D" w:rsidRPr="005712D8" w14:paraId="0DFDF867" w14:textId="77777777" w:rsidTr="0098535B">
        <w:trPr>
          <w:trHeight w:val="607"/>
        </w:trPr>
        <w:tc>
          <w:tcPr>
            <w:tcW w:w="567" w:type="dxa"/>
            <w:vAlign w:val="center"/>
          </w:tcPr>
          <w:p w14:paraId="2A622AFF" w14:textId="77777777" w:rsidR="00CC521D" w:rsidRPr="00085E07" w:rsidRDefault="00CC521D" w:rsidP="009A2E45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085E07">
              <w:rPr>
                <w:rFonts w:asciiTheme="minorHAnsi" w:hAnsiTheme="minorHAnsi" w:cstheme="minorHAnsi"/>
                <w:sz w:val="18"/>
              </w:rPr>
              <w:t>4</w:t>
            </w:r>
          </w:p>
        </w:tc>
        <w:tc>
          <w:tcPr>
            <w:tcW w:w="1843" w:type="dxa"/>
            <w:vAlign w:val="center"/>
          </w:tcPr>
          <w:p w14:paraId="13184B96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26186FE4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3" w:type="dxa"/>
            <w:vAlign w:val="center"/>
          </w:tcPr>
          <w:p w14:paraId="128952BA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844" w:type="dxa"/>
            <w:vAlign w:val="center"/>
          </w:tcPr>
          <w:p w14:paraId="1AD1545B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50" w:type="dxa"/>
            <w:vAlign w:val="center"/>
          </w:tcPr>
          <w:p w14:paraId="6B9DDC8E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794" w:type="dxa"/>
          </w:tcPr>
          <w:p w14:paraId="222327F4" w14:textId="04BDC1E6" w:rsidR="00CC521D" w:rsidRPr="00085E07" w:rsidRDefault="00CC521D" w:rsidP="0007291C">
            <w:pPr>
              <w:rPr>
                <w:rFonts w:asciiTheme="minorHAnsi" w:hAnsiTheme="minorHAnsi" w:cstheme="minorHAnsi"/>
                <w:sz w:val="18"/>
                <w:u w:val="single"/>
              </w:rPr>
            </w:pPr>
            <w:r w:rsidRPr="00085E07">
              <w:rPr>
                <w:rFonts w:asciiTheme="minorHAnsi" w:hAnsiTheme="minorHAnsi" w:cstheme="minorHAnsi"/>
                <w:sz w:val="18"/>
                <w:u w:val="single"/>
              </w:rPr>
              <w:t xml:space="preserve">Priorytet nr: </w:t>
            </w:r>
          </w:p>
          <w:p w14:paraId="6D6AABA9" w14:textId="77777777" w:rsidR="00CC521D" w:rsidRDefault="00CC521D" w:rsidP="0007291C">
            <w:pPr>
              <w:rPr>
                <w:rFonts w:asciiTheme="minorHAnsi" w:hAnsiTheme="minorHAnsi" w:cstheme="minorHAnsi"/>
                <w:sz w:val="18"/>
              </w:rPr>
            </w:pPr>
            <w:r w:rsidRPr="005712D8">
              <w:rPr>
                <w:rFonts w:asciiTheme="minorHAnsi" w:hAnsiTheme="minorHAnsi" w:cstheme="minorHAnsi"/>
                <w:sz w:val="18"/>
              </w:rPr>
              <w:t>Uzasadnienie:</w:t>
            </w:r>
            <w:r w:rsidR="00B67881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14:paraId="39C07290" w14:textId="59B770AE" w:rsidR="00DE74AE" w:rsidRPr="005712D8" w:rsidRDefault="00DE74AE" w:rsidP="0007291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26" w:type="dxa"/>
            <w:vAlign w:val="center"/>
          </w:tcPr>
          <w:p w14:paraId="26F7DDA0" w14:textId="77777777" w:rsidR="00CC521D" w:rsidRPr="00A15AF2" w:rsidRDefault="00CC521D" w:rsidP="009A2E45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4D08B89" w14:textId="77777777" w:rsidR="001A1E63" w:rsidRPr="00A15AF2" w:rsidRDefault="001A1E63" w:rsidP="00A33C8F">
      <w:pPr>
        <w:jc w:val="both"/>
        <w:rPr>
          <w:rFonts w:asciiTheme="minorHAnsi" w:hAnsiTheme="minorHAnsi" w:cstheme="minorHAnsi"/>
          <w:sz w:val="20"/>
        </w:rPr>
      </w:pPr>
    </w:p>
    <w:p w14:paraId="515F500B" w14:textId="1D4F432B" w:rsidR="001F367C" w:rsidRPr="001A1E63" w:rsidRDefault="00A33C8F" w:rsidP="00A33C8F">
      <w:pPr>
        <w:jc w:val="both"/>
        <w:rPr>
          <w:rFonts w:asciiTheme="minorHAnsi" w:hAnsiTheme="minorHAnsi" w:cstheme="minorHAnsi"/>
          <w:sz w:val="16"/>
        </w:rPr>
      </w:pPr>
      <w:r w:rsidRPr="001A1E63">
        <w:rPr>
          <w:rFonts w:asciiTheme="minorHAnsi" w:hAnsiTheme="minorHAnsi" w:cstheme="minorHAnsi"/>
          <w:sz w:val="16"/>
        </w:rPr>
        <w:t xml:space="preserve">* </w:t>
      </w:r>
      <w:r w:rsidR="001F367C" w:rsidRPr="001A1E63">
        <w:rPr>
          <w:rFonts w:asciiTheme="minorHAnsi" w:hAnsiTheme="minorHAnsi" w:cstheme="minorHAnsi"/>
          <w:sz w:val="16"/>
        </w:rPr>
        <w:t>Poziom wykształcenia należy podać w podziale: gimnazjalne i poniżej, zasadnicze zawodowe, średnie ogólnokształcące, policealne i średnie zawodowe, wyższe.</w:t>
      </w:r>
    </w:p>
    <w:p w14:paraId="508EA2DE" w14:textId="05716A36" w:rsidR="001F367C" w:rsidRPr="001A1E63" w:rsidRDefault="001F367C" w:rsidP="00A33C8F">
      <w:pPr>
        <w:jc w:val="both"/>
        <w:rPr>
          <w:rFonts w:asciiTheme="minorHAnsi" w:hAnsiTheme="minorHAnsi" w:cstheme="minorHAnsi"/>
          <w:sz w:val="16"/>
        </w:rPr>
      </w:pPr>
      <w:r w:rsidRPr="001A1E63">
        <w:rPr>
          <w:rFonts w:asciiTheme="minorHAnsi" w:hAnsiTheme="minorHAnsi" w:cstheme="minorHAnsi"/>
          <w:sz w:val="16"/>
        </w:rPr>
        <w:t>** Należy wskazać zakres zadań s</w:t>
      </w:r>
      <w:r w:rsidR="00C1403B" w:rsidRPr="001A1E63">
        <w:rPr>
          <w:rFonts w:asciiTheme="minorHAnsi" w:hAnsiTheme="minorHAnsi" w:cstheme="minorHAnsi"/>
          <w:sz w:val="16"/>
        </w:rPr>
        <w:t>łużbowych wykonywanych obecnie na zajmowanym</w:t>
      </w:r>
      <w:r w:rsidR="001A79EA" w:rsidRPr="001A1E63">
        <w:rPr>
          <w:rFonts w:asciiTheme="minorHAnsi" w:hAnsiTheme="minorHAnsi" w:cstheme="minorHAnsi"/>
          <w:sz w:val="16"/>
        </w:rPr>
        <w:t xml:space="preserve"> stanowisku</w:t>
      </w:r>
      <w:r w:rsidRPr="001A1E63">
        <w:rPr>
          <w:rFonts w:asciiTheme="minorHAnsi" w:hAnsiTheme="minorHAnsi" w:cstheme="minorHAnsi"/>
          <w:sz w:val="16"/>
        </w:rPr>
        <w:t>.</w:t>
      </w:r>
    </w:p>
    <w:p w14:paraId="0B0AF592" w14:textId="01851293" w:rsidR="001F367C" w:rsidRPr="001A1E63" w:rsidRDefault="001F367C" w:rsidP="00A33C8F">
      <w:pPr>
        <w:jc w:val="both"/>
        <w:rPr>
          <w:rFonts w:asciiTheme="minorHAnsi" w:hAnsiTheme="minorHAnsi" w:cstheme="minorHAnsi"/>
          <w:sz w:val="16"/>
        </w:rPr>
      </w:pPr>
      <w:r w:rsidRPr="001A1E63">
        <w:rPr>
          <w:rFonts w:asciiTheme="minorHAnsi" w:hAnsiTheme="minorHAnsi" w:cstheme="minorHAnsi"/>
          <w:sz w:val="16"/>
        </w:rPr>
        <w:t xml:space="preserve">*** Należy podać formę i nazwę wsparcia np. Kurs pn. „…” lub Studia </w:t>
      </w:r>
      <w:r w:rsidR="00D31198" w:rsidRPr="001A1E63">
        <w:rPr>
          <w:rFonts w:asciiTheme="minorHAnsi" w:hAnsiTheme="minorHAnsi" w:cstheme="minorHAnsi"/>
          <w:sz w:val="16"/>
        </w:rPr>
        <w:t xml:space="preserve">podyplomowe z zakresu „…” itp. </w:t>
      </w:r>
      <w:r w:rsidRPr="001A1E63">
        <w:rPr>
          <w:rFonts w:asciiTheme="minorHAnsi" w:hAnsiTheme="minorHAnsi" w:cstheme="minorHAnsi"/>
          <w:sz w:val="16"/>
        </w:rPr>
        <w:t>zgodnie z częścią C wniosku.</w:t>
      </w:r>
    </w:p>
    <w:p w14:paraId="3E7B8A20" w14:textId="0E783385" w:rsidR="0007121B" w:rsidRPr="001A1E63" w:rsidRDefault="001F367C" w:rsidP="00A33C8F">
      <w:pPr>
        <w:jc w:val="both"/>
        <w:rPr>
          <w:rFonts w:asciiTheme="minorHAnsi" w:hAnsiTheme="minorHAnsi" w:cstheme="minorHAnsi"/>
          <w:sz w:val="16"/>
        </w:rPr>
      </w:pPr>
      <w:r w:rsidRPr="001A1E63">
        <w:rPr>
          <w:rFonts w:asciiTheme="minorHAnsi" w:hAnsiTheme="minorHAnsi" w:cstheme="minorHAnsi"/>
          <w:sz w:val="16"/>
        </w:rPr>
        <w:t>**** Należy wskazać kwalifikacje, uprawnienia zawodowe oraz kompe</w:t>
      </w:r>
      <w:r w:rsidR="00E53ED9" w:rsidRPr="001A1E63">
        <w:rPr>
          <w:rFonts w:asciiTheme="minorHAnsi" w:hAnsiTheme="minorHAnsi" w:cstheme="minorHAnsi"/>
          <w:sz w:val="16"/>
        </w:rPr>
        <w:t>tencje jakie nabędzie uczestnik</w:t>
      </w:r>
      <w:r w:rsidRPr="001A1E63">
        <w:rPr>
          <w:rFonts w:asciiTheme="minorHAnsi" w:hAnsiTheme="minorHAnsi" w:cstheme="minorHAnsi"/>
          <w:sz w:val="16"/>
        </w:rPr>
        <w:t xml:space="preserve"> zaplanowanego kształcenia ustawicznego i sposób ich wykorzystania przy uwzględnieniu specyfiki działalności firmy i planowanego jej rozwoju, a także należy opisać powiązanie zaplanowanych form i tematyki kształcenia ustawicznego z obowiązującymi Priorytetami</w:t>
      </w:r>
      <w:r w:rsidR="00831812">
        <w:rPr>
          <w:rFonts w:asciiTheme="minorHAnsi" w:hAnsiTheme="minorHAnsi" w:cstheme="minorHAnsi"/>
          <w:sz w:val="16"/>
        </w:rPr>
        <w:t xml:space="preserve"> Rezerwy</w:t>
      </w:r>
      <w:r w:rsidR="00810D70" w:rsidRPr="001A1E63">
        <w:rPr>
          <w:rFonts w:asciiTheme="minorHAnsi" w:hAnsiTheme="minorHAnsi" w:cstheme="minorHAnsi"/>
          <w:sz w:val="16"/>
        </w:rPr>
        <w:t xml:space="preserve"> wykazanymi w części B wnios</w:t>
      </w:r>
      <w:r w:rsidR="001D1366" w:rsidRPr="001A1E63">
        <w:rPr>
          <w:rFonts w:asciiTheme="minorHAnsi" w:hAnsiTheme="minorHAnsi" w:cstheme="minorHAnsi"/>
          <w:sz w:val="16"/>
        </w:rPr>
        <w:t>ku.</w:t>
      </w:r>
    </w:p>
    <w:p w14:paraId="7E3099EA" w14:textId="3E8AAF0E" w:rsidR="007857AD" w:rsidRDefault="007857AD" w:rsidP="00A33C8F">
      <w:pPr>
        <w:jc w:val="both"/>
        <w:rPr>
          <w:rFonts w:asciiTheme="minorHAnsi" w:hAnsiTheme="minorHAnsi" w:cstheme="minorHAnsi"/>
          <w:sz w:val="20"/>
        </w:rPr>
      </w:pPr>
    </w:p>
    <w:p w14:paraId="1E025D80" w14:textId="278667C1" w:rsidR="006D257A" w:rsidRPr="005A7695" w:rsidRDefault="007857AD" w:rsidP="00F602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A7695">
        <w:rPr>
          <w:rFonts w:asciiTheme="minorHAnsi" w:hAnsiTheme="minorHAnsi" w:cstheme="minorHAnsi"/>
          <w:b/>
          <w:sz w:val="20"/>
          <w:szCs w:val="20"/>
        </w:rPr>
        <w:t>UWAGA:</w:t>
      </w:r>
      <w:r w:rsidRPr="005A7695">
        <w:rPr>
          <w:rFonts w:asciiTheme="minorHAnsi" w:hAnsiTheme="minorHAnsi" w:cstheme="minorHAnsi"/>
          <w:sz w:val="20"/>
          <w:szCs w:val="20"/>
        </w:rPr>
        <w:t xml:space="preserve"> </w:t>
      </w:r>
      <w:r w:rsidRPr="005A7695">
        <w:rPr>
          <w:rFonts w:asciiTheme="minorHAnsi" w:eastAsia="Times New Roman" w:hAnsiTheme="minorHAnsi" w:cstheme="minorHAnsi"/>
          <w:sz w:val="20"/>
          <w:szCs w:val="20"/>
        </w:rPr>
        <w:t>W przypadku pozytywnego rozpatrzenia wniosku, pracodawca przed podpisaniem Umowy je</w:t>
      </w:r>
      <w:r w:rsidR="001F2E41" w:rsidRPr="005A7695">
        <w:rPr>
          <w:rFonts w:asciiTheme="minorHAnsi" w:eastAsia="Times New Roman" w:hAnsiTheme="minorHAnsi" w:cstheme="minorHAnsi"/>
          <w:sz w:val="20"/>
          <w:szCs w:val="20"/>
        </w:rPr>
        <w:t>st zobowiązany do przedłożenia:</w:t>
      </w:r>
    </w:p>
    <w:p w14:paraId="3B558AA6" w14:textId="790C030E" w:rsidR="0088221E" w:rsidRPr="005A7695" w:rsidRDefault="006D257A" w:rsidP="00F602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5A7695"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="00587F0C" w:rsidRPr="005A7695">
        <w:rPr>
          <w:rFonts w:asciiTheme="minorHAnsi" w:eastAsia="Times New Roman" w:hAnsiTheme="minorHAnsi" w:cstheme="minorHAnsi"/>
          <w:sz w:val="20"/>
          <w:szCs w:val="20"/>
        </w:rPr>
        <w:t>ponownie wypełnionej części G W</w:t>
      </w:r>
      <w:r w:rsidR="007857AD" w:rsidRPr="005A7695">
        <w:rPr>
          <w:rFonts w:asciiTheme="minorHAnsi" w:eastAsia="Times New Roman" w:hAnsiTheme="minorHAnsi" w:cstheme="minorHAnsi"/>
          <w:sz w:val="20"/>
          <w:szCs w:val="20"/>
        </w:rPr>
        <w:t>niosku z p</w:t>
      </w:r>
      <w:r w:rsidR="0064381E" w:rsidRPr="005A7695">
        <w:rPr>
          <w:rFonts w:asciiTheme="minorHAnsi" w:eastAsia="Times New Roman" w:hAnsiTheme="minorHAnsi" w:cstheme="minorHAnsi"/>
          <w:sz w:val="20"/>
          <w:szCs w:val="20"/>
        </w:rPr>
        <w:t>odaniem danych osobowych (imię, nazwisko i</w:t>
      </w:r>
      <w:r w:rsidR="007857AD" w:rsidRPr="005A7695">
        <w:rPr>
          <w:rFonts w:asciiTheme="minorHAnsi" w:eastAsia="Times New Roman" w:hAnsiTheme="minorHAnsi" w:cstheme="minorHAnsi"/>
          <w:sz w:val="20"/>
          <w:szCs w:val="20"/>
        </w:rPr>
        <w:t xml:space="preserve"> data urodzenia) pracowników zaplanowanych do objęcia kształceniem</w:t>
      </w:r>
      <w:r w:rsidR="00F9117F" w:rsidRPr="005A7695">
        <w:rPr>
          <w:rFonts w:asciiTheme="minorHAnsi" w:eastAsia="Times New Roman" w:hAnsiTheme="minorHAnsi" w:cstheme="minorHAnsi"/>
          <w:sz w:val="20"/>
          <w:szCs w:val="20"/>
        </w:rPr>
        <w:t>,</w:t>
      </w:r>
    </w:p>
    <w:p w14:paraId="696A6EC5" w14:textId="69960548" w:rsidR="007857AD" w:rsidRPr="005A7695" w:rsidRDefault="006D257A" w:rsidP="00F602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 w:themeFill="background1" w:themeFillShade="F2"/>
        <w:jc w:val="both"/>
        <w:rPr>
          <w:rFonts w:asciiTheme="minorHAnsi" w:hAnsiTheme="minorHAnsi" w:cstheme="minorHAnsi"/>
          <w:i/>
          <w:iCs/>
          <w:sz w:val="20"/>
          <w:szCs w:val="20"/>
        </w:rPr>
        <w:sectPr w:rsidR="007857AD" w:rsidRPr="005A7695" w:rsidSect="001F367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5A7695">
        <w:rPr>
          <w:rFonts w:asciiTheme="minorHAnsi" w:eastAsia="Times New Roman" w:hAnsiTheme="minorHAnsi" w:cstheme="minorHAnsi"/>
          <w:sz w:val="20"/>
          <w:szCs w:val="20"/>
        </w:rPr>
        <w:t xml:space="preserve">- </w:t>
      </w:r>
      <w:r w:rsidR="007857AD" w:rsidRPr="005A7695">
        <w:rPr>
          <w:rFonts w:asciiTheme="minorHAnsi" w:eastAsia="Times New Roman" w:hAnsiTheme="minorHAnsi" w:cstheme="minorHAnsi"/>
          <w:sz w:val="20"/>
          <w:szCs w:val="20"/>
        </w:rPr>
        <w:t>podpis</w:t>
      </w:r>
      <w:r w:rsidR="002C5FE1" w:rsidRPr="005A7695">
        <w:rPr>
          <w:rFonts w:asciiTheme="minorHAnsi" w:eastAsia="Times New Roman" w:hAnsiTheme="minorHAnsi" w:cstheme="minorHAnsi"/>
          <w:sz w:val="20"/>
          <w:szCs w:val="20"/>
        </w:rPr>
        <w:t>anych przez pracowników klauzul</w:t>
      </w:r>
      <w:r w:rsidR="007857AD" w:rsidRPr="005A7695">
        <w:rPr>
          <w:rFonts w:asciiTheme="minorHAnsi" w:eastAsia="Times New Roman" w:hAnsiTheme="minorHAnsi" w:cstheme="minorHAnsi"/>
          <w:sz w:val="20"/>
          <w:szCs w:val="20"/>
        </w:rPr>
        <w:t xml:space="preserve"> informacyjnych dot. RODO</w:t>
      </w:r>
      <w:r w:rsidR="00C1403B" w:rsidRPr="005A7695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9EC8622" w14:textId="7B873F8C" w:rsidR="007D071D" w:rsidRPr="003066BA" w:rsidRDefault="003542C3" w:rsidP="007E1E89">
      <w:pPr>
        <w:pStyle w:val="Akapitzlist"/>
        <w:numPr>
          <w:ilvl w:val="0"/>
          <w:numId w:val="12"/>
        </w:numPr>
        <w:snapToGrid w:val="0"/>
        <w:rPr>
          <w:rFonts w:asciiTheme="minorHAnsi" w:hAnsiTheme="minorHAnsi" w:cstheme="minorHAnsi"/>
          <w:b/>
          <w:bCs/>
          <w:color w:val="000000"/>
          <w:szCs w:val="22"/>
        </w:rPr>
      </w:pPr>
      <w:r>
        <w:rPr>
          <w:rFonts w:asciiTheme="minorHAnsi" w:hAnsiTheme="minorHAnsi" w:cstheme="minorHAnsi"/>
          <w:b/>
          <w:bCs/>
          <w:color w:val="000000"/>
          <w:szCs w:val="22"/>
        </w:rPr>
        <w:lastRenderedPageBreak/>
        <w:t>OŚWIADCZENIA</w:t>
      </w:r>
      <w:r w:rsidR="007D071D" w:rsidRPr="003066BA">
        <w:rPr>
          <w:rFonts w:asciiTheme="minorHAnsi" w:hAnsiTheme="minorHAnsi" w:cstheme="minorHAnsi"/>
          <w:b/>
          <w:bCs/>
          <w:color w:val="000000"/>
          <w:szCs w:val="22"/>
        </w:rPr>
        <w:t xml:space="preserve"> PRACODAWCY</w:t>
      </w:r>
    </w:p>
    <w:p w14:paraId="11E2A85C" w14:textId="14C62666" w:rsidR="007D071D" w:rsidRDefault="007D071D" w:rsidP="007D071D">
      <w:pPr>
        <w:pStyle w:val="Akapitzlist"/>
        <w:snapToGri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0BBC789" w14:textId="77777777" w:rsidR="00EC1588" w:rsidRPr="005712D8" w:rsidRDefault="00EC1588" w:rsidP="007D071D">
      <w:pPr>
        <w:pStyle w:val="Akapitzlist"/>
        <w:snapToGri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E92966E" w14:textId="70A5B93B" w:rsidR="007D071D" w:rsidRDefault="009A6E63" w:rsidP="007D071D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EC1588">
        <w:rPr>
          <w:rFonts w:asciiTheme="minorHAnsi" w:hAnsiTheme="minorHAnsi" w:cstheme="minorHAnsi"/>
          <w:b/>
          <w:sz w:val="22"/>
          <w:szCs w:val="20"/>
        </w:rPr>
        <w:t>Świadomy/a</w:t>
      </w:r>
      <w:r w:rsidR="00B14C39" w:rsidRPr="00EC1588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FB750D">
        <w:rPr>
          <w:rFonts w:asciiTheme="minorHAnsi" w:hAnsiTheme="minorHAnsi" w:cstheme="minorHAnsi"/>
          <w:b/>
          <w:sz w:val="22"/>
          <w:szCs w:val="20"/>
        </w:rPr>
        <w:t xml:space="preserve">odpowiedzialności karnej </w:t>
      </w:r>
      <w:r w:rsidR="00A85381" w:rsidRPr="00EC1588">
        <w:rPr>
          <w:rFonts w:asciiTheme="minorHAnsi" w:hAnsiTheme="minorHAnsi" w:cstheme="minorHAnsi"/>
          <w:b/>
          <w:sz w:val="22"/>
          <w:szCs w:val="20"/>
        </w:rPr>
        <w:t>za składanie</w:t>
      </w:r>
      <w:r w:rsidR="007D071D" w:rsidRPr="00EC1588">
        <w:rPr>
          <w:rFonts w:asciiTheme="minorHAnsi" w:hAnsiTheme="minorHAnsi" w:cstheme="minorHAnsi"/>
          <w:b/>
          <w:sz w:val="22"/>
          <w:szCs w:val="20"/>
        </w:rPr>
        <w:t xml:space="preserve"> oświadczeń niezgodnych z prawdą, </w:t>
      </w:r>
      <w:r w:rsidR="007D071D" w:rsidRPr="00EC1588">
        <w:rPr>
          <w:rFonts w:asciiTheme="minorHAnsi" w:hAnsiTheme="minorHAnsi" w:cstheme="minorHAnsi"/>
          <w:b/>
          <w:bCs/>
          <w:sz w:val="22"/>
          <w:szCs w:val="20"/>
        </w:rPr>
        <w:t>oświadczam/y w imieniu swoim lub podmiotu, który reprezentuję/my, co następuje:</w:t>
      </w:r>
    </w:p>
    <w:p w14:paraId="20BFED8B" w14:textId="77777777" w:rsidR="00FB750D" w:rsidRPr="00FB750D" w:rsidRDefault="00FB750D" w:rsidP="007D071D">
      <w:pPr>
        <w:jc w:val="both"/>
        <w:rPr>
          <w:rFonts w:asciiTheme="minorHAnsi" w:hAnsiTheme="minorHAnsi" w:cstheme="minorHAnsi"/>
          <w:b/>
          <w:bCs/>
          <w:sz w:val="22"/>
          <w:szCs w:val="20"/>
        </w:rPr>
      </w:pPr>
    </w:p>
    <w:p w14:paraId="6B632E5A" w14:textId="77777777" w:rsidR="00EC1588" w:rsidRPr="007967D3" w:rsidRDefault="00EC1588" w:rsidP="007D071D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8A1CAA8" w14:textId="0C987955" w:rsidR="007D071D" w:rsidRPr="007967D3" w:rsidRDefault="005B2E68" w:rsidP="001C51B9">
      <w:pPr>
        <w:pStyle w:val="Akapitzlist"/>
        <w:numPr>
          <w:ilvl w:val="0"/>
          <w:numId w:val="18"/>
        </w:numPr>
        <w:autoSpaceDE w:val="0"/>
        <w:jc w:val="both"/>
        <w:rPr>
          <w:rFonts w:asciiTheme="minorHAnsi" w:eastAsia="TimesNewRomanPS-BoldMT" w:hAnsiTheme="minorHAnsi" w:cstheme="minorHAnsi"/>
          <w:b/>
          <w:bCs/>
          <w:sz w:val="20"/>
          <w:szCs w:val="20"/>
        </w:rPr>
      </w:pPr>
      <w:r w:rsidRPr="007967D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Zapoznałem/łam się </w:t>
      </w:r>
      <w:r w:rsidRPr="007967D3">
        <w:rPr>
          <w:rFonts w:asciiTheme="minorHAnsi" w:hAnsiTheme="minorHAnsi" w:cstheme="minorHAnsi"/>
          <w:bCs/>
          <w:color w:val="000000"/>
          <w:sz w:val="20"/>
          <w:szCs w:val="20"/>
        </w:rPr>
        <w:t>z art. 69a i 69b</w:t>
      </w:r>
      <w:r w:rsidR="00127350" w:rsidRPr="007967D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Ustawy z dnia 20 kwietnia 2004r. </w:t>
      </w:r>
      <w:r w:rsidR="00127350" w:rsidRPr="007967D3">
        <w:rPr>
          <w:rFonts w:asciiTheme="minorHAnsi" w:hAnsiTheme="minorHAnsi" w:cstheme="minorHAnsi"/>
          <w:color w:val="000000"/>
          <w:sz w:val="20"/>
          <w:szCs w:val="20"/>
        </w:rPr>
        <w:t>o promocji zatrudnie</w:t>
      </w:r>
      <w:r w:rsidR="00C268F2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nia i instytucjach rynku pracy </w:t>
      </w:r>
      <w:r w:rsidR="00127350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oraz z </w:t>
      </w:r>
      <w:r w:rsidR="007D071D" w:rsidRPr="007967D3">
        <w:rPr>
          <w:rFonts w:asciiTheme="minorHAnsi" w:hAnsiTheme="minorHAnsi" w:cstheme="minorHAnsi"/>
          <w:color w:val="000000"/>
          <w:sz w:val="20"/>
          <w:szCs w:val="20"/>
        </w:rPr>
        <w:t>Rozporządzeni</w:t>
      </w:r>
      <w:r w:rsidR="00127350" w:rsidRPr="007967D3">
        <w:rPr>
          <w:rFonts w:asciiTheme="minorHAnsi" w:hAnsiTheme="minorHAnsi" w:cstheme="minorHAnsi"/>
          <w:color w:val="000000"/>
          <w:sz w:val="20"/>
          <w:szCs w:val="20"/>
        </w:rPr>
        <w:t>em</w:t>
      </w:r>
      <w:r w:rsidR="007D071D" w:rsidRPr="007967D3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 xml:space="preserve"> MPiPS z dnia </w:t>
      </w:r>
      <w:r w:rsidR="007D071D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14 maja 2014r. w sprawie przyznawania środków </w:t>
      </w:r>
      <w:r w:rsidR="00EF5949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7D071D" w:rsidRPr="007967D3">
        <w:rPr>
          <w:rFonts w:asciiTheme="minorHAnsi" w:hAnsiTheme="minorHAnsi" w:cstheme="minorHAnsi"/>
          <w:color w:val="000000"/>
          <w:sz w:val="20"/>
          <w:szCs w:val="20"/>
        </w:rPr>
        <w:t>z Krajowego Funduszu Szkoleniowego (Dz.U  z 201</w:t>
      </w:r>
      <w:r w:rsidR="00EE50B0" w:rsidRPr="007967D3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7D071D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r. poz. </w:t>
      </w:r>
      <w:r w:rsidR="00EE50B0" w:rsidRPr="007967D3">
        <w:rPr>
          <w:rFonts w:asciiTheme="minorHAnsi" w:hAnsiTheme="minorHAnsi" w:cstheme="minorHAnsi"/>
          <w:color w:val="000000"/>
          <w:sz w:val="20"/>
          <w:szCs w:val="20"/>
        </w:rPr>
        <w:t>117</w:t>
      </w:r>
      <w:r w:rsidR="007D071D" w:rsidRPr="007967D3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127350" w:rsidRPr="007967D3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4B3C35A4" w14:textId="77777777" w:rsidR="00234A76" w:rsidRPr="007967D3" w:rsidRDefault="00234A76" w:rsidP="001C51B9">
      <w:pPr>
        <w:pStyle w:val="Akapitzlist"/>
        <w:autoSpaceDE w:val="0"/>
        <w:ind w:left="643"/>
        <w:jc w:val="both"/>
        <w:rPr>
          <w:rFonts w:asciiTheme="minorHAnsi" w:eastAsia="TimesNewRomanPS-BoldMT" w:hAnsiTheme="minorHAnsi" w:cstheme="minorHAnsi"/>
          <w:b/>
          <w:bCs/>
          <w:sz w:val="20"/>
          <w:szCs w:val="20"/>
        </w:rPr>
      </w:pPr>
    </w:p>
    <w:p w14:paraId="3A674DF1" w14:textId="05A4589A" w:rsidR="00803F82" w:rsidRPr="007967D3" w:rsidRDefault="0055629D" w:rsidP="001C51B9">
      <w:pPr>
        <w:pStyle w:val="Akapitzlist"/>
        <w:numPr>
          <w:ilvl w:val="0"/>
          <w:numId w:val="18"/>
        </w:numPr>
        <w:spacing w:after="120" w:line="276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7967D3"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  <w:t>Przed wypełnieniem wniosku</w:t>
      </w:r>
      <w:r w:rsidR="00234A76" w:rsidRPr="007967D3"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  <w:t xml:space="preserve"> </w:t>
      </w:r>
      <w:r w:rsidR="00234A76" w:rsidRPr="007967D3">
        <w:rPr>
          <w:rFonts w:asciiTheme="minorHAnsi" w:eastAsia="Times New Roman" w:hAnsiTheme="minorHAnsi" w:cstheme="minorHAnsi"/>
          <w:b/>
          <w:sz w:val="20"/>
          <w:szCs w:val="20"/>
          <w:lang w:eastAsia="ar-SA" w:bidi="ar-SA"/>
        </w:rPr>
        <w:t>zapoznałem/łam się</w:t>
      </w:r>
      <w:r w:rsidR="00234A76" w:rsidRPr="007967D3"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  <w:t xml:space="preserve"> z obowiązującymi w roku 202</w:t>
      </w:r>
      <w:r w:rsidR="00DD3E39"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  <w:t>3</w:t>
      </w:r>
      <w:bookmarkStart w:id="0" w:name="_GoBack"/>
      <w:bookmarkEnd w:id="0"/>
      <w:r w:rsidR="00234A76" w:rsidRPr="007967D3">
        <w:rPr>
          <w:rFonts w:asciiTheme="minorHAnsi" w:eastAsia="Times New Roman" w:hAnsiTheme="minorHAnsi" w:cstheme="minorHAnsi"/>
          <w:sz w:val="20"/>
          <w:szCs w:val="20"/>
          <w:lang w:eastAsia="ar-SA" w:bidi="ar-SA"/>
        </w:rPr>
        <w:t xml:space="preserve"> w PUP Katowice Z</w:t>
      </w:r>
      <w:r w:rsidR="00234A76" w:rsidRPr="007967D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asadami naboru i rozpatrywania wniosków o sfinansowanie ze środków Krajowego Funduszu Szkoleniowego kosztów kształcenia ustawicznego Pracowników </w:t>
      </w:r>
      <w:r w:rsidR="002249D0" w:rsidRPr="007967D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i Pracodawcy </w:t>
      </w:r>
      <w:r w:rsidR="00234A76" w:rsidRPr="007967D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zamieszczonymi na stronie internetowej </w:t>
      </w:r>
      <w:r w:rsidR="00234A76" w:rsidRPr="007967D3">
        <w:rPr>
          <w:rFonts w:asciiTheme="minorHAnsi" w:hAnsiTheme="minorHAnsi" w:cstheme="minorHAnsi"/>
          <w:sz w:val="20"/>
          <w:szCs w:val="20"/>
        </w:rPr>
        <w:t>www.katowice.praca.gov.pl</w:t>
      </w:r>
      <w:r w:rsidR="00234A76" w:rsidRPr="007967D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w </w:t>
      </w:r>
      <w:r w:rsidR="003E1527" w:rsidRPr="007967D3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ogłoszeniu o naborze wniosków.</w:t>
      </w:r>
    </w:p>
    <w:p w14:paraId="2825F0FE" w14:textId="42D8A8DC" w:rsidR="00803F82" w:rsidRPr="007967D3" w:rsidRDefault="00C2042E" w:rsidP="001C51B9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 </w:t>
      </w:r>
      <w:r w:rsidR="00127350"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>Jestem</w:t>
      </w:r>
      <w:r w:rsidR="0039141B"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>/</w:t>
      </w:r>
      <w:r w:rsidR="0039141B"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>Nie jestem*</w:t>
      </w:r>
      <w:r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 mikroprzedsiębiorcą</w:t>
      </w:r>
      <w:r w:rsidR="00127350" w:rsidRPr="007967D3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803F82" w:rsidRPr="007967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03F82" w:rsidRPr="007A51AC">
        <w:rPr>
          <w:rFonts w:asciiTheme="minorHAnsi" w:hAnsiTheme="minorHAnsi" w:cstheme="minorHAnsi"/>
          <w:i/>
          <w:iCs/>
          <w:sz w:val="20"/>
          <w:szCs w:val="20"/>
        </w:rPr>
        <w:t>z</w:t>
      </w:r>
      <w:r w:rsidR="00803F82" w:rsidRPr="007967D3">
        <w:rPr>
          <w:rFonts w:asciiTheme="minorHAnsi" w:hAnsiTheme="minorHAnsi" w:cstheme="minorHAnsi"/>
          <w:i/>
          <w:iCs/>
          <w:sz w:val="20"/>
          <w:szCs w:val="20"/>
        </w:rPr>
        <w:t>godnie z Artykułem 2, 4, 5 Załącznika I do Rozporządzenia Komisji (UE) nr 651/2014 z dnia 17 czerwca 2014 r. uznającego niektóre rodzaje pomocy za zgodne z rynkiem wewnętrznym w zastosowaniu art. 107 i 108 Traktatu (Dz. Urz. UE L 187 z 26.06.2014,str.70-72)</w:t>
      </w:r>
      <w:r w:rsidR="002C5FE1" w:rsidRPr="007967D3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1EE76E84" w14:textId="07285B61" w:rsidR="007502E7" w:rsidRPr="007967D3" w:rsidRDefault="007502E7" w:rsidP="001C51B9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F878F2D" w14:textId="7D054C77" w:rsidR="002D7036" w:rsidRPr="007967D3" w:rsidRDefault="002D7036" w:rsidP="001C51B9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967D3">
        <w:rPr>
          <w:rFonts w:asciiTheme="minorHAnsi" w:hAnsiTheme="minorHAnsi" w:cstheme="minorHAnsi"/>
          <w:sz w:val="20"/>
          <w:szCs w:val="20"/>
        </w:rPr>
        <w:t xml:space="preserve">Oświadczam, że działalność 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 j</w:t>
      </w: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est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nie jest</w:t>
      </w:r>
      <w:r w:rsidR="002B7EEC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*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 </w:t>
      </w:r>
      <w:r w:rsidRPr="007967D3">
        <w:rPr>
          <w:rFonts w:asciiTheme="minorHAnsi" w:hAnsiTheme="minorHAnsi" w:cstheme="minorHAnsi"/>
          <w:sz w:val="20"/>
          <w:szCs w:val="20"/>
        </w:rPr>
        <w:t xml:space="preserve"> prowadzona w sektorze transportu drogowego.</w:t>
      </w:r>
    </w:p>
    <w:p w14:paraId="560A5050" w14:textId="77777777" w:rsidR="002249D0" w:rsidRPr="00101475" w:rsidRDefault="002249D0" w:rsidP="001C51B9">
      <w:pPr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12"/>
          <w:szCs w:val="20"/>
        </w:rPr>
      </w:pPr>
    </w:p>
    <w:p w14:paraId="68BEE8CF" w14:textId="6F9D2C52" w:rsidR="002B7EEC" w:rsidRPr="00FB750D" w:rsidRDefault="002B7EEC" w:rsidP="00E9472A">
      <w:pPr>
        <w:tabs>
          <w:tab w:val="left" w:pos="426"/>
        </w:tabs>
        <w:jc w:val="both"/>
        <w:rPr>
          <w:rFonts w:asciiTheme="minorHAnsi" w:hAnsiTheme="minorHAnsi" w:cstheme="minorHAnsi"/>
          <w:i/>
          <w:color w:val="000000"/>
          <w:sz w:val="18"/>
          <w:szCs w:val="20"/>
        </w:rPr>
      </w:pPr>
      <w:r w:rsidRPr="00FB750D">
        <w:rPr>
          <w:rFonts w:asciiTheme="minorHAnsi" w:hAnsiTheme="minorHAnsi" w:cstheme="minorHAnsi"/>
          <w:i/>
          <w:color w:val="000000"/>
          <w:sz w:val="18"/>
          <w:szCs w:val="20"/>
        </w:rPr>
        <w:t>Odpowiedź przeczącą nal</w:t>
      </w:r>
      <w:r w:rsidR="003F48F9" w:rsidRPr="00FB750D">
        <w:rPr>
          <w:rFonts w:asciiTheme="minorHAnsi" w:hAnsiTheme="minorHAnsi" w:cstheme="minorHAnsi"/>
          <w:i/>
          <w:color w:val="000000"/>
          <w:sz w:val="18"/>
          <w:szCs w:val="20"/>
        </w:rPr>
        <w:t>eży zaznaczyć w przypadku, gdy:</w:t>
      </w:r>
      <w:r w:rsidR="00014BD7" w:rsidRPr="00FB750D">
        <w:rPr>
          <w:rFonts w:asciiTheme="minorHAnsi" w:hAnsiTheme="minorHAnsi" w:cstheme="minorHAnsi"/>
          <w:i/>
          <w:color w:val="000000"/>
          <w:sz w:val="18"/>
          <w:szCs w:val="20"/>
        </w:rPr>
        <w:t xml:space="preserve"> </w:t>
      </w:r>
      <w:r w:rsidRPr="00FB750D">
        <w:rPr>
          <w:rFonts w:asciiTheme="minorHAnsi" w:hAnsiTheme="minorHAnsi" w:cstheme="minorHAnsi"/>
          <w:i/>
          <w:color w:val="000000"/>
          <w:sz w:val="18"/>
          <w:szCs w:val="20"/>
        </w:rPr>
        <w:t xml:space="preserve">beneficjent pomocy de minimis w ogóle nie prowadzi działalności gospodarczej w sektorze transportu drogowego </w:t>
      </w:r>
      <w:r w:rsidRPr="00FB750D">
        <w:rPr>
          <w:rFonts w:asciiTheme="minorHAnsi" w:hAnsiTheme="minorHAnsi" w:cstheme="minorHAnsi"/>
          <w:i/>
          <w:color w:val="000000"/>
          <w:sz w:val="18"/>
          <w:szCs w:val="20"/>
          <w:u w:val="single"/>
        </w:rPr>
        <w:t>albo</w:t>
      </w:r>
      <w:r w:rsidRPr="00FB750D">
        <w:rPr>
          <w:rFonts w:asciiTheme="minorHAnsi" w:hAnsiTheme="minorHAnsi" w:cstheme="minorHAnsi"/>
          <w:i/>
          <w:color w:val="000000"/>
          <w:sz w:val="18"/>
          <w:szCs w:val="20"/>
        </w:rPr>
        <w:t xml:space="preserve"> prowadząc jednocześnie działalność gospodarczą w sektorze transportu drogowego </w:t>
      </w:r>
      <w:r w:rsidR="003F48F9" w:rsidRPr="00FB750D">
        <w:rPr>
          <w:rFonts w:asciiTheme="minorHAnsi" w:hAnsiTheme="minorHAnsi" w:cstheme="minorHAnsi"/>
          <w:i/>
          <w:color w:val="000000"/>
          <w:sz w:val="18"/>
          <w:szCs w:val="20"/>
        </w:rPr>
        <w:t>z</w:t>
      </w:r>
      <w:r w:rsidRPr="00FB750D">
        <w:rPr>
          <w:rFonts w:asciiTheme="minorHAnsi" w:hAnsiTheme="minorHAnsi" w:cstheme="minorHAnsi"/>
          <w:i/>
          <w:color w:val="000000"/>
          <w:sz w:val="18"/>
          <w:szCs w:val="20"/>
        </w:rPr>
        <w:t xml:space="preserve"> inną działalnoś</w:t>
      </w:r>
      <w:r w:rsidR="003F48F9" w:rsidRPr="00FB750D">
        <w:rPr>
          <w:rFonts w:asciiTheme="minorHAnsi" w:hAnsiTheme="minorHAnsi" w:cstheme="minorHAnsi"/>
          <w:i/>
          <w:color w:val="000000"/>
          <w:sz w:val="18"/>
          <w:szCs w:val="20"/>
        </w:rPr>
        <w:t>cią</w:t>
      </w:r>
      <w:r w:rsidRPr="00FB750D">
        <w:rPr>
          <w:rFonts w:asciiTheme="minorHAnsi" w:hAnsiTheme="minorHAnsi" w:cstheme="minorHAnsi"/>
          <w:i/>
          <w:color w:val="000000"/>
          <w:sz w:val="18"/>
          <w:szCs w:val="20"/>
        </w:rPr>
        <w:t xml:space="preserve"> gospodarczą, posiada  rozdzielność rachunkową działalności prowadzonej w sektorze transportu drogowego zapobiegającą ewentualnym przypadkom subsydiów krzyżowych, a udzielona pomoc de minimis przeznaczona jest wyłącznie na działalność inną niż działalność w sektorze transportu drogowego.</w:t>
      </w:r>
      <w:r w:rsidR="00E9472A" w:rsidRPr="00FB750D">
        <w:rPr>
          <w:rFonts w:asciiTheme="minorHAnsi" w:hAnsiTheme="minorHAnsi" w:cstheme="minorHAnsi"/>
          <w:i/>
          <w:color w:val="000000"/>
          <w:sz w:val="18"/>
          <w:szCs w:val="20"/>
        </w:rPr>
        <w:t xml:space="preserve"> </w:t>
      </w:r>
      <w:r w:rsidRPr="00FB750D">
        <w:rPr>
          <w:rFonts w:asciiTheme="minorHAnsi" w:hAnsiTheme="minorHAnsi" w:cstheme="minorHAnsi"/>
          <w:i/>
          <w:color w:val="000000"/>
          <w:sz w:val="18"/>
          <w:szCs w:val="20"/>
        </w:rPr>
        <w:t>Rozdzielność rachunkowa określonej działalności gospodarczej polega na prowadzeniu odrębnej ewidencji dla tej działalności  gospodarczej oraz prawidłowym przypisywaniu przychodów i kosztów na podstawie konsekwentnie stosowanych i mających obiektywne uzasadnienie metod, a także określeniu w dokumentacji, o której mowa w art. 10 ustawy z dnia 29 w</w:t>
      </w:r>
      <w:r w:rsidR="00C268F2" w:rsidRPr="00FB750D">
        <w:rPr>
          <w:rFonts w:asciiTheme="minorHAnsi" w:hAnsiTheme="minorHAnsi" w:cstheme="minorHAnsi"/>
          <w:i/>
          <w:color w:val="000000"/>
          <w:sz w:val="18"/>
          <w:szCs w:val="20"/>
        </w:rPr>
        <w:t>rześnia 1994 r. o rachunkowości</w:t>
      </w:r>
      <w:r w:rsidRPr="00FB750D">
        <w:rPr>
          <w:rFonts w:asciiTheme="minorHAnsi" w:hAnsiTheme="minorHAnsi" w:cstheme="minorHAnsi"/>
          <w:i/>
          <w:sz w:val="18"/>
          <w:szCs w:val="20"/>
        </w:rPr>
        <w:t>, zasad</w:t>
      </w:r>
      <w:r w:rsidRPr="00FB750D">
        <w:rPr>
          <w:rFonts w:asciiTheme="minorHAnsi" w:hAnsiTheme="minorHAnsi" w:cstheme="minorHAnsi"/>
          <w:i/>
          <w:color w:val="000000"/>
          <w:sz w:val="18"/>
          <w:szCs w:val="20"/>
        </w:rPr>
        <w:t xml:space="preserve"> prowadzenia odrębnej ewidencji oraz metod przypisywania kosztów i przychodów.</w:t>
      </w:r>
    </w:p>
    <w:p w14:paraId="7EF63559" w14:textId="6BFF4553" w:rsidR="00127350" w:rsidRDefault="00127350" w:rsidP="00FC326C">
      <w:pPr>
        <w:rPr>
          <w:rFonts w:asciiTheme="minorHAnsi" w:hAnsiTheme="minorHAnsi" w:cstheme="minorHAnsi"/>
          <w:b/>
          <w:bCs/>
          <w:color w:val="000000"/>
          <w:sz w:val="12"/>
          <w:szCs w:val="20"/>
        </w:rPr>
      </w:pPr>
    </w:p>
    <w:p w14:paraId="3B136C4D" w14:textId="77777777" w:rsidR="00FB750D" w:rsidRPr="00101475" w:rsidRDefault="00FB750D" w:rsidP="00FC326C">
      <w:pPr>
        <w:rPr>
          <w:rFonts w:asciiTheme="minorHAnsi" w:hAnsiTheme="minorHAnsi" w:cstheme="minorHAnsi"/>
          <w:b/>
          <w:bCs/>
          <w:color w:val="000000"/>
          <w:sz w:val="12"/>
          <w:szCs w:val="20"/>
        </w:rPr>
      </w:pPr>
    </w:p>
    <w:p w14:paraId="4669839A" w14:textId="4B705513" w:rsidR="00127350" w:rsidRPr="00FC326C" w:rsidRDefault="00C2042E" w:rsidP="00FC326C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 </w:t>
      </w:r>
      <w:r w:rsidR="00127350"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>Zalegam</w:t>
      </w:r>
      <w:r w:rsidR="0039141B"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>/ Nie zalegam*</w:t>
      </w:r>
      <w:r w:rsidRPr="007967D3">
        <w:rPr>
          <w:rFonts w:asciiTheme="minorHAnsi" w:hAnsiTheme="minorHAnsi" w:cstheme="minorHAnsi"/>
          <w:b/>
          <w:bCs/>
          <w:color w:val="000000"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 w dniu złożenia </w:t>
      </w:r>
      <w:r w:rsidR="0051165B" w:rsidRPr="007967D3"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="00127350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niosku z wypłacaniem wynagrodzeń pracownikom oraz </w:t>
      </w:r>
      <w:r w:rsidR="007967D3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127350" w:rsidRPr="007967D3">
        <w:rPr>
          <w:rFonts w:asciiTheme="minorHAnsi" w:hAnsiTheme="minorHAnsi" w:cstheme="minorHAnsi"/>
          <w:color w:val="000000"/>
          <w:sz w:val="20"/>
          <w:szCs w:val="20"/>
        </w:rPr>
        <w:t>z opłacaniem należnych składek na ubezpieczenia społeczne, ubezpieczenia zdrowotne, Fundusz Pracy, Fundusz Gwarantowanych Świadczeń Pracowniczych oraz Fundusz Emerytur Pomostowych lub innych danin publicznych.</w:t>
      </w:r>
      <w:r w:rsidR="00FC326C">
        <w:rPr>
          <w:rFonts w:asciiTheme="minorHAnsi" w:hAnsiTheme="minorHAnsi" w:cstheme="minorHAnsi"/>
          <w:sz w:val="20"/>
          <w:szCs w:val="20"/>
        </w:rPr>
        <w:t xml:space="preserve"> </w:t>
      </w:r>
      <w:r w:rsidR="007857AD" w:rsidRPr="00FC326C">
        <w:rPr>
          <w:rFonts w:asciiTheme="minorHAnsi" w:hAnsiTheme="minorHAnsi" w:cstheme="minorHAnsi"/>
          <w:color w:val="000000"/>
          <w:sz w:val="20"/>
          <w:szCs w:val="20"/>
        </w:rPr>
        <w:t xml:space="preserve">W przypadku zalegania z opłacaniem ww. </w:t>
      </w:r>
      <w:r w:rsidR="0095245D">
        <w:rPr>
          <w:rFonts w:asciiTheme="minorHAnsi" w:hAnsiTheme="minorHAnsi" w:cstheme="minorHAnsi"/>
          <w:b/>
          <w:color w:val="000000"/>
          <w:sz w:val="20"/>
          <w:szCs w:val="20"/>
          <w:bdr w:val="single" w:sz="4" w:space="0" w:color="000000"/>
        </w:rPr>
        <w:t xml:space="preserve"> </w:t>
      </w:r>
      <w:r w:rsidRPr="00FC326C">
        <w:rPr>
          <w:rFonts w:asciiTheme="minorHAnsi" w:hAnsiTheme="minorHAnsi" w:cstheme="minorHAnsi"/>
          <w:b/>
          <w:color w:val="000000"/>
          <w:sz w:val="20"/>
          <w:szCs w:val="20"/>
          <w:bdr w:val="single" w:sz="4" w:space="0" w:color="000000"/>
        </w:rPr>
        <w:t>p</w:t>
      </w:r>
      <w:r w:rsidR="007857AD" w:rsidRPr="00FC326C">
        <w:rPr>
          <w:rFonts w:asciiTheme="minorHAnsi" w:hAnsiTheme="minorHAnsi" w:cstheme="minorHAnsi"/>
          <w:b/>
          <w:color w:val="000000"/>
          <w:sz w:val="20"/>
          <w:szCs w:val="20"/>
          <w:bdr w:val="single" w:sz="4" w:space="0" w:color="000000"/>
        </w:rPr>
        <w:t>osiadam</w:t>
      </w:r>
      <w:r w:rsidR="0039141B" w:rsidRPr="00FC326C">
        <w:rPr>
          <w:rFonts w:asciiTheme="minorHAnsi" w:hAnsiTheme="minorHAnsi" w:cstheme="minorHAnsi"/>
          <w:b/>
          <w:color w:val="000000"/>
          <w:sz w:val="20"/>
          <w:szCs w:val="20"/>
          <w:bdr w:val="single" w:sz="4" w:space="0" w:color="000000"/>
        </w:rPr>
        <w:t xml:space="preserve"> </w:t>
      </w:r>
      <w:r w:rsidR="007857AD" w:rsidRPr="00FC326C">
        <w:rPr>
          <w:rFonts w:asciiTheme="minorHAnsi" w:hAnsiTheme="minorHAnsi" w:cstheme="minorHAnsi"/>
          <w:b/>
          <w:color w:val="000000"/>
          <w:sz w:val="20"/>
          <w:szCs w:val="20"/>
          <w:bdr w:val="single" w:sz="4" w:space="0" w:color="000000"/>
        </w:rPr>
        <w:t>/ nie posiadam</w:t>
      </w:r>
      <w:r w:rsidRPr="00FC326C">
        <w:rPr>
          <w:rFonts w:asciiTheme="minorHAnsi" w:hAnsiTheme="minorHAnsi" w:cstheme="minorHAnsi"/>
          <w:b/>
          <w:color w:val="000000"/>
          <w:sz w:val="20"/>
          <w:szCs w:val="20"/>
          <w:bdr w:val="single" w:sz="4" w:space="0" w:color="000000"/>
        </w:rPr>
        <w:t xml:space="preserve">* </w:t>
      </w:r>
      <w:r w:rsidR="007857AD" w:rsidRPr="00FC326C">
        <w:rPr>
          <w:rFonts w:asciiTheme="minorHAnsi" w:hAnsiTheme="minorHAnsi" w:cstheme="minorHAnsi"/>
          <w:color w:val="000000"/>
          <w:sz w:val="20"/>
          <w:szCs w:val="20"/>
        </w:rPr>
        <w:t xml:space="preserve"> ugodę/y zawartą/ej</w:t>
      </w:r>
      <w:r w:rsidR="007967D3" w:rsidRPr="00FC326C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C326C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7857AD" w:rsidRPr="00FC326C">
        <w:rPr>
          <w:rFonts w:asciiTheme="minorHAnsi" w:hAnsiTheme="minorHAnsi" w:cstheme="minorHAnsi"/>
          <w:color w:val="000000"/>
          <w:sz w:val="20"/>
          <w:szCs w:val="20"/>
        </w:rPr>
        <w:t>z wierzycielem o warunkach spłaty zadłużenia.</w:t>
      </w:r>
    </w:p>
    <w:p w14:paraId="58EA96EA" w14:textId="77777777" w:rsidR="00127350" w:rsidRPr="007967D3" w:rsidRDefault="00127350" w:rsidP="00127350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464DAC98" w14:textId="3B3F0316" w:rsidR="00127350" w:rsidRPr="007967D3" w:rsidRDefault="00C2042E" w:rsidP="0012735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 </w:t>
      </w:r>
      <w:r w:rsidR="00127350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Toczy się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Nie toczy się*</w:t>
      </w: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27350" w:rsidRPr="007967D3">
        <w:rPr>
          <w:rFonts w:asciiTheme="minorHAnsi" w:hAnsiTheme="minorHAnsi" w:cstheme="minorHAnsi"/>
          <w:sz w:val="20"/>
          <w:szCs w:val="20"/>
        </w:rPr>
        <w:t xml:space="preserve">w dniu złożenia wniosku w stosunku do firmy postępowanie upadłościowe </w:t>
      </w:r>
      <w:r w:rsidR="007A1EB9">
        <w:rPr>
          <w:rFonts w:asciiTheme="minorHAnsi" w:hAnsiTheme="minorHAnsi" w:cstheme="minorHAnsi"/>
          <w:sz w:val="20"/>
          <w:szCs w:val="20"/>
        </w:rPr>
        <w:t>i nie został zgłoszony</w:t>
      </w:r>
      <w:r w:rsidR="00127350" w:rsidRPr="007967D3">
        <w:rPr>
          <w:rFonts w:asciiTheme="minorHAnsi" w:hAnsiTheme="minorHAnsi" w:cstheme="minorHAnsi"/>
          <w:sz w:val="20"/>
          <w:szCs w:val="20"/>
        </w:rPr>
        <w:t xml:space="preserve"> wniosek o likwidację.</w:t>
      </w:r>
    </w:p>
    <w:p w14:paraId="2CE32D18" w14:textId="77777777" w:rsidR="00127350" w:rsidRPr="007967D3" w:rsidRDefault="00127350" w:rsidP="00127350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2245BE73" w14:textId="262B4E77" w:rsidR="00127350" w:rsidRPr="007967D3" w:rsidRDefault="00127350" w:rsidP="00127350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967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 J</w:t>
      </w: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estem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nie jestem*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 </w:t>
      </w:r>
      <w:r w:rsidRPr="007967D3">
        <w:rPr>
          <w:rFonts w:asciiTheme="minorHAnsi" w:hAnsiTheme="minorHAnsi" w:cstheme="minorHAnsi"/>
          <w:sz w:val="20"/>
          <w:szCs w:val="20"/>
        </w:rPr>
        <w:t xml:space="preserve"> w trakcie zwolnień grupowych.</w:t>
      </w:r>
    </w:p>
    <w:p w14:paraId="68A7F540" w14:textId="77777777" w:rsidR="00127350" w:rsidRPr="007967D3" w:rsidRDefault="00127350" w:rsidP="00127350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E78904A" w14:textId="2F2A87E2" w:rsidR="007D071D" w:rsidRPr="007967D3" w:rsidRDefault="00E610A8" w:rsidP="00787D4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</w:t>
      </w:r>
      <w:r w:rsidR="006C5605" w:rsidRPr="007967D3">
        <w:rPr>
          <w:rFonts w:asciiTheme="minorHAnsi" w:hAnsiTheme="minorHAnsi" w:cstheme="minorHAnsi"/>
          <w:sz w:val="20"/>
          <w:szCs w:val="20"/>
        </w:rPr>
        <w:t>e</w:t>
      </w:r>
      <w:r w:rsidR="00127350" w:rsidRPr="007967D3">
        <w:rPr>
          <w:rFonts w:asciiTheme="minorHAnsi" w:hAnsiTheme="minorHAnsi" w:cstheme="minorHAnsi"/>
          <w:sz w:val="20"/>
          <w:szCs w:val="20"/>
        </w:rPr>
        <w:t xml:space="preserve"> przed złożeniem </w:t>
      </w:r>
      <w:r w:rsidR="0051165B" w:rsidRPr="007967D3">
        <w:rPr>
          <w:rFonts w:asciiTheme="minorHAnsi" w:hAnsiTheme="minorHAnsi" w:cstheme="minorHAnsi"/>
          <w:sz w:val="20"/>
          <w:szCs w:val="20"/>
        </w:rPr>
        <w:t>W</w:t>
      </w:r>
      <w:r w:rsidR="00127350" w:rsidRPr="007967D3">
        <w:rPr>
          <w:rFonts w:asciiTheme="minorHAnsi" w:hAnsiTheme="minorHAnsi" w:cstheme="minorHAnsi"/>
          <w:sz w:val="20"/>
          <w:szCs w:val="20"/>
        </w:rPr>
        <w:t xml:space="preserve">niosku 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95245D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z</w:t>
      </w:r>
      <w:r w:rsidR="00127350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ostałem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 nie zostałem*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sz w:val="20"/>
          <w:szCs w:val="20"/>
        </w:rPr>
        <w:t xml:space="preserve"> skazany prawomocnym wyrokiem za naruszenie praw pracowniczych i 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95245D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j</w:t>
      </w:r>
      <w:r w:rsidR="00127350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estem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 nie jestem*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127350" w:rsidRPr="007967D3">
        <w:rPr>
          <w:rFonts w:asciiTheme="minorHAnsi" w:hAnsiTheme="minorHAnsi" w:cstheme="minorHAnsi"/>
          <w:sz w:val="20"/>
          <w:szCs w:val="20"/>
        </w:rPr>
        <w:t xml:space="preserve"> objęty postępowani</w:t>
      </w:r>
      <w:r w:rsidR="007967D3">
        <w:rPr>
          <w:rFonts w:asciiTheme="minorHAnsi" w:hAnsiTheme="minorHAnsi" w:cstheme="minorHAnsi"/>
          <w:sz w:val="20"/>
          <w:szCs w:val="20"/>
        </w:rPr>
        <w:t xml:space="preserve">em wyjaśniającym w tej </w:t>
      </w:r>
      <w:r w:rsidR="003E1527" w:rsidRPr="007967D3">
        <w:rPr>
          <w:rFonts w:asciiTheme="minorHAnsi" w:hAnsiTheme="minorHAnsi" w:cstheme="minorHAnsi"/>
          <w:sz w:val="20"/>
          <w:szCs w:val="20"/>
        </w:rPr>
        <w:t>sprawie.</w:t>
      </w:r>
    </w:p>
    <w:p w14:paraId="398CF516" w14:textId="49B60D7E" w:rsidR="005712D8" w:rsidRPr="007967D3" w:rsidRDefault="005712D8" w:rsidP="00737391">
      <w:p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49A2CDDF" w14:textId="5D4D4A0B" w:rsidR="00737391" w:rsidRPr="007967D3" w:rsidRDefault="00C2042E" w:rsidP="00737391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 </w:t>
      </w:r>
      <w:r w:rsidR="00787D4A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Podlegam stosowaniu</w:t>
      </w:r>
      <w:r w:rsidR="0039141B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/</w:t>
      </w:r>
      <w:r w:rsidR="0039141B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nie podlegam stosowaniu*</w:t>
      </w:r>
      <w:r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23502D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787D4A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przepisów, </w:t>
      </w:r>
      <w:r w:rsidR="0023502D" w:rsidRPr="007967D3">
        <w:rPr>
          <w:rFonts w:asciiTheme="minorHAnsi" w:hAnsiTheme="minorHAnsi" w:cstheme="minorHAnsi"/>
          <w:color w:val="000000"/>
          <w:sz w:val="20"/>
          <w:szCs w:val="20"/>
        </w:rPr>
        <w:t>o których mowa w Rozporządzeniu Komisji (UE) Nr 1407/2013 z dnia 18.12.2013r. w sprawie stosowania art. 107 i 108 Traktatu o funkcjonowaniu Unii Europejskiej do pomocy de minimis (Dz. Ur</w:t>
      </w:r>
      <w:r w:rsidR="00214795" w:rsidRPr="007967D3">
        <w:rPr>
          <w:rFonts w:asciiTheme="minorHAnsi" w:hAnsiTheme="minorHAnsi" w:cstheme="minorHAnsi"/>
          <w:color w:val="000000"/>
          <w:sz w:val="20"/>
          <w:szCs w:val="20"/>
        </w:rPr>
        <w:t>z. UE L 352 z 24.12.2013r.</w:t>
      </w:r>
      <w:r w:rsidR="006A5B7E" w:rsidRPr="007967D3">
        <w:rPr>
          <w:rFonts w:asciiTheme="minorHAnsi" w:hAnsiTheme="minorHAnsi" w:cstheme="minorHAnsi"/>
          <w:color w:val="000000"/>
          <w:sz w:val="20"/>
          <w:szCs w:val="20"/>
        </w:rPr>
        <w:t>, str.1</w:t>
      </w:r>
      <w:r w:rsidR="00787D4A" w:rsidRPr="007967D3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23502D" w:rsidRPr="007967D3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05C0AFC5" w14:textId="77777777" w:rsidR="0022282F" w:rsidRPr="007967D3" w:rsidRDefault="0022282F" w:rsidP="0022282F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</w:p>
    <w:p w14:paraId="4C23BE2E" w14:textId="4BE860A5" w:rsidR="0022282F" w:rsidRPr="007967D3" w:rsidRDefault="00C2042E" w:rsidP="0022282F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 </w:t>
      </w:r>
      <w:r w:rsidR="00787D4A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Podlegam stosowaniu</w:t>
      </w:r>
      <w:r w:rsidR="0039141B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/</w:t>
      </w:r>
      <w:r w:rsidR="0039141B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nie podlegam stosowaniu*</w:t>
      </w:r>
      <w:r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 przepisów, </w:t>
      </w:r>
      <w:r w:rsidR="0022282F" w:rsidRPr="007967D3">
        <w:rPr>
          <w:rFonts w:asciiTheme="minorHAnsi" w:hAnsiTheme="minorHAnsi" w:cstheme="minorHAnsi"/>
          <w:color w:val="000000"/>
          <w:sz w:val="20"/>
          <w:szCs w:val="20"/>
        </w:rPr>
        <w:t>o których mowa w Rozporządzeniu Komisji (UE) Nr 1408/2013 z dnia 18.12.2013r. w sprawie stosowania art. 107 i 108 Traktatu o funkcjonowaniu Unii Europejskiej do pomocy de minimis w sektorze rolnym</w:t>
      </w:r>
      <w:r w:rsidR="0022282F" w:rsidRPr="007967D3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</w:t>
      </w:r>
      <w:r w:rsidR="0022282F" w:rsidRPr="007967D3">
        <w:rPr>
          <w:rFonts w:asciiTheme="minorHAnsi" w:hAnsiTheme="minorHAnsi" w:cstheme="minorHAnsi"/>
          <w:color w:val="000000"/>
          <w:sz w:val="20"/>
          <w:szCs w:val="20"/>
        </w:rPr>
        <w:t>(Dz</w:t>
      </w:r>
      <w:r w:rsidR="00214795" w:rsidRPr="007967D3">
        <w:rPr>
          <w:rFonts w:asciiTheme="minorHAnsi" w:hAnsiTheme="minorHAnsi" w:cstheme="minorHAnsi"/>
          <w:color w:val="000000"/>
          <w:sz w:val="20"/>
          <w:szCs w:val="20"/>
        </w:rPr>
        <w:t>. Urz. UE L 352 z 24.12.2013r.</w:t>
      </w:r>
      <w:r w:rsidR="006A5B7E" w:rsidRPr="007967D3">
        <w:rPr>
          <w:rFonts w:asciiTheme="minorHAnsi" w:hAnsiTheme="minorHAnsi" w:cstheme="minorHAnsi"/>
          <w:color w:val="000000"/>
          <w:sz w:val="20"/>
          <w:szCs w:val="20"/>
        </w:rPr>
        <w:t>, str.</w:t>
      </w:r>
      <w:r w:rsidR="007A1EB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A5B7E" w:rsidRPr="007967D3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214795" w:rsidRPr="007967D3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5C4583" w:rsidRPr="007967D3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1243CB99" w14:textId="77777777" w:rsidR="0022282F" w:rsidRPr="007967D3" w:rsidRDefault="0022282F" w:rsidP="0022282F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E65ABD" w14:textId="4F47E28A" w:rsidR="00613BAB" w:rsidRPr="007967D3" w:rsidRDefault="00C2042E" w:rsidP="00613BAB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 </w:t>
      </w:r>
      <w:r w:rsidR="00787D4A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Podlegam stosowaniu</w:t>
      </w:r>
      <w:r w:rsidR="0039141B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/</w:t>
      </w:r>
      <w:r w:rsidR="0039141B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nie podlegam stosowaniu*</w:t>
      </w:r>
      <w:r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787D4A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 przepisów,</w:t>
      </w:r>
      <w:r w:rsidR="005C4583" w:rsidRPr="007967D3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22282F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o których mowa </w:t>
      </w:r>
      <w:r w:rsidR="00FC326C">
        <w:rPr>
          <w:rFonts w:asciiTheme="minorHAnsi" w:hAnsiTheme="minorHAnsi" w:cstheme="minorHAnsi"/>
          <w:color w:val="000000"/>
          <w:sz w:val="20"/>
          <w:szCs w:val="20"/>
        </w:rPr>
        <w:t xml:space="preserve">w Rozporządzeniu Komisji </w:t>
      </w:r>
      <w:r w:rsidR="0022282F" w:rsidRPr="007967D3">
        <w:rPr>
          <w:rFonts w:asciiTheme="minorHAnsi" w:hAnsiTheme="minorHAnsi" w:cstheme="minorHAnsi"/>
          <w:color w:val="000000"/>
          <w:sz w:val="20"/>
          <w:szCs w:val="20"/>
        </w:rPr>
        <w:t>(UE) Nr 717/2014 z dnia 27.06.2014r. w sprawie stosowania art. 107 i 108 Traktatu o funkcjonowaniu Unii Europejskiej do pomocy de minimis w sektorze rybołówstwa</w:t>
      </w:r>
      <w:r w:rsidR="0059411E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 i akwakultury</w:t>
      </w:r>
      <w:r w:rsidR="0022282F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 (D</w:t>
      </w:r>
      <w:r w:rsidR="00214795" w:rsidRPr="007967D3">
        <w:rPr>
          <w:rFonts w:asciiTheme="minorHAnsi" w:hAnsiTheme="minorHAnsi" w:cstheme="minorHAnsi"/>
          <w:color w:val="000000"/>
          <w:sz w:val="20"/>
          <w:szCs w:val="20"/>
        </w:rPr>
        <w:t xml:space="preserve">z. </w:t>
      </w:r>
      <w:r w:rsidR="00FC326C">
        <w:rPr>
          <w:rFonts w:asciiTheme="minorHAnsi" w:hAnsiTheme="minorHAnsi" w:cstheme="minorHAnsi"/>
          <w:color w:val="000000"/>
          <w:sz w:val="20"/>
          <w:szCs w:val="20"/>
        </w:rPr>
        <w:t>Urz. UE L 190 z 28.06.2014r.</w:t>
      </w:r>
      <w:r w:rsidR="006A5B7E" w:rsidRPr="007967D3">
        <w:rPr>
          <w:rFonts w:asciiTheme="minorHAnsi" w:hAnsiTheme="minorHAnsi" w:cstheme="minorHAnsi"/>
          <w:color w:val="000000"/>
          <w:sz w:val="20"/>
          <w:szCs w:val="20"/>
        </w:rPr>
        <w:t>, str.</w:t>
      </w:r>
      <w:r w:rsidR="00E9472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6A5B7E" w:rsidRPr="007967D3">
        <w:rPr>
          <w:rFonts w:asciiTheme="minorHAnsi" w:hAnsiTheme="minorHAnsi" w:cstheme="minorHAnsi"/>
          <w:color w:val="000000"/>
          <w:sz w:val="20"/>
          <w:szCs w:val="20"/>
        </w:rPr>
        <w:t>45</w:t>
      </w:r>
      <w:r w:rsidR="00FC326C">
        <w:rPr>
          <w:rFonts w:asciiTheme="minorHAnsi" w:hAnsiTheme="minorHAnsi" w:cstheme="minorHAnsi"/>
          <w:bCs/>
          <w:color w:val="000000"/>
          <w:sz w:val="20"/>
          <w:szCs w:val="20"/>
        </w:rPr>
        <w:t>).</w:t>
      </w:r>
    </w:p>
    <w:p w14:paraId="1933DA4E" w14:textId="77777777" w:rsidR="001636B7" w:rsidRPr="007967D3" w:rsidRDefault="001636B7" w:rsidP="001636B7">
      <w:pPr>
        <w:pStyle w:val="Akapitzlist"/>
        <w:rPr>
          <w:rFonts w:asciiTheme="minorHAnsi" w:hAnsiTheme="minorHAnsi" w:cstheme="minorHAnsi"/>
          <w:color w:val="000000"/>
          <w:sz w:val="20"/>
          <w:szCs w:val="20"/>
        </w:rPr>
      </w:pPr>
    </w:p>
    <w:p w14:paraId="7D19738E" w14:textId="4407265D" w:rsidR="00FC326C" w:rsidRDefault="001636B7" w:rsidP="00FC326C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967D3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="00C2042E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95245D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="00C2042E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c</w:t>
      </w:r>
      <w:r w:rsidR="00D414C6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iąży</w:t>
      </w:r>
      <w:r w:rsidR="0039141B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>/ nie ciąży*</w:t>
      </w:r>
      <w:r w:rsidR="00C2042E" w:rsidRPr="007967D3">
        <w:rPr>
          <w:rFonts w:asciiTheme="minorHAnsi" w:hAnsiTheme="minorHAnsi" w:cstheme="minorHAnsi"/>
          <w:b/>
          <w:bCs/>
          <w:sz w:val="20"/>
          <w:szCs w:val="20"/>
          <w:bdr w:val="single" w:sz="4" w:space="0" w:color="000000"/>
        </w:rPr>
        <w:t xml:space="preserve"> </w:t>
      </w:r>
      <w:r w:rsidRPr="007967D3">
        <w:rPr>
          <w:rFonts w:asciiTheme="minorHAnsi" w:hAnsiTheme="minorHAnsi" w:cstheme="minorHAnsi"/>
          <w:sz w:val="20"/>
          <w:szCs w:val="20"/>
        </w:rPr>
        <w:t xml:space="preserve"> na mnie obowiązek zwrotu kwoty stan</w:t>
      </w:r>
      <w:r w:rsidR="00FC326C">
        <w:rPr>
          <w:rFonts w:asciiTheme="minorHAnsi" w:hAnsiTheme="minorHAnsi" w:cstheme="minorHAnsi"/>
          <w:sz w:val="20"/>
          <w:szCs w:val="20"/>
        </w:rPr>
        <w:t xml:space="preserve">owiącej równowartość udzielonej </w:t>
      </w:r>
      <w:r w:rsidRPr="007967D3">
        <w:rPr>
          <w:rFonts w:asciiTheme="minorHAnsi" w:hAnsiTheme="minorHAnsi" w:cstheme="minorHAnsi"/>
          <w:sz w:val="20"/>
          <w:szCs w:val="20"/>
        </w:rPr>
        <w:t>pomocy publicznej, co do której Komisja Europejska wydała decyzję o obowiązku zwrotu pomocy.</w:t>
      </w:r>
    </w:p>
    <w:p w14:paraId="3A3C5CE4" w14:textId="77777777" w:rsidR="00FC326C" w:rsidRDefault="00FC326C" w:rsidP="00FC326C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04D308D3" w14:textId="5383A9E4" w:rsidR="0022282F" w:rsidRPr="00FC326C" w:rsidRDefault="001636B7" w:rsidP="00FC326C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FC326C">
        <w:rPr>
          <w:rFonts w:asciiTheme="minorHAnsi" w:hAnsiTheme="minorHAnsi" w:cstheme="minorHAnsi"/>
          <w:sz w:val="20"/>
          <w:szCs w:val="20"/>
        </w:rPr>
        <w:t>Oświadczam, że wszyscy pracownicy wskazani w</w:t>
      </w:r>
      <w:r w:rsidR="003F5C2A" w:rsidRPr="00FC326C">
        <w:rPr>
          <w:rFonts w:asciiTheme="minorHAnsi" w:hAnsiTheme="minorHAnsi" w:cstheme="minorHAnsi"/>
          <w:sz w:val="20"/>
          <w:szCs w:val="20"/>
        </w:rPr>
        <w:t>e Wniosku</w:t>
      </w:r>
      <w:r w:rsidRPr="00FC326C">
        <w:rPr>
          <w:rFonts w:asciiTheme="minorHAnsi" w:hAnsiTheme="minorHAnsi" w:cstheme="minorHAnsi"/>
          <w:sz w:val="20"/>
          <w:szCs w:val="20"/>
        </w:rPr>
        <w:t xml:space="preserve"> są zatrudni</w:t>
      </w:r>
      <w:r w:rsidR="00FC326C" w:rsidRPr="00FC326C">
        <w:rPr>
          <w:rFonts w:asciiTheme="minorHAnsi" w:hAnsiTheme="minorHAnsi" w:cstheme="minorHAnsi"/>
          <w:sz w:val="20"/>
          <w:szCs w:val="20"/>
        </w:rPr>
        <w:t xml:space="preserve">eni na podstawie umowy o pracę, </w:t>
      </w:r>
      <w:r w:rsidRPr="00FC326C">
        <w:rPr>
          <w:rFonts w:asciiTheme="minorHAnsi" w:hAnsiTheme="minorHAnsi" w:cstheme="minorHAnsi"/>
          <w:sz w:val="20"/>
          <w:szCs w:val="20"/>
        </w:rPr>
        <w:t>powołania, wyboru, mianowania l</w:t>
      </w:r>
      <w:r w:rsidR="00D85C9F" w:rsidRPr="00FC326C">
        <w:rPr>
          <w:rFonts w:asciiTheme="minorHAnsi" w:hAnsiTheme="minorHAnsi" w:cstheme="minorHAnsi"/>
          <w:sz w:val="20"/>
          <w:szCs w:val="20"/>
        </w:rPr>
        <w:t xml:space="preserve">ub spółdzielczej umowy o pracę </w:t>
      </w:r>
      <w:r w:rsidR="00FF0E42" w:rsidRPr="00FC326C">
        <w:rPr>
          <w:rFonts w:asciiTheme="minorHAnsi" w:hAnsiTheme="minorHAnsi" w:cstheme="minorHAnsi"/>
          <w:sz w:val="20"/>
          <w:szCs w:val="20"/>
        </w:rPr>
        <w:t>lub ustawy</w:t>
      </w:r>
      <w:r w:rsidR="003F48F9" w:rsidRPr="00FC326C">
        <w:rPr>
          <w:rFonts w:asciiTheme="minorHAnsi" w:hAnsiTheme="minorHAnsi" w:cstheme="minorHAnsi"/>
          <w:sz w:val="20"/>
          <w:szCs w:val="20"/>
        </w:rPr>
        <w:t xml:space="preserve"> -</w:t>
      </w:r>
      <w:r w:rsidR="00FF0E42" w:rsidRPr="00FC326C">
        <w:rPr>
          <w:rFonts w:asciiTheme="minorHAnsi" w:hAnsiTheme="minorHAnsi" w:cstheme="minorHAnsi"/>
          <w:sz w:val="20"/>
          <w:szCs w:val="20"/>
        </w:rPr>
        <w:t xml:space="preserve"> Karta Nauczyciela </w:t>
      </w:r>
      <w:r w:rsidRPr="00FC326C">
        <w:rPr>
          <w:rFonts w:asciiTheme="minorHAnsi" w:hAnsiTheme="minorHAnsi" w:cstheme="minorHAnsi"/>
          <w:sz w:val="20"/>
          <w:szCs w:val="20"/>
        </w:rPr>
        <w:t xml:space="preserve">i na dzień złożenia wniosku świadczą pracę </w:t>
      </w:r>
      <w:r w:rsidR="00787D4A" w:rsidRPr="00FC326C">
        <w:rPr>
          <w:rFonts w:asciiTheme="minorHAnsi" w:hAnsiTheme="minorHAnsi" w:cstheme="minorHAnsi"/>
          <w:color w:val="000000"/>
          <w:sz w:val="20"/>
          <w:szCs w:val="20"/>
        </w:rPr>
        <w:t xml:space="preserve">tj. </w:t>
      </w:r>
      <w:r w:rsidRPr="00FC326C">
        <w:rPr>
          <w:rFonts w:asciiTheme="minorHAnsi" w:hAnsiTheme="minorHAnsi" w:cstheme="minorHAnsi"/>
          <w:color w:val="000000"/>
          <w:sz w:val="20"/>
          <w:szCs w:val="20"/>
        </w:rPr>
        <w:t>nie przebywają</w:t>
      </w:r>
      <w:r w:rsidR="00787D4A" w:rsidRPr="00FC326C">
        <w:rPr>
          <w:rFonts w:asciiTheme="minorHAnsi" w:hAnsiTheme="minorHAnsi" w:cstheme="minorHAnsi"/>
          <w:color w:val="000000"/>
          <w:sz w:val="20"/>
          <w:szCs w:val="20"/>
        </w:rPr>
        <w:t xml:space="preserve"> na urlopie macierzyńskim, ojcowskim, wychowawczym, zasiłku chorobowym a także </w:t>
      </w:r>
      <w:r w:rsidRPr="00FC326C">
        <w:rPr>
          <w:rFonts w:asciiTheme="minorHAnsi" w:hAnsiTheme="minorHAnsi" w:cstheme="minorHAnsi"/>
          <w:color w:val="000000"/>
          <w:sz w:val="20"/>
          <w:szCs w:val="20"/>
        </w:rPr>
        <w:t>nie są osobami</w:t>
      </w:r>
      <w:r w:rsidR="00787D4A" w:rsidRPr="00FC326C">
        <w:rPr>
          <w:rFonts w:asciiTheme="minorHAnsi" w:hAnsiTheme="minorHAnsi" w:cstheme="minorHAnsi"/>
          <w:color w:val="000000"/>
          <w:sz w:val="20"/>
          <w:szCs w:val="20"/>
        </w:rPr>
        <w:t xml:space="preserve"> współpracując</w:t>
      </w:r>
      <w:r w:rsidR="00CA4365" w:rsidRPr="00FC326C">
        <w:rPr>
          <w:rFonts w:asciiTheme="minorHAnsi" w:hAnsiTheme="minorHAnsi" w:cstheme="minorHAnsi"/>
          <w:color w:val="000000"/>
          <w:sz w:val="20"/>
          <w:szCs w:val="20"/>
        </w:rPr>
        <w:t>ymi</w:t>
      </w:r>
      <w:r w:rsidRPr="00FC326C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F063868" w14:textId="77777777" w:rsidR="001636B7" w:rsidRPr="007967D3" w:rsidRDefault="001636B7" w:rsidP="001636B7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CAEB8A3" w14:textId="3D130872" w:rsidR="0022282F" w:rsidRPr="007967D3" w:rsidRDefault="00C2042E" w:rsidP="0022282F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 </w:t>
      </w:r>
      <w:r w:rsidR="00D63AEF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U</w:t>
      </w:r>
      <w:r w:rsidR="00737391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biegam się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D63AEF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 nie ubiegam się</w:t>
      </w:r>
      <w:r w:rsidR="00D414C6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*</w:t>
      </w:r>
      <w:r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737391" w:rsidRPr="007967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37391" w:rsidRPr="007967D3">
        <w:rPr>
          <w:rFonts w:asciiTheme="minorHAnsi" w:hAnsiTheme="minorHAnsi" w:cstheme="minorHAnsi"/>
          <w:sz w:val="20"/>
          <w:szCs w:val="20"/>
        </w:rPr>
        <w:t>o przyznanie środków na te same koszty kształcenia ustawicznego pracowników i </w:t>
      </w:r>
      <w:r w:rsidR="006A5B7E" w:rsidRPr="007967D3">
        <w:rPr>
          <w:rFonts w:asciiTheme="minorHAnsi" w:hAnsiTheme="minorHAnsi" w:cstheme="minorHAnsi"/>
          <w:sz w:val="20"/>
          <w:szCs w:val="20"/>
        </w:rPr>
        <w:t>P</w:t>
      </w:r>
      <w:r w:rsidR="00737391" w:rsidRPr="007967D3">
        <w:rPr>
          <w:rFonts w:asciiTheme="minorHAnsi" w:hAnsiTheme="minorHAnsi" w:cstheme="minorHAnsi"/>
          <w:sz w:val="20"/>
          <w:szCs w:val="20"/>
        </w:rPr>
        <w:t>racodawcy z Krajowego Funduszu Szkoleniowego w innym Powiatowym Urzędzie Pracy.</w:t>
      </w:r>
    </w:p>
    <w:p w14:paraId="59F9B13A" w14:textId="77777777" w:rsidR="0023502D" w:rsidRPr="007967D3" w:rsidRDefault="0023502D" w:rsidP="0073739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10DE94" w14:textId="683CF949" w:rsidR="00613BAB" w:rsidRDefault="00B714FC" w:rsidP="00613BAB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967D3">
        <w:rPr>
          <w:rFonts w:asciiTheme="minorHAnsi" w:hAnsiTheme="minorHAnsi" w:cstheme="minorHAnsi"/>
          <w:sz w:val="20"/>
          <w:szCs w:val="20"/>
        </w:rPr>
        <w:t>Oświadcza</w:t>
      </w:r>
      <w:r w:rsidR="0023502D" w:rsidRPr="007967D3">
        <w:rPr>
          <w:rFonts w:asciiTheme="minorHAnsi" w:hAnsiTheme="minorHAnsi" w:cstheme="minorHAnsi"/>
          <w:sz w:val="20"/>
          <w:szCs w:val="20"/>
        </w:rPr>
        <w:t>m, że zaplanowane formy wsparcia w ramach kształcenia ustawicznego będą re</w:t>
      </w:r>
      <w:r w:rsidRPr="007967D3">
        <w:rPr>
          <w:rFonts w:asciiTheme="minorHAnsi" w:hAnsiTheme="minorHAnsi" w:cstheme="minorHAnsi"/>
          <w:sz w:val="20"/>
          <w:szCs w:val="20"/>
        </w:rPr>
        <w:t>a</w:t>
      </w:r>
      <w:r w:rsidR="0023502D" w:rsidRPr="007967D3">
        <w:rPr>
          <w:rFonts w:asciiTheme="minorHAnsi" w:hAnsiTheme="minorHAnsi" w:cstheme="minorHAnsi"/>
          <w:sz w:val="20"/>
          <w:szCs w:val="20"/>
        </w:rPr>
        <w:t xml:space="preserve">lizowane przez </w:t>
      </w:r>
      <w:r w:rsidR="00F253E0" w:rsidRPr="007967D3">
        <w:rPr>
          <w:rFonts w:asciiTheme="minorHAnsi" w:hAnsiTheme="minorHAnsi" w:cstheme="minorHAnsi"/>
          <w:sz w:val="20"/>
          <w:szCs w:val="20"/>
        </w:rPr>
        <w:t>w</w:t>
      </w:r>
      <w:r w:rsidR="00E03920" w:rsidRPr="007967D3">
        <w:rPr>
          <w:rFonts w:asciiTheme="minorHAnsi" w:hAnsiTheme="minorHAnsi" w:cstheme="minorHAnsi"/>
          <w:sz w:val="20"/>
          <w:szCs w:val="20"/>
        </w:rPr>
        <w:t>ykonawcę (j</w:t>
      </w:r>
      <w:r w:rsidR="0023502D" w:rsidRPr="007967D3">
        <w:rPr>
          <w:rFonts w:asciiTheme="minorHAnsi" w:hAnsiTheme="minorHAnsi" w:cstheme="minorHAnsi"/>
          <w:sz w:val="20"/>
          <w:szCs w:val="20"/>
        </w:rPr>
        <w:t>ednostkę zewnętrzną</w:t>
      </w:r>
      <w:r w:rsidR="00E03920" w:rsidRPr="007967D3">
        <w:rPr>
          <w:rFonts w:asciiTheme="minorHAnsi" w:hAnsiTheme="minorHAnsi" w:cstheme="minorHAnsi"/>
          <w:sz w:val="20"/>
          <w:szCs w:val="20"/>
        </w:rPr>
        <w:t>), z którym</w:t>
      </w:r>
      <w:r w:rsidR="00D82989" w:rsidRPr="007967D3">
        <w:rPr>
          <w:rFonts w:asciiTheme="minorHAnsi" w:hAnsiTheme="minorHAnsi" w:cstheme="minorHAnsi"/>
          <w:sz w:val="20"/>
          <w:szCs w:val="20"/>
        </w:rPr>
        <w:t xml:space="preserve"> 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95245D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C2042E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j</w:t>
      </w:r>
      <w:r w:rsidR="00D82989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estem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D82989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/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9F7D27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nie jestem</w:t>
      </w:r>
      <w:r w:rsidR="0039141B" w:rsidRPr="007967D3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>*</w:t>
      </w:r>
      <w:r w:rsidR="0095245D">
        <w:rPr>
          <w:rFonts w:asciiTheme="minorHAnsi" w:hAnsiTheme="minorHAnsi" w:cstheme="minorHAnsi"/>
          <w:b/>
          <w:sz w:val="20"/>
          <w:szCs w:val="20"/>
          <w:bdr w:val="single" w:sz="4" w:space="0" w:color="000000"/>
        </w:rPr>
        <w:t xml:space="preserve"> </w:t>
      </w:r>
      <w:r w:rsidR="009F7D27" w:rsidRPr="007967D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F7D27" w:rsidRPr="007967D3">
        <w:rPr>
          <w:rFonts w:asciiTheme="minorHAnsi" w:hAnsiTheme="minorHAnsi" w:cstheme="minorHAnsi"/>
          <w:sz w:val="20"/>
          <w:szCs w:val="20"/>
        </w:rPr>
        <w:t>powiązany osobowy lub kapitałowo</w:t>
      </w:r>
      <w:r w:rsidR="0023502D" w:rsidRPr="007967D3">
        <w:rPr>
          <w:rFonts w:asciiTheme="minorHAnsi" w:hAnsiTheme="minorHAnsi" w:cstheme="minorHAnsi"/>
          <w:sz w:val="20"/>
          <w:szCs w:val="20"/>
        </w:rPr>
        <w:t>.</w:t>
      </w:r>
    </w:p>
    <w:p w14:paraId="071A3BAA" w14:textId="77777777" w:rsidR="00EF50B3" w:rsidRDefault="00EF50B3" w:rsidP="00EF50B3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14:paraId="704B0E45" w14:textId="330BE03C" w:rsidR="00EF50B3" w:rsidRDefault="00EF50B3" w:rsidP="00EF50B3">
      <w:pPr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F50B3">
        <w:rPr>
          <w:rFonts w:asciiTheme="minorHAnsi" w:hAnsiTheme="minorHAnsi" w:cstheme="minorHAnsi"/>
          <w:sz w:val="20"/>
          <w:szCs w:val="20"/>
        </w:rPr>
        <w:t>Oświ</w:t>
      </w:r>
      <w:r w:rsidR="00EA1AE1">
        <w:rPr>
          <w:rFonts w:asciiTheme="minorHAnsi" w:hAnsiTheme="minorHAnsi" w:cstheme="minorHAnsi"/>
          <w:sz w:val="20"/>
          <w:szCs w:val="20"/>
        </w:rPr>
        <w:t>adczam, że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  <w:bdr w:val="single" w:sz="4" w:space="0" w:color="auto"/>
        </w:rPr>
        <w:t xml:space="preserve"> </w:t>
      </w:r>
      <w:r w:rsidRPr="00EF50B3">
        <w:rPr>
          <w:rFonts w:asciiTheme="minorHAnsi" w:hAnsiTheme="minorHAnsi" w:cstheme="minorHAnsi"/>
          <w:b/>
          <w:sz w:val="20"/>
          <w:szCs w:val="20"/>
          <w:bdr w:val="single" w:sz="4" w:space="0" w:color="auto"/>
        </w:rPr>
        <w:t>posiadam / nie posiadam*</w:t>
      </w:r>
      <w:r w:rsidRPr="00EF50B3">
        <w:rPr>
          <w:rFonts w:asciiTheme="minorHAnsi" w:hAnsiTheme="minorHAnsi" w:cstheme="minorHAnsi"/>
          <w:sz w:val="20"/>
          <w:szCs w:val="20"/>
          <w:bdr w:val="single" w:sz="4" w:space="0" w:color="auto"/>
        </w:rPr>
        <w:t xml:space="preserve"> </w:t>
      </w:r>
      <w:r w:rsidRPr="00EF50B3">
        <w:rPr>
          <w:rFonts w:asciiTheme="minorHAnsi" w:hAnsiTheme="minorHAnsi" w:cstheme="minorHAnsi"/>
          <w:sz w:val="20"/>
          <w:szCs w:val="20"/>
        </w:rPr>
        <w:t xml:space="preserve"> bezpośrednich lub pośrednich powiązań z osobami lub podmiotami wpisanymi na listę sankcyjną Ministerstwa Spraw Wewnętrznych i Administracji.</w:t>
      </w:r>
    </w:p>
    <w:p w14:paraId="1F6E3663" w14:textId="77777777" w:rsidR="00A31954" w:rsidRPr="007967D3" w:rsidRDefault="00A31954" w:rsidP="00A31954">
      <w:pPr>
        <w:ind w:left="643"/>
        <w:jc w:val="both"/>
        <w:rPr>
          <w:rFonts w:asciiTheme="minorHAnsi" w:hAnsiTheme="minorHAnsi" w:cstheme="minorHAnsi"/>
          <w:sz w:val="20"/>
          <w:szCs w:val="20"/>
        </w:rPr>
      </w:pPr>
    </w:p>
    <w:p w14:paraId="6F342D29" w14:textId="5CB12B39" w:rsidR="00CC0A61" w:rsidRPr="007967D3" w:rsidRDefault="00A31954" w:rsidP="005712D8">
      <w:pPr>
        <w:widowControl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7746F7">
        <w:rPr>
          <w:rFonts w:asciiTheme="minorHAnsi" w:hAnsiTheme="minorHAnsi" w:cstheme="minorHAnsi"/>
          <w:b/>
          <w:sz w:val="20"/>
          <w:szCs w:val="20"/>
        </w:rPr>
        <w:t>Mam świadomość</w:t>
      </w:r>
      <w:r w:rsidRPr="007967D3">
        <w:rPr>
          <w:rFonts w:asciiTheme="minorHAnsi" w:hAnsiTheme="minorHAnsi" w:cstheme="minorHAnsi"/>
          <w:sz w:val="20"/>
          <w:szCs w:val="20"/>
        </w:rPr>
        <w:t xml:space="preserve"> iż moi pracownicy, których kształcenie ustawiczne finansowane będzie ze środków Krajowego Funduszu Szkoleniowego, powinni zachować status pracowni</w:t>
      </w:r>
      <w:r w:rsidR="00101475">
        <w:rPr>
          <w:rFonts w:asciiTheme="minorHAnsi" w:hAnsiTheme="minorHAnsi" w:cstheme="minorHAnsi"/>
          <w:sz w:val="20"/>
          <w:szCs w:val="20"/>
        </w:rPr>
        <w:t xml:space="preserve">ka przez cały okres realizacji </w:t>
      </w:r>
      <w:r w:rsidRPr="007967D3">
        <w:rPr>
          <w:rFonts w:asciiTheme="minorHAnsi" w:hAnsiTheme="minorHAnsi" w:cstheme="minorHAnsi"/>
          <w:sz w:val="20"/>
          <w:szCs w:val="20"/>
        </w:rPr>
        <w:t>kształcenia ustawicznego.</w:t>
      </w:r>
    </w:p>
    <w:p w14:paraId="08C03F50" w14:textId="661498EE" w:rsidR="00810D70" w:rsidRPr="007967D3" w:rsidRDefault="00810D70" w:rsidP="00810D70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2E4D52F" w14:textId="5B37C2E4" w:rsidR="00C2042E" w:rsidRPr="007967D3" w:rsidRDefault="0029045C" w:rsidP="00C2042E">
      <w:pPr>
        <w:numPr>
          <w:ilvl w:val="0"/>
          <w:numId w:val="18"/>
        </w:numPr>
        <w:tabs>
          <w:tab w:val="num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7746F7">
        <w:rPr>
          <w:rFonts w:asciiTheme="minorHAnsi" w:hAnsiTheme="minorHAnsi" w:cstheme="minorHAnsi"/>
          <w:b/>
          <w:sz w:val="20"/>
          <w:szCs w:val="20"/>
        </w:rPr>
        <w:t>Jestem świadomy</w:t>
      </w:r>
      <w:r w:rsidR="0044383A">
        <w:rPr>
          <w:rFonts w:asciiTheme="minorHAnsi" w:hAnsiTheme="minorHAnsi" w:cstheme="minorHAnsi"/>
          <w:b/>
          <w:sz w:val="20"/>
          <w:szCs w:val="20"/>
        </w:rPr>
        <w:t>(a)</w:t>
      </w:r>
      <w:r w:rsidRPr="007967D3">
        <w:rPr>
          <w:rFonts w:asciiTheme="minorHAnsi" w:hAnsiTheme="minorHAnsi" w:cstheme="minorHAnsi"/>
          <w:sz w:val="20"/>
          <w:szCs w:val="20"/>
        </w:rPr>
        <w:t xml:space="preserve">, że dane osobowe dotyczące mojej osoby/ podmiotu w tym imię i nazwisko osoby wskazanej przeze mnie do kontaktu </w:t>
      </w:r>
      <w:r w:rsidR="0053061B" w:rsidRPr="007967D3">
        <w:rPr>
          <w:rFonts w:asciiTheme="minorHAnsi" w:hAnsiTheme="minorHAnsi" w:cstheme="minorHAnsi"/>
          <w:sz w:val="20"/>
          <w:szCs w:val="20"/>
        </w:rPr>
        <w:t xml:space="preserve">z </w:t>
      </w:r>
      <w:r w:rsidR="00B25477" w:rsidRPr="007967D3">
        <w:rPr>
          <w:rFonts w:asciiTheme="minorHAnsi" w:hAnsiTheme="minorHAnsi" w:cstheme="minorHAnsi"/>
          <w:sz w:val="20"/>
          <w:szCs w:val="20"/>
        </w:rPr>
        <w:t xml:space="preserve">Powiatowym </w:t>
      </w:r>
      <w:r w:rsidR="0053061B" w:rsidRPr="007967D3">
        <w:rPr>
          <w:rFonts w:asciiTheme="minorHAnsi" w:hAnsiTheme="minorHAnsi" w:cstheme="minorHAnsi"/>
          <w:sz w:val="20"/>
          <w:szCs w:val="20"/>
        </w:rPr>
        <w:t xml:space="preserve">Urzędem Pracy </w:t>
      </w:r>
      <w:r w:rsidR="00B25477" w:rsidRPr="007967D3">
        <w:rPr>
          <w:rFonts w:asciiTheme="minorHAnsi" w:hAnsiTheme="minorHAnsi" w:cstheme="minorHAnsi"/>
          <w:sz w:val="20"/>
          <w:szCs w:val="20"/>
        </w:rPr>
        <w:t xml:space="preserve">w Katowicach </w:t>
      </w:r>
      <w:r w:rsidRPr="007967D3">
        <w:rPr>
          <w:rFonts w:asciiTheme="minorHAnsi" w:hAnsiTheme="minorHAnsi" w:cstheme="minorHAnsi"/>
          <w:sz w:val="20"/>
          <w:szCs w:val="20"/>
        </w:rPr>
        <w:t>będą zbierane, przetwarzane, udostępniane i archiwizowane do celów zwi</w:t>
      </w:r>
      <w:r w:rsidR="0053061B" w:rsidRPr="007967D3">
        <w:rPr>
          <w:rFonts w:asciiTheme="minorHAnsi" w:hAnsiTheme="minorHAnsi" w:cstheme="minorHAnsi"/>
          <w:sz w:val="20"/>
          <w:szCs w:val="20"/>
        </w:rPr>
        <w:t>ązanych z rozpatrywaniem wniosku</w:t>
      </w:r>
      <w:r w:rsidRPr="007967D3">
        <w:rPr>
          <w:rFonts w:asciiTheme="minorHAnsi" w:hAnsiTheme="minorHAnsi" w:cstheme="minorHAnsi"/>
          <w:sz w:val="20"/>
          <w:szCs w:val="20"/>
        </w:rPr>
        <w:t xml:space="preserve"> oraz realizacją umowy, o którem mowa w Rozporządzeniu MPiPS z dnia 14 maja 2014r. w</w:t>
      </w:r>
      <w:r w:rsidR="00FC326C">
        <w:rPr>
          <w:rFonts w:asciiTheme="minorHAnsi" w:hAnsiTheme="minorHAnsi" w:cstheme="minorHAnsi"/>
          <w:sz w:val="20"/>
          <w:szCs w:val="20"/>
        </w:rPr>
        <w:t xml:space="preserve"> sprawie przyznawania środków </w:t>
      </w:r>
      <w:r w:rsidR="00FC326C">
        <w:rPr>
          <w:rFonts w:asciiTheme="minorHAnsi" w:hAnsiTheme="minorHAnsi" w:cstheme="minorHAnsi"/>
          <w:sz w:val="20"/>
          <w:szCs w:val="20"/>
        </w:rPr>
        <w:br/>
        <w:t xml:space="preserve">z </w:t>
      </w:r>
      <w:r w:rsidRPr="007967D3">
        <w:rPr>
          <w:rFonts w:asciiTheme="minorHAnsi" w:hAnsiTheme="minorHAnsi" w:cstheme="minorHAnsi"/>
          <w:sz w:val="20"/>
          <w:szCs w:val="20"/>
        </w:rPr>
        <w:t>Krajowego Funduszu Szkoleniowego,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a także innych przepisów dotyczących ochrony danych osobowych.</w:t>
      </w:r>
    </w:p>
    <w:p w14:paraId="12D42DB5" w14:textId="543E16BB" w:rsidR="0053061B" w:rsidRPr="007746F7" w:rsidRDefault="0053061B" w:rsidP="007746F7">
      <w:pPr>
        <w:rPr>
          <w:rFonts w:asciiTheme="minorHAnsi" w:hAnsiTheme="minorHAnsi" w:cstheme="minorHAnsi"/>
          <w:b/>
          <w:sz w:val="20"/>
          <w:szCs w:val="20"/>
        </w:rPr>
      </w:pPr>
    </w:p>
    <w:p w14:paraId="70EA23AF" w14:textId="6E328765" w:rsidR="00737391" w:rsidRPr="007746F7" w:rsidRDefault="00737391" w:rsidP="007746F7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967D3">
        <w:rPr>
          <w:rFonts w:asciiTheme="minorHAnsi" w:hAnsiTheme="minorHAnsi" w:cstheme="minorHAnsi"/>
          <w:b/>
          <w:sz w:val="20"/>
          <w:szCs w:val="20"/>
        </w:rPr>
        <w:t>Jestem świadomy</w:t>
      </w:r>
      <w:r w:rsidR="0044383A">
        <w:rPr>
          <w:rFonts w:asciiTheme="minorHAnsi" w:hAnsiTheme="minorHAnsi" w:cstheme="minorHAnsi"/>
          <w:b/>
          <w:sz w:val="20"/>
          <w:szCs w:val="20"/>
        </w:rPr>
        <w:t>(a)</w:t>
      </w:r>
      <w:r w:rsidRPr="007967D3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812AB3" w:rsidRPr="007967D3">
        <w:rPr>
          <w:rFonts w:asciiTheme="minorHAnsi" w:hAnsiTheme="minorHAnsi" w:cstheme="minorHAnsi"/>
          <w:sz w:val="20"/>
          <w:szCs w:val="20"/>
        </w:rPr>
        <w:t>że kształcenie</w:t>
      </w:r>
      <w:r w:rsidRPr="007967D3">
        <w:rPr>
          <w:rFonts w:asciiTheme="minorHAnsi" w:hAnsiTheme="minorHAnsi" w:cstheme="minorHAnsi"/>
          <w:sz w:val="20"/>
          <w:szCs w:val="20"/>
        </w:rPr>
        <w:t xml:space="preserve"> ustawiczne pracowników i pracodawcy w ramach Krajowego Funduszu Szkoleniowego jest finansowane ze środków publicznych i w związku z </w:t>
      </w:r>
      <w:r w:rsidR="00FC326C">
        <w:rPr>
          <w:rFonts w:asciiTheme="minorHAnsi" w:hAnsiTheme="minorHAnsi" w:cstheme="minorHAnsi"/>
          <w:sz w:val="20"/>
          <w:szCs w:val="20"/>
        </w:rPr>
        <w:t xml:space="preserve">tym podlega szczególnym zasadom </w:t>
      </w:r>
      <w:r w:rsidR="007746F7">
        <w:rPr>
          <w:rFonts w:asciiTheme="minorHAnsi" w:hAnsiTheme="minorHAnsi" w:cstheme="minorHAnsi"/>
          <w:sz w:val="20"/>
          <w:szCs w:val="20"/>
        </w:rPr>
        <w:t xml:space="preserve"> </w:t>
      </w:r>
      <w:r w:rsidRPr="007746F7">
        <w:rPr>
          <w:rFonts w:asciiTheme="minorHAnsi" w:hAnsiTheme="minorHAnsi" w:cstheme="minorHAnsi"/>
          <w:sz w:val="20"/>
          <w:szCs w:val="20"/>
        </w:rPr>
        <w:t>rozliczania.</w:t>
      </w:r>
    </w:p>
    <w:p w14:paraId="259AB5DC" w14:textId="77777777" w:rsidR="007746F7" w:rsidRPr="007746F7" w:rsidRDefault="007746F7" w:rsidP="007746F7">
      <w:pPr>
        <w:pStyle w:val="Akapitzlis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1E8C56B1" w14:textId="282E06AC" w:rsidR="007746F7" w:rsidRPr="007746F7" w:rsidRDefault="007746F7" w:rsidP="0044383A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746F7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Oświadczam, że dane zawarte w niniejszym Wniosku są zgodne z prawdą, co pot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wierdzam własnoręcznym podpisem.</w:t>
      </w:r>
    </w:p>
    <w:p w14:paraId="6167F3D9" w14:textId="77777777" w:rsidR="0053061B" w:rsidRPr="007967D3" w:rsidRDefault="0053061B" w:rsidP="0053061B">
      <w:pPr>
        <w:pStyle w:val="Akapitzlis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6C02AEA9" w14:textId="77777777" w:rsidR="00B25477" w:rsidRPr="007967D3" w:rsidRDefault="0053061B" w:rsidP="0053061B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>Znam i rozumiem przepisy wspólnotowe i krajowe dotyczące pomocy publicznej dla przedsiębiorców.</w:t>
      </w:r>
    </w:p>
    <w:p w14:paraId="3DF379A3" w14:textId="77777777" w:rsidR="00B25477" w:rsidRPr="007967D3" w:rsidRDefault="00B25477" w:rsidP="00B25477">
      <w:pPr>
        <w:pStyle w:val="Akapitzlis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14:paraId="408E3FF3" w14:textId="70173FDD" w:rsidR="00B25477" w:rsidRPr="007967D3" w:rsidRDefault="00B25477" w:rsidP="00737391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>W przypadku pozytywn</w:t>
      </w:r>
      <w:r w:rsidR="009A436C"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>ego rozpatrzenia mojego Wniosku</w:t>
      </w:r>
      <w:r w:rsidR="0053061B"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zobowiązuję się </w:t>
      </w:r>
      <w:r w:rsidR="00E8647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złożyć </w:t>
      </w:r>
      <w:r w:rsidR="00E8647C" w:rsidRPr="00E8647C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zaświadczenie</w:t>
      </w:r>
      <w:r w:rsidR="00E8647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lub </w:t>
      </w:r>
      <w:r w:rsidR="00E8647C" w:rsidRPr="00E8647C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umowę</w:t>
      </w:r>
      <w:r w:rsidR="00E8647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firmowego</w:t>
      </w:r>
      <w:r w:rsidR="0051165B"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>rachunk</w:t>
      </w:r>
      <w:r w:rsidR="00E8647C">
        <w:rPr>
          <w:rFonts w:asciiTheme="minorHAnsi" w:hAnsiTheme="minorHAnsi" w:cstheme="minorHAnsi"/>
          <w:sz w:val="20"/>
          <w:szCs w:val="20"/>
          <w:shd w:val="clear" w:color="auto" w:fill="FFFFFF"/>
        </w:rPr>
        <w:t>u bankowego</w:t>
      </w:r>
      <w:r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lub subkont</w:t>
      </w:r>
      <w:r w:rsidR="00E8647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a, które będzie </w:t>
      </w:r>
      <w:r w:rsidR="00E8647C" w:rsidRPr="00E8647C">
        <w:rPr>
          <w:rFonts w:asciiTheme="minorHAnsi" w:hAnsiTheme="minorHAnsi" w:cstheme="minorHAnsi"/>
          <w:sz w:val="20"/>
          <w:szCs w:val="20"/>
          <w:u w:val="single"/>
          <w:shd w:val="clear" w:color="auto" w:fill="FFFFFF"/>
        </w:rPr>
        <w:t>nieoprocentowane</w:t>
      </w:r>
      <w:r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E8647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i </w:t>
      </w:r>
      <w:r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>przeznaczon</w:t>
      </w:r>
      <w:r w:rsidR="00E8647C">
        <w:rPr>
          <w:rFonts w:asciiTheme="minorHAnsi" w:hAnsiTheme="minorHAnsi" w:cstheme="minorHAnsi"/>
          <w:sz w:val="20"/>
          <w:szCs w:val="20"/>
          <w:shd w:val="clear" w:color="auto" w:fill="FFFFFF"/>
        </w:rPr>
        <w:t>e</w:t>
      </w:r>
      <w:r w:rsidRPr="007967D3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na cele realizacji wydatkowania i rozliczenia przyznanych środków KFS w Powiatowym Urzędzie Pracy w Katowicach nie później niż na dzień przed zawarciem Umowy o sfinansowanie działań obejmujących kształcenie ustawiczne pracowników i Pracodawcy.</w:t>
      </w:r>
    </w:p>
    <w:p w14:paraId="521B3661" w14:textId="2A26A5E0" w:rsidR="00EC1588" w:rsidRDefault="00EC1588" w:rsidP="00B25477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27B659BE" w14:textId="6EE05410" w:rsidR="00FB750D" w:rsidRDefault="00FB750D" w:rsidP="00B25477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2F05E0F3" w14:textId="77777777" w:rsidR="00FB750D" w:rsidRPr="007967D3" w:rsidRDefault="00FB750D" w:rsidP="00B25477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0AE9A26C" w14:textId="707966B7" w:rsidR="00B25477" w:rsidRPr="007967D3" w:rsidRDefault="0023502D" w:rsidP="00D52A28">
      <w:pPr>
        <w:pStyle w:val="Akapitzlist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7967D3">
        <w:rPr>
          <w:rFonts w:asciiTheme="minorHAnsi" w:hAnsiTheme="minorHAnsi" w:cstheme="minorHAnsi"/>
          <w:bCs/>
          <w:sz w:val="20"/>
          <w:szCs w:val="20"/>
        </w:rPr>
        <w:lastRenderedPageBreak/>
        <w:t>Jednocześnie zobowiązuję się do niezwłocznego</w:t>
      </w:r>
      <w:r w:rsidR="00203B8C" w:rsidRPr="007967D3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03B8C" w:rsidRPr="007967D3">
        <w:rPr>
          <w:rFonts w:asciiTheme="minorHAnsi" w:hAnsiTheme="minorHAnsi" w:cstheme="minorHAnsi"/>
          <w:sz w:val="20"/>
          <w:szCs w:val="20"/>
        </w:rPr>
        <w:t>pisemnego</w:t>
      </w:r>
      <w:r w:rsidRPr="007967D3">
        <w:rPr>
          <w:rFonts w:asciiTheme="minorHAnsi" w:hAnsiTheme="minorHAnsi" w:cstheme="minorHAnsi"/>
          <w:bCs/>
          <w:sz w:val="20"/>
          <w:szCs w:val="20"/>
        </w:rPr>
        <w:t xml:space="preserve"> powiadomienia Powiatowego Urzędu Pracy </w:t>
      </w:r>
      <w:r w:rsidR="00FC326C">
        <w:rPr>
          <w:rFonts w:asciiTheme="minorHAnsi" w:hAnsiTheme="minorHAnsi" w:cstheme="minorHAnsi"/>
          <w:bCs/>
          <w:sz w:val="20"/>
          <w:szCs w:val="20"/>
        </w:rPr>
        <w:br/>
      </w:r>
      <w:r w:rsidRPr="007967D3">
        <w:rPr>
          <w:rFonts w:asciiTheme="minorHAnsi" w:hAnsiTheme="minorHAnsi" w:cstheme="minorHAnsi"/>
          <w:bCs/>
          <w:sz w:val="20"/>
          <w:szCs w:val="20"/>
        </w:rPr>
        <w:t>w Katowicach</w:t>
      </w:r>
      <w:r w:rsidR="0029045C" w:rsidRPr="007967D3">
        <w:rPr>
          <w:rFonts w:asciiTheme="minorHAnsi" w:hAnsiTheme="minorHAnsi" w:cstheme="minorHAnsi"/>
          <w:bCs/>
          <w:sz w:val="20"/>
          <w:szCs w:val="20"/>
        </w:rPr>
        <w:t>,</w:t>
      </w:r>
      <w:r w:rsidR="00203B8C" w:rsidRPr="007967D3">
        <w:rPr>
          <w:rFonts w:asciiTheme="minorHAnsi" w:hAnsiTheme="minorHAnsi" w:cstheme="minorHAnsi"/>
          <w:sz w:val="20"/>
          <w:szCs w:val="20"/>
        </w:rPr>
        <w:t xml:space="preserve"> o wszelkich zmianach stanu prawnego lub faktycznego wskazanego w złożonym wniosku.</w:t>
      </w:r>
    </w:p>
    <w:p w14:paraId="1B3C6513" w14:textId="77777777" w:rsidR="00B75806" w:rsidRPr="00101475" w:rsidRDefault="00B75806" w:rsidP="00737391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sz w:val="20"/>
          <w:szCs w:val="22"/>
        </w:rPr>
      </w:pPr>
    </w:p>
    <w:p w14:paraId="4DCB0D84" w14:textId="70F2A1FF" w:rsidR="00E6760E" w:rsidRPr="00FF667C" w:rsidRDefault="0023502D" w:rsidP="00737391">
      <w:pPr>
        <w:rPr>
          <w:rFonts w:asciiTheme="minorHAnsi" w:hAnsiTheme="minorHAnsi" w:cstheme="minorHAnsi"/>
          <w:b/>
          <w:sz w:val="20"/>
          <w:szCs w:val="22"/>
        </w:rPr>
      </w:pPr>
      <w:r w:rsidRPr="00FF667C">
        <w:rPr>
          <w:rFonts w:asciiTheme="minorHAnsi" w:hAnsiTheme="minorHAnsi" w:cstheme="minorHAnsi"/>
          <w:b/>
          <w:bCs/>
          <w:i/>
          <w:iCs/>
          <w:sz w:val="20"/>
          <w:szCs w:val="22"/>
        </w:rPr>
        <w:t xml:space="preserve">* </w:t>
      </w:r>
      <w:r w:rsidR="00762937" w:rsidRPr="00FF667C">
        <w:rPr>
          <w:rFonts w:asciiTheme="minorHAnsi" w:hAnsiTheme="minorHAnsi" w:cstheme="minorHAnsi"/>
          <w:b/>
          <w:bCs/>
          <w:i/>
          <w:iCs/>
          <w:sz w:val="18"/>
          <w:szCs w:val="22"/>
        </w:rPr>
        <w:t>niepotrzebne skreślić</w:t>
      </w:r>
    </w:p>
    <w:p w14:paraId="00D4AE2F" w14:textId="0D39A64F" w:rsidR="0023502D" w:rsidRDefault="00C635F0" w:rsidP="002249D0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2A6E05">
        <w:rPr>
          <w:rFonts w:asciiTheme="minorHAnsi" w:hAnsiTheme="minorHAnsi" w:cstheme="minorHAnsi"/>
          <w:color w:val="FF0000"/>
          <w:sz w:val="22"/>
          <w:szCs w:val="22"/>
        </w:rPr>
        <w:t xml:space="preserve">               </w:t>
      </w:r>
    </w:p>
    <w:p w14:paraId="77ADD0E7" w14:textId="3706A117" w:rsidR="0098449E" w:rsidRDefault="0098449E" w:rsidP="002249D0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45EBF75" w14:textId="6B180620" w:rsidR="00F5645F" w:rsidRDefault="00F5645F" w:rsidP="002249D0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13AFEAC5" w14:textId="77777777" w:rsidR="00F5645F" w:rsidRPr="002A6E05" w:rsidRDefault="00F5645F" w:rsidP="002249D0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7A2B0329" w14:textId="18D3F16D" w:rsidR="00B714FC" w:rsidRPr="00626ABC" w:rsidRDefault="0023502D" w:rsidP="00737391">
      <w:pPr>
        <w:rPr>
          <w:rFonts w:asciiTheme="minorHAnsi" w:hAnsiTheme="minorHAnsi" w:cstheme="minorHAnsi"/>
          <w:sz w:val="18"/>
          <w:szCs w:val="22"/>
        </w:rPr>
      </w:pPr>
      <w:r w:rsidRPr="00BB6A5D">
        <w:rPr>
          <w:rFonts w:asciiTheme="minorHAnsi" w:hAnsiTheme="minorHAnsi" w:cstheme="minorHAnsi"/>
          <w:sz w:val="22"/>
          <w:szCs w:val="22"/>
        </w:rPr>
        <w:t xml:space="preserve">  </w:t>
      </w:r>
      <w:r w:rsidRPr="00626ABC">
        <w:rPr>
          <w:rFonts w:asciiTheme="minorHAnsi" w:hAnsiTheme="minorHAnsi" w:cstheme="minorHAnsi"/>
          <w:sz w:val="18"/>
          <w:szCs w:val="22"/>
        </w:rPr>
        <w:t>…………………………………</w:t>
      </w:r>
      <w:r w:rsidR="00626ABC">
        <w:rPr>
          <w:rFonts w:asciiTheme="minorHAnsi" w:hAnsiTheme="minorHAnsi" w:cstheme="minorHAnsi"/>
          <w:sz w:val="18"/>
          <w:szCs w:val="22"/>
        </w:rPr>
        <w:t>….</w:t>
      </w:r>
      <w:r w:rsidRPr="00626ABC">
        <w:rPr>
          <w:rFonts w:asciiTheme="minorHAnsi" w:hAnsiTheme="minorHAnsi" w:cstheme="minorHAnsi"/>
          <w:sz w:val="18"/>
          <w:szCs w:val="22"/>
        </w:rPr>
        <w:t xml:space="preserve">  </w:t>
      </w:r>
    </w:p>
    <w:p w14:paraId="5F2534AC" w14:textId="36723104" w:rsidR="00B714FC" w:rsidRPr="00626ABC" w:rsidRDefault="00B714FC" w:rsidP="0059411E">
      <w:pPr>
        <w:rPr>
          <w:rFonts w:asciiTheme="minorHAnsi" w:hAnsiTheme="minorHAnsi" w:cstheme="minorHAnsi"/>
          <w:sz w:val="18"/>
          <w:szCs w:val="22"/>
        </w:rPr>
      </w:pPr>
      <w:r w:rsidRPr="00BB6A5D">
        <w:rPr>
          <w:rFonts w:asciiTheme="minorHAnsi" w:hAnsiTheme="minorHAnsi" w:cstheme="minorHAnsi"/>
          <w:sz w:val="22"/>
          <w:szCs w:val="22"/>
        </w:rPr>
        <w:t xml:space="preserve">      </w:t>
      </w:r>
      <w:r w:rsidR="00B75806" w:rsidRPr="00BB6A5D">
        <w:rPr>
          <w:rFonts w:asciiTheme="minorHAnsi" w:hAnsiTheme="minorHAnsi" w:cstheme="minorHAnsi"/>
          <w:sz w:val="22"/>
          <w:szCs w:val="22"/>
        </w:rPr>
        <w:t xml:space="preserve">     </w:t>
      </w:r>
      <w:r w:rsidRPr="00BB6A5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278A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67E29"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Pr="008C4DED">
        <w:rPr>
          <w:rFonts w:asciiTheme="minorHAnsi" w:hAnsiTheme="minorHAnsi" w:cstheme="minorHAnsi"/>
          <w:i/>
          <w:iCs/>
          <w:sz w:val="18"/>
          <w:szCs w:val="22"/>
        </w:rPr>
        <w:t>(data)</w:t>
      </w:r>
      <w:r w:rsidR="0023502D" w:rsidRPr="008C4DED">
        <w:rPr>
          <w:rFonts w:asciiTheme="minorHAnsi" w:hAnsiTheme="minorHAnsi" w:cstheme="minorHAnsi"/>
          <w:sz w:val="18"/>
          <w:szCs w:val="22"/>
        </w:rPr>
        <w:t xml:space="preserve"> </w:t>
      </w:r>
      <w:r w:rsidR="0023502D" w:rsidRPr="008278A5">
        <w:rPr>
          <w:rFonts w:asciiTheme="minorHAnsi" w:hAnsiTheme="minorHAnsi" w:cstheme="minorHAnsi"/>
          <w:sz w:val="20"/>
          <w:szCs w:val="22"/>
        </w:rPr>
        <w:t xml:space="preserve">                            </w:t>
      </w:r>
      <w:r w:rsidR="0023502D" w:rsidRPr="00BB6A5D">
        <w:rPr>
          <w:rFonts w:asciiTheme="minorHAnsi" w:hAnsiTheme="minorHAnsi" w:cstheme="minorHAnsi"/>
          <w:sz w:val="22"/>
          <w:szCs w:val="22"/>
        </w:rPr>
        <w:tab/>
      </w:r>
      <w:r w:rsidR="0023502D" w:rsidRPr="00BB6A5D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567E29">
        <w:rPr>
          <w:rFonts w:asciiTheme="minorHAnsi" w:hAnsiTheme="minorHAnsi" w:cstheme="minorHAnsi"/>
          <w:sz w:val="22"/>
          <w:szCs w:val="22"/>
        </w:rPr>
        <w:t xml:space="preserve">  </w:t>
      </w:r>
      <w:r w:rsidR="00567E29" w:rsidRPr="00626ABC">
        <w:rPr>
          <w:rFonts w:asciiTheme="minorHAnsi" w:hAnsiTheme="minorHAnsi" w:cstheme="minorHAnsi"/>
          <w:sz w:val="18"/>
          <w:szCs w:val="22"/>
        </w:rPr>
        <w:t>….……………..</w:t>
      </w:r>
      <w:r w:rsidR="00B75806" w:rsidRPr="00626ABC">
        <w:rPr>
          <w:rFonts w:asciiTheme="minorHAnsi" w:hAnsiTheme="minorHAnsi" w:cstheme="minorHAnsi"/>
          <w:sz w:val="18"/>
          <w:szCs w:val="22"/>
        </w:rPr>
        <w:t>………</w:t>
      </w:r>
      <w:r w:rsidRPr="00626ABC">
        <w:rPr>
          <w:rFonts w:asciiTheme="minorHAnsi" w:hAnsiTheme="minorHAnsi" w:cstheme="minorHAnsi"/>
          <w:sz w:val="18"/>
          <w:szCs w:val="22"/>
        </w:rPr>
        <w:t>…………………………………………</w:t>
      </w:r>
      <w:r w:rsidR="00B75806" w:rsidRPr="00626ABC">
        <w:rPr>
          <w:rFonts w:asciiTheme="minorHAnsi" w:hAnsiTheme="minorHAnsi" w:cstheme="minorHAnsi"/>
          <w:sz w:val="18"/>
          <w:szCs w:val="22"/>
        </w:rPr>
        <w:t>……………</w:t>
      </w:r>
      <w:r w:rsidR="00626ABC">
        <w:rPr>
          <w:rFonts w:asciiTheme="minorHAnsi" w:hAnsiTheme="minorHAnsi" w:cstheme="minorHAnsi"/>
          <w:sz w:val="18"/>
          <w:szCs w:val="22"/>
        </w:rPr>
        <w:t>…………………</w:t>
      </w:r>
    </w:p>
    <w:p w14:paraId="35094508" w14:textId="17ED2BEA" w:rsidR="002249D0" w:rsidRPr="008C4DED" w:rsidRDefault="00E9539B" w:rsidP="00C2042E">
      <w:pPr>
        <w:ind w:left="3969"/>
        <w:jc w:val="center"/>
        <w:rPr>
          <w:rFonts w:asciiTheme="minorHAnsi" w:hAnsiTheme="minorHAnsi" w:cstheme="minorHAnsi"/>
          <w:i/>
          <w:iCs/>
          <w:sz w:val="18"/>
          <w:szCs w:val="22"/>
        </w:rPr>
      </w:pPr>
      <w:r w:rsidRPr="008C4DED">
        <w:rPr>
          <w:rFonts w:asciiTheme="minorHAnsi" w:hAnsiTheme="minorHAnsi" w:cstheme="minorHAnsi"/>
          <w:i/>
          <w:iCs/>
          <w:sz w:val="18"/>
          <w:szCs w:val="22"/>
        </w:rPr>
        <w:t>(podpis i pieczęć Pracodawcy</w:t>
      </w:r>
      <w:r w:rsidR="007B2B08" w:rsidRPr="008C4DED">
        <w:rPr>
          <w:rFonts w:asciiTheme="minorHAnsi" w:hAnsiTheme="minorHAnsi" w:cstheme="minorHAnsi"/>
          <w:i/>
          <w:iCs/>
          <w:sz w:val="18"/>
          <w:szCs w:val="22"/>
        </w:rPr>
        <w:t xml:space="preserve"> lub osoby</w:t>
      </w:r>
      <w:r w:rsidR="002249D0" w:rsidRPr="008C4DED">
        <w:rPr>
          <w:rFonts w:asciiTheme="minorHAnsi" w:hAnsiTheme="minorHAnsi" w:cstheme="minorHAnsi"/>
          <w:i/>
          <w:iCs/>
          <w:sz w:val="18"/>
          <w:szCs w:val="22"/>
        </w:rPr>
        <w:t xml:space="preserve"> </w:t>
      </w:r>
      <w:r w:rsidR="00B714FC" w:rsidRPr="008C4DED">
        <w:rPr>
          <w:rFonts w:asciiTheme="minorHAnsi" w:hAnsiTheme="minorHAnsi" w:cstheme="minorHAnsi"/>
          <w:i/>
          <w:iCs/>
          <w:sz w:val="18"/>
          <w:szCs w:val="22"/>
        </w:rPr>
        <w:t>uprawnionej</w:t>
      </w:r>
    </w:p>
    <w:p w14:paraId="65F7181E" w14:textId="45A884A2" w:rsidR="002249D0" w:rsidRPr="008C4DED" w:rsidRDefault="007B2B08" w:rsidP="00C2042E">
      <w:pPr>
        <w:ind w:left="3969"/>
        <w:jc w:val="center"/>
        <w:rPr>
          <w:rFonts w:asciiTheme="minorHAnsi" w:hAnsiTheme="minorHAnsi" w:cstheme="minorHAnsi"/>
          <w:i/>
          <w:iCs/>
          <w:sz w:val="18"/>
          <w:szCs w:val="22"/>
        </w:rPr>
      </w:pPr>
      <w:r w:rsidRPr="008C4DED">
        <w:rPr>
          <w:rFonts w:asciiTheme="minorHAnsi" w:hAnsiTheme="minorHAnsi" w:cstheme="minorHAnsi"/>
          <w:i/>
          <w:iCs/>
          <w:sz w:val="18"/>
          <w:szCs w:val="22"/>
        </w:rPr>
        <w:t>do reprezentowania Pracodawcy</w:t>
      </w:r>
      <w:r w:rsidR="002249D0" w:rsidRPr="008C4DED">
        <w:rPr>
          <w:rFonts w:asciiTheme="minorHAnsi" w:hAnsiTheme="minorHAnsi" w:cstheme="minorHAnsi"/>
          <w:i/>
          <w:iCs/>
          <w:sz w:val="18"/>
          <w:szCs w:val="22"/>
        </w:rPr>
        <w:t xml:space="preserve">, </w:t>
      </w:r>
      <w:r w:rsidR="00567D13" w:rsidRPr="008C4DED">
        <w:rPr>
          <w:rFonts w:asciiTheme="minorHAnsi" w:hAnsiTheme="minorHAnsi" w:cstheme="minorHAnsi"/>
          <w:i/>
          <w:iCs/>
          <w:sz w:val="18"/>
          <w:szCs w:val="22"/>
        </w:rPr>
        <w:t>a w przypadku braku</w:t>
      </w:r>
    </w:p>
    <w:p w14:paraId="7083F52E" w14:textId="03799879" w:rsidR="00127851" w:rsidRDefault="002249D0" w:rsidP="00127851">
      <w:pPr>
        <w:ind w:left="3969"/>
        <w:jc w:val="center"/>
        <w:rPr>
          <w:rFonts w:asciiTheme="minorHAnsi" w:hAnsiTheme="minorHAnsi" w:cstheme="minorHAnsi"/>
          <w:i/>
          <w:iCs/>
          <w:sz w:val="18"/>
          <w:szCs w:val="22"/>
        </w:rPr>
      </w:pPr>
      <w:r w:rsidRPr="008C4DED">
        <w:rPr>
          <w:rFonts w:asciiTheme="minorHAnsi" w:hAnsiTheme="minorHAnsi" w:cstheme="minorHAnsi"/>
          <w:i/>
          <w:iCs/>
          <w:sz w:val="18"/>
          <w:szCs w:val="22"/>
        </w:rPr>
        <w:t xml:space="preserve">imiennej pieczątki należy </w:t>
      </w:r>
      <w:r w:rsidR="00567D13" w:rsidRPr="008C4DED">
        <w:rPr>
          <w:rFonts w:asciiTheme="minorHAnsi" w:hAnsiTheme="minorHAnsi" w:cstheme="minorHAnsi"/>
          <w:i/>
          <w:iCs/>
          <w:sz w:val="18"/>
          <w:szCs w:val="22"/>
        </w:rPr>
        <w:t>złożyć czytelny podpis</w:t>
      </w:r>
      <w:r w:rsidR="00B714FC" w:rsidRPr="008C4DED">
        <w:rPr>
          <w:rFonts w:asciiTheme="minorHAnsi" w:hAnsiTheme="minorHAnsi" w:cstheme="minorHAnsi"/>
          <w:i/>
          <w:iCs/>
          <w:sz w:val="18"/>
          <w:szCs w:val="22"/>
        </w:rPr>
        <w:t>)</w:t>
      </w:r>
    </w:p>
    <w:p w14:paraId="6ADB0616" w14:textId="7AB41FC3" w:rsidR="00F5645F" w:rsidRDefault="00F5645F" w:rsidP="00F5645F">
      <w:pPr>
        <w:ind w:left="3969"/>
        <w:rPr>
          <w:rFonts w:asciiTheme="minorHAnsi" w:hAnsiTheme="minorHAnsi" w:cstheme="minorHAnsi"/>
          <w:i/>
          <w:iCs/>
          <w:sz w:val="18"/>
          <w:szCs w:val="22"/>
        </w:rPr>
      </w:pPr>
    </w:p>
    <w:p w14:paraId="6B337765" w14:textId="5D469412" w:rsidR="00F5645F" w:rsidRDefault="00F5645F" w:rsidP="00F5645F">
      <w:pPr>
        <w:ind w:left="3969"/>
        <w:rPr>
          <w:rFonts w:asciiTheme="minorHAnsi" w:hAnsiTheme="minorHAnsi" w:cstheme="minorHAnsi"/>
          <w:i/>
          <w:iCs/>
          <w:sz w:val="18"/>
          <w:szCs w:val="22"/>
        </w:rPr>
      </w:pPr>
    </w:p>
    <w:p w14:paraId="77AB7025" w14:textId="77777777" w:rsidR="00F5645F" w:rsidRPr="00127851" w:rsidRDefault="00F5645F" w:rsidP="00F5645F">
      <w:pPr>
        <w:ind w:left="3969"/>
        <w:rPr>
          <w:rFonts w:asciiTheme="minorHAnsi" w:hAnsiTheme="minorHAnsi" w:cstheme="minorHAnsi"/>
          <w:i/>
          <w:iCs/>
          <w:sz w:val="18"/>
          <w:szCs w:val="22"/>
        </w:rPr>
      </w:pPr>
    </w:p>
    <w:p w14:paraId="16075F11" w14:textId="4047C96C" w:rsidR="000F15DD" w:rsidRPr="00A5452F" w:rsidRDefault="00A5452F" w:rsidP="007E1E89">
      <w:pPr>
        <w:pStyle w:val="Akapitzlist"/>
        <w:numPr>
          <w:ilvl w:val="0"/>
          <w:numId w:val="12"/>
        </w:num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Cs/>
          <w:sz w:val="22"/>
        </w:rPr>
      </w:pPr>
      <w:r w:rsidRPr="00A5452F">
        <w:rPr>
          <w:rFonts w:asciiTheme="minorHAnsi" w:hAnsiTheme="minorHAnsi" w:cstheme="minorHAnsi"/>
          <w:b/>
          <w:bCs/>
          <w:szCs w:val="22"/>
        </w:rPr>
        <w:t xml:space="preserve">ZAŁĄCZNIKI DO WNIOSKU, KTÓRE </w:t>
      </w:r>
      <w:r>
        <w:rPr>
          <w:rFonts w:asciiTheme="minorHAnsi" w:hAnsiTheme="minorHAnsi" w:cstheme="minorHAnsi"/>
          <w:b/>
          <w:bCs/>
          <w:szCs w:val="22"/>
        </w:rPr>
        <w:t>STANOWIĄ JEGO INTEGRALNĄ CZĘŚĆ</w:t>
      </w:r>
    </w:p>
    <w:p w14:paraId="71E8BB9A" w14:textId="00090E10" w:rsidR="00127851" w:rsidRPr="005712D8" w:rsidRDefault="00127851" w:rsidP="0017011A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4811C086" w14:textId="4E2B7812" w:rsidR="000F15DD" w:rsidRPr="005712D8" w:rsidRDefault="00C2042E" w:rsidP="0017011A">
      <w:pPr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8376E">
        <w:rPr>
          <w:rFonts w:asciiTheme="minorHAnsi" w:hAnsiTheme="minorHAnsi" w:cstheme="minorHAnsi"/>
          <w:b/>
          <w:sz w:val="20"/>
        </w:rPr>
        <w:t>ZAŁĄCZNIK NR 1</w:t>
      </w:r>
      <w:r w:rsidR="000F15DD" w:rsidRPr="005712D8">
        <w:rPr>
          <w:rFonts w:asciiTheme="minorHAnsi" w:hAnsiTheme="minorHAnsi" w:cstheme="minorHAnsi"/>
          <w:sz w:val="20"/>
        </w:rPr>
        <w:t xml:space="preserve"> </w:t>
      </w:r>
      <w:r w:rsidR="009510BE" w:rsidRPr="005712D8">
        <w:rPr>
          <w:rFonts w:asciiTheme="minorHAnsi" w:hAnsiTheme="minorHAnsi" w:cstheme="minorHAnsi"/>
          <w:sz w:val="20"/>
        </w:rPr>
        <w:t>-</w:t>
      </w:r>
      <w:r w:rsidR="000F15DD" w:rsidRPr="005712D8">
        <w:rPr>
          <w:rFonts w:asciiTheme="minorHAnsi" w:hAnsiTheme="minorHAnsi" w:cstheme="minorHAnsi"/>
          <w:sz w:val="20"/>
        </w:rPr>
        <w:t xml:space="preserve"> Formularz informacji przedstawianych przy ubieganiu się o pomoc </w:t>
      </w:r>
      <w:r w:rsidR="000F15DD" w:rsidRPr="005712D8">
        <w:rPr>
          <w:rFonts w:asciiTheme="minorHAnsi" w:hAnsiTheme="minorHAnsi" w:cstheme="minorHAnsi"/>
          <w:iCs/>
          <w:sz w:val="20"/>
        </w:rPr>
        <w:t>de</w:t>
      </w:r>
      <w:r w:rsidR="000F15DD" w:rsidRPr="005712D8">
        <w:rPr>
          <w:rFonts w:asciiTheme="minorHAnsi" w:hAnsiTheme="minorHAnsi" w:cstheme="minorHAnsi"/>
          <w:i/>
          <w:iCs/>
          <w:sz w:val="20"/>
        </w:rPr>
        <w:t xml:space="preserve"> </w:t>
      </w:r>
      <w:r w:rsidR="000F15DD" w:rsidRPr="005712D8">
        <w:rPr>
          <w:rFonts w:asciiTheme="minorHAnsi" w:hAnsiTheme="minorHAnsi" w:cstheme="minorHAnsi"/>
          <w:iCs/>
          <w:sz w:val="20"/>
        </w:rPr>
        <w:t>minimis</w:t>
      </w:r>
      <w:r w:rsidR="000F15DD" w:rsidRPr="005712D8">
        <w:rPr>
          <w:rFonts w:asciiTheme="minorHAnsi" w:hAnsiTheme="minorHAnsi" w:cstheme="minorHAnsi"/>
          <w:sz w:val="20"/>
        </w:rPr>
        <w:t xml:space="preserve">  udzielanej na warunkach określonych w Rozporządzeniu Komisji (UE) nr 1407/2013 z dnia 18 grudnia 2013r. w sprawie  stosowania art. 107 i 108 Trak</w:t>
      </w:r>
      <w:r w:rsidR="0011316B" w:rsidRPr="005712D8">
        <w:rPr>
          <w:rFonts w:asciiTheme="minorHAnsi" w:hAnsiTheme="minorHAnsi" w:cstheme="minorHAnsi"/>
          <w:sz w:val="20"/>
        </w:rPr>
        <w:t>ta</w:t>
      </w:r>
      <w:r w:rsidR="000F15DD" w:rsidRPr="005712D8">
        <w:rPr>
          <w:rFonts w:asciiTheme="minorHAnsi" w:hAnsiTheme="minorHAnsi" w:cstheme="minorHAnsi"/>
          <w:sz w:val="20"/>
        </w:rPr>
        <w:t>tu o funkcjonowaniu  Unii Euro</w:t>
      </w:r>
      <w:r w:rsidR="00684585">
        <w:rPr>
          <w:rFonts w:asciiTheme="minorHAnsi" w:hAnsiTheme="minorHAnsi" w:cstheme="minorHAnsi"/>
          <w:sz w:val="20"/>
        </w:rPr>
        <w:t>pejskiej do pomocy de minimis (</w:t>
      </w:r>
      <w:r w:rsidR="000F15DD" w:rsidRPr="005712D8">
        <w:rPr>
          <w:rFonts w:asciiTheme="minorHAnsi" w:hAnsiTheme="minorHAnsi" w:cstheme="minorHAnsi"/>
          <w:sz w:val="20"/>
        </w:rPr>
        <w:t>Dz. Urz. UE L 352 z 24.12.2013r.)</w:t>
      </w:r>
    </w:p>
    <w:p w14:paraId="6C13A41A" w14:textId="3BB7F2AF" w:rsidR="009D231F" w:rsidRPr="00C2042E" w:rsidRDefault="00F92C2D" w:rsidP="0017011A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i/>
          <w:sz w:val="20"/>
          <w:u w:val="single"/>
        </w:rPr>
      </w:pPr>
      <w:r w:rsidRPr="00C2042E">
        <w:rPr>
          <w:rFonts w:asciiTheme="minorHAnsi" w:hAnsiTheme="minorHAnsi" w:cstheme="minorHAnsi"/>
          <w:i/>
          <w:sz w:val="20"/>
          <w:u w:val="single"/>
        </w:rPr>
        <w:t xml:space="preserve">Załącznik nr </w:t>
      </w:r>
      <w:r w:rsidR="007624FD" w:rsidRPr="00C2042E">
        <w:rPr>
          <w:rFonts w:asciiTheme="minorHAnsi" w:hAnsiTheme="minorHAnsi" w:cstheme="minorHAnsi"/>
          <w:i/>
          <w:sz w:val="20"/>
          <w:u w:val="single"/>
        </w:rPr>
        <w:t>1</w:t>
      </w:r>
      <w:r w:rsidR="009D231F" w:rsidRPr="00C2042E">
        <w:rPr>
          <w:rFonts w:asciiTheme="minorHAnsi" w:hAnsiTheme="minorHAnsi" w:cstheme="minorHAnsi"/>
          <w:i/>
          <w:sz w:val="20"/>
          <w:u w:val="single"/>
        </w:rPr>
        <w:t xml:space="preserve"> jest wymagany do </w:t>
      </w:r>
      <w:r w:rsidR="0051165B" w:rsidRPr="00C2042E">
        <w:rPr>
          <w:rFonts w:asciiTheme="minorHAnsi" w:hAnsiTheme="minorHAnsi" w:cstheme="minorHAnsi"/>
          <w:i/>
          <w:sz w:val="20"/>
          <w:u w:val="single"/>
        </w:rPr>
        <w:t>W</w:t>
      </w:r>
      <w:r w:rsidR="00362291">
        <w:rPr>
          <w:rFonts w:asciiTheme="minorHAnsi" w:hAnsiTheme="minorHAnsi" w:cstheme="minorHAnsi"/>
          <w:i/>
          <w:sz w:val="20"/>
          <w:u w:val="single"/>
        </w:rPr>
        <w:t>niosku.</w:t>
      </w:r>
    </w:p>
    <w:p w14:paraId="7F2568DE" w14:textId="77777777" w:rsidR="007624FD" w:rsidRPr="005712D8" w:rsidRDefault="007624FD" w:rsidP="007624FD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b/>
          <w:sz w:val="20"/>
        </w:rPr>
      </w:pPr>
    </w:p>
    <w:p w14:paraId="74CF9FC9" w14:textId="456D4EEC" w:rsidR="007624FD" w:rsidRPr="005712D8" w:rsidRDefault="00C2042E" w:rsidP="007624FD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sz w:val="20"/>
        </w:rPr>
      </w:pPr>
      <w:r w:rsidRPr="0078376E">
        <w:rPr>
          <w:rFonts w:asciiTheme="minorHAnsi" w:hAnsiTheme="minorHAnsi" w:cstheme="minorHAnsi"/>
          <w:b/>
          <w:sz w:val="20"/>
        </w:rPr>
        <w:t>ZAŁĄCZNIK NR 2</w:t>
      </w:r>
      <w:r w:rsidR="007624FD" w:rsidRPr="005712D8">
        <w:rPr>
          <w:rFonts w:asciiTheme="minorHAnsi" w:hAnsiTheme="minorHAnsi" w:cstheme="minorHAnsi"/>
          <w:sz w:val="20"/>
        </w:rPr>
        <w:t xml:space="preserve"> - Oświadczenie Wnioskodawcy o otrzymaniu bądź nieotrzymaniu pomocy de minimis.</w:t>
      </w:r>
    </w:p>
    <w:p w14:paraId="5C31D781" w14:textId="2A68B447" w:rsidR="007624FD" w:rsidRPr="00C2042E" w:rsidRDefault="007624FD" w:rsidP="007624FD">
      <w:pPr>
        <w:tabs>
          <w:tab w:val="left" w:pos="541"/>
        </w:tabs>
        <w:spacing w:line="276" w:lineRule="auto"/>
        <w:jc w:val="both"/>
        <w:rPr>
          <w:rFonts w:asciiTheme="minorHAnsi" w:hAnsiTheme="minorHAnsi" w:cstheme="minorHAnsi"/>
          <w:i/>
          <w:sz w:val="20"/>
          <w:u w:val="single"/>
        </w:rPr>
      </w:pPr>
      <w:r w:rsidRPr="00C2042E">
        <w:rPr>
          <w:rFonts w:asciiTheme="minorHAnsi" w:hAnsiTheme="minorHAnsi" w:cstheme="minorHAnsi"/>
          <w:i/>
          <w:sz w:val="20"/>
          <w:u w:val="single"/>
        </w:rPr>
        <w:t>Załącznik</w:t>
      </w:r>
      <w:r w:rsidR="00362291">
        <w:rPr>
          <w:rFonts w:asciiTheme="minorHAnsi" w:hAnsiTheme="minorHAnsi" w:cstheme="minorHAnsi"/>
          <w:i/>
          <w:sz w:val="20"/>
          <w:u w:val="single"/>
        </w:rPr>
        <w:t xml:space="preserve"> nr 2 jest wymagany do Wniosku.</w:t>
      </w:r>
    </w:p>
    <w:p w14:paraId="1E269542" w14:textId="77777777" w:rsidR="00497D8E" w:rsidRPr="005712D8" w:rsidRDefault="00497D8E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</w:rPr>
      </w:pPr>
    </w:p>
    <w:p w14:paraId="76EA2E57" w14:textId="4F583B2C" w:rsidR="0011316B" w:rsidRPr="005712D8" w:rsidRDefault="00C2042E" w:rsidP="0017011A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b/>
          <w:sz w:val="20"/>
        </w:rPr>
        <w:t xml:space="preserve">ZAŁĄCZNIK NR </w:t>
      </w:r>
      <w:r>
        <w:rPr>
          <w:rFonts w:asciiTheme="minorHAnsi" w:hAnsiTheme="minorHAnsi" w:cstheme="minorHAnsi"/>
          <w:b/>
          <w:sz w:val="20"/>
        </w:rPr>
        <w:t>3</w:t>
      </w:r>
      <w:r w:rsidR="00A24F11" w:rsidRPr="005712D8">
        <w:rPr>
          <w:rFonts w:asciiTheme="minorHAnsi" w:hAnsiTheme="minorHAnsi" w:cstheme="minorHAnsi"/>
          <w:sz w:val="20"/>
        </w:rPr>
        <w:t xml:space="preserve"> -</w:t>
      </w:r>
      <w:r w:rsidR="002C5FE1">
        <w:rPr>
          <w:rFonts w:asciiTheme="minorHAnsi" w:hAnsiTheme="minorHAnsi" w:cstheme="minorHAnsi"/>
          <w:sz w:val="20"/>
        </w:rPr>
        <w:t xml:space="preserve"> Kopia</w:t>
      </w:r>
      <w:r w:rsidR="000F15DD" w:rsidRPr="005712D8">
        <w:rPr>
          <w:rFonts w:asciiTheme="minorHAnsi" w:hAnsiTheme="minorHAnsi" w:cstheme="minorHAnsi"/>
          <w:sz w:val="20"/>
        </w:rPr>
        <w:t xml:space="preserve"> dokumentu potwierdzającego oznaczenie formy prawnej prowa</w:t>
      </w:r>
      <w:r w:rsidR="00C36E51">
        <w:rPr>
          <w:rFonts w:asciiTheme="minorHAnsi" w:hAnsiTheme="minorHAnsi" w:cstheme="minorHAnsi"/>
          <w:sz w:val="20"/>
        </w:rPr>
        <w:t>dzonej działalności</w:t>
      </w:r>
      <w:r w:rsidR="00C6012E" w:rsidRPr="005712D8">
        <w:rPr>
          <w:rFonts w:asciiTheme="minorHAnsi" w:hAnsiTheme="minorHAnsi" w:cstheme="minorHAnsi"/>
          <w:sz w:val="20"/>
        </w:rPr>
        <w:t xml:space="preserve"> np. umowę </w:t>
      </w:r>
      <w:r w:rsidR="000F15DD" w:rsidRPr="005712D8">
        <w:rPr>
          <w:rFonts w:asciiTheme="minorHAnsi" w:hAnsiTheme="minorHAnsi" w:cstheme="minorHAnsi"/>
          <w:sz w:val="20"/>
        </w:rPr>
        <w:t>s</w:t>
      </w:r>
      <w:r w:rsidR="004D0EBC" w:rsidRPr="005712D8">
        <w:rPr>
          <w:rFonts w:asciiTheme="minorHAnsi" w:hAnsiTheme="minorHAnsi" w:cstheme="minorHAnsi"/>
          <w:sz w:val="20"/>
        </w:rPr>
        <w:t>półki cywilnej wraz z</w:t>
      </w:r>
      <w:r w:rsidR="000F15DD" w:rsidRPr="005712D8">
        <w:rPr>
          <w:rFonts w:asciiTheme="minorHAnsi" w:hAnsiTheme="minorHAnsi" w:cstheme="minorHAnsi"/>
          <w:sz w:val="20"/>
        </w:rPr>
        <w:t xml:space="preserve"> wprowadzonymi do niej</w:t>
      </w:r>
      <w:r w:rsidR="0011316B" w:rsidRPr="005712D8">
        <w:rPr>
          <w:rFonts w:asciiTheme="minorHAnsi" w:hAnsiTheme="minorHAnsi" w:cstheme="minorHAnsi"/>
          <w:sz w:val="20"/>
        </w:rPr>
        <w:t xml:space="preserve"> zmianami lub statut</w:t>
      </w:r>
      <w:r w:rsidR="000F15DD" w:rsidRPr="005712D8">
        <w:rPr>
          <w:rFonts w:asciiTheme="minorHAnsi" w:hAnsiTheme="minorHAnsi" w:cstheme="minorHAnsi"/>
          <w:sz w:val="20"/>
        </w:rPr>
        <w:t xml:space="preserve"> </w:t>
      </w:r>
      <w:r w:rsidR="0011316B" w:rsidRPr="005712D8">
        <w:rPr>
          <w:rFonts w:asciiTheme="minorHAnsi" w:hAnsiTheme="minorHAnsi" w:cstheme="minorHAnsi"/>
          <w:sz w:val="20"/>
        </w:rPr>
        <w:t>w przypadku stowarzyszenia, fundacji, czy spółdzielni lub  inne dokumenty właściwe np. szkół</w:t>
      </w:r>
      <w:r w:rsidR="007512AC" w:rsidRPr="005712D8">
        <w:rPr>
          <w:rFonts w:asciiTheme="minorHAnsi" w:hAnsiTheme="minorHAnsi" w:cstheme="minorHAnsi"/>
          <w:sz w:val="20"/>
        </w:rPr>
        <w:t xml:space="preserve">, Zakładu Aktywności Zawodowej </w:t>
      </w:r>
      <w:r w:rsidR="000F15DD" w:rsidRPr="005712D8">
        <w:rPr>
          <w:rFonts w:asciiTheme="minorHAnsi" w:hAnsiTheme="minorHAnsi" w:cstheme="minorHAnsi"/>
          <w:sz w:val="20"/>
        </w:rPr>
        <w:t>itp.</w:t>
      </w:r>
    </w:p>
    <w:p w14:paraId="1100A523" w14:textId="096CC5F3" w:rsidR="000F15DD" w:rsidRPr="00C2042E" w:rsidRDefault="00773932" w:rsidP="0017011A">
      <w:pPr>
        <w:jc w:val="both"/>
        <w:rPr>
          <w:rFonts w:asciiTheme="minorHAnsi" w:hAnsiTheme="minorHAnsi" w:cstheme="minorHAnsi"/>
          <w:i/>
          <w:sz w:val="20"/>
          <w:u w:val="single"/>
        </w:rPr>
      </w:pPr>
      <w:r w:rsidRPr="00C2042E">
        <w:rPr>
          <w:rFonts w:asciiTheme="minorHAnsi" w:hAnsiTheme="minorHAnsi" w:cstheme="minorHAnsi"/>
          <w:i/>
          <w:sz w:val="20"/>
          <w:u w:val="single"/>
        </w:rPr>
        <w:t>Z</w:t>
      </w:r>
      <w:r w:rsidR="000F15DD" w:rsidRPr="00C2042E">
        <w:rPr>
          <w:rFonts w:asciiTheme="minorHAnsi" w:hAnsiTheme="minorHAnsi" w:cstheme="minorHAnsi"/>
          <w:i/>
          <w:sz w:val="20"/>
          <w:u w:val="single"/>
        </w:rPr>
        <w:t>ałącznik</w:t>
      </w:r>
      <w:r w:rsidR="00875EDD" w:rsidRPr="00C2042E">
        <w:rPr>
          <w:rFonts w:asciiTheme="minorHAnsi" w:hAnsiTheme="minorHAnsi" w:cstheme="minorHAnsi"/>
          <w:i/>
          <w:sz w:val="20"/>
          <w:u w:val="single"/>
        </w:rPr>
        <w:t xml:space="preserve"> </w:t>
      </w:r>
      <w:r w:rsidR="00F92C2D" w:rsidRPr="00C2042E">
        <w:rPr>
          <w:rFonts w:asciiTheme="minorHAnsi" w:hAnsiTheme="minorHAnsi" w:cstheme="minorHAnsi"/>
          <w:i/>
          <w:sz w:val="20"/>
          <w:u w:val="single"/>
        </w:rPr>
        <w:t xml:space="preserve">nr </w:t>
      </w:r>
      <w:r w:rsidR="00E20068" w:rsidRPr="00C2042E">
        <w:rPr>
          <w:rFonts w:asciiTheme="minorHAnsi" w:hAnsiTheme="minorHAnsi" w:cstheme="minorHAnsi"/>
          <w:i/>
          <w:sz w:val="20"/>
          <w:u w:val="single"/>
        </w:rPr>
        <w:t>3</w:t>
      </w:r>
      <w:r w:rsidR="000F15DD" w:rsidRPr="00C2042E">
        <w:rPr>
          <w:rFonts w:asciiTheme="minorHAnsi" w:hAnsiTheme="minorHAnsi" w:cstheme="minorHAnsi"/>
          <w:i/>
          <w:sz w:val="20"/>
          <w:u w:val="single"/>
        </w:rPr>
        <w:t xml:space="preserve"> wymagany jest</w:t>
      </w:r>
      <w:r w:rsidR="00B53A5D" w:rsidRPr="00C2042E">
        <w:rPr>
          <w:rFonts w:asciiTheme="minorHAnsi" w:hAnsiTheme="minorHAnsi" w:cstheme="minorHAnsi"/>
          <w:i/>
          <w:sz w:val="20"/>
          <w:u w:val="single"/>
        </w:rPr>
        <w:t xml:space="preserve"> do Wniosku </w:t>
      </w:r>
      <w:r w:rsidR="000F15DD" w:rsidRPr="00C2042E">
        <w:rPr>
          <w:rFonts w:asciiTheme="minorHAnsi" w:hAnsiTheme="minorHAnsi" w:cstheme="minorHAnsi"/>
          <w:i/>
          <w:sz w:val="20"/>
          <w:u w:val="single"/>
        </w:rPr>
        <w:t xml:space="preserve"> w przypadku braku  wpisu </w:t>
      </w:r>
      <w:r w:rsidR="0011316B" w:rsidRPr="00C2042E">
        <w:rPr>
          <w:rFonts w:asciiTheme="minorHAnsi" w:hAnsiTheme="minorHAnsi" w:cstheme="minorHAnsi"/>
          <w:i/>
          <w:sz w:val="20"/>
          <w:u w:val="single"/>
        </w:rPr>
        <w:t>do Krajowego Rejestru Sądowego (</w:t>
      </w:r>
      <w:r w:rsidR="000F15DD" w:rsidRPr="00C2042E">
        <w:rPr>
          <w:rFonts w:asciiTheme="minorHAnsi" w:hAnsiTheme="minorHAnsi" w:cstheme="minorHAnsi"/>
          <w:i/>
          <w:sz w:val="20"/>
          <w:u w:val="single"/>
        </w:rPr>
        <w:t>KRS) lub Centralnej Informacj</w:t>
      </w:r>
      <w:r w:rsidR="008F0B9E" w:rsidRPr="00C2042E">
        <w:rPr>
          <w:rFonts w:asciiTheme="minorHAnsi" w:hAnsiTheme="minorHAnsi" w:cstheme="minorHAnsi"/>
          <w:i/>
          <w:sz w:val="20"/>
          <w:u w:val="single"/>
        </w:rPr>
        <w:t>i o działalności Gospodarczej (</w:t>
      </w:r>
      <w:r w:rsidR="000F15DD" w:rsidRPr="00C2042E">
        <w:rPr>
          <w:rFonts w:asciiTheme="minorHAnsi" w:hAnsiTheme="minorHAnsi" w:cstheme="minorHAnsi"/>
          <w:i/>
          <w:sz w:val="20"/>
          <w:u w:val="single"/>
        </w:rPr>
        <w:t>CEiDG).</w:t>
      </w:r>
    </w:p>
    <w:p w14:paraId="60CBE7FC" w14:textId="77777777" w:rsidR="00A24F11" w:rsidRPr="005712D8" w:rsidRDefault="00A24F11" w:rsidP="0017011A">
      <w:pPr>
        <w:jc w:val="both"/>
        <w:rPr>
          <w:rFonts w:asciiTheme="minorHAnsi" w:hAnsiTheme="minorHAnsi" w:cstheme="minorHAnsi"/>
          <w:sz w:val="20"/>
        </w:rPr>
      </w:pPr>
    </w:p>
    <w:p w14:paraId="098F9833" w14:textId="47D86E52" w:rsidR="00D40AA7" w:rsidRPr="005712D8" w:rsidRDefault="00C2042E" w:rsidP="0017011A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>ZAŁĄCZNIK NR 4</w:t>
      </w:r>
      <w:r w:rsidR="00773932" w:rsidRPr="005712D8">
        <w:rPr>
          <w:rFonts w:asciiTheme="minorHAnsi" w:hAnsiTheme="minorHAnsi" w:cstheme="minorHAnsi"/>
          <w:sz w:val="20"/>
        </w:rPr>
        <w:t xml:space="preserve"> </w:t>
      </w:r>
      <w:r w:rsidR="005632E4" w:rsidRPr="005712D8">
        <w:rPr>
          <w:rFonts w:asciiTheme="minorHAnsi" w:hAnsiTheme="minorHAnsi" w:cstheme="minorHAnsi"/>
          <w:sz w:val="20"/>
        </w:rPr>
        <w:t>–</w:t>
      </w:r>
      <w:r w:rsidR="000F15DD" w:rsidRPr="005712D8">
        <w:rPr>
          <w:rFonts w:asciiTheme="minorHAnsi" w:hAnsiTheme="minorHAnsi" w:cstheme="minorHAnsi"/>
          <w:sz w:val="20"/>
        </w:rPr>
        <w:t xml:space="preserve"> </w:t>
      </w:r>
      <w:r w:rsidR="002C5FE1">
        <w:rPr>
          <w:rFonts w:asciiTheme="minorHAnsi" w:hAnsiTheme="minorHAnsi" w:cstheme="minorHAnsi"/>
          <w:sz w:val="20"/>
        </w:rPr>
        <w:t>Oferta</w:t>
      </w:r>
      <w:r w:rsidR="005632E4" w:rsidRPr="005712D8">
        <w:rPr>
          <w:rFonts w:asciiTheme="minorHAnsi" w:hAnsiTheme="minorHAnsi" w:cstheme="minorHAnsi"/>
          <w:sz w:val="20"/>
        </w:rPr>
        <w:t xml:space="preserve"> </w:t>
      </w:r>
      <w:r w:rsidR="002C5FE1">
        <w:rPr>
          <w:rFonts w:asciiTheme="minorHAnsi" w:hAnsiTheme="minorHAnsi" w:cstheme="minorHAnsi"/>
          <w:sz w:val="20"/>
        </w:rPr>
        <w:t>Realizator</w:t>
      </w:r>
      <w:r w:rsidR="005632E4" w:rsidRPr="005712D8">
        <w:rPr>
          <w:rFonts w:asciiTheme="minorHAnsi" w:hAnsiTheme="minorHAnsi" w:cstheme="minorHAnsi"/>
          <w:sz w:val="20"/>
        </w:rPr>
        <w:t>a, którą wypełnia wybrana</w:t>
      </w:r>
      <w:r w:rsidR="007512AC" w:rsidRPr="005712D8">
        <w:rPr>
          <w:rFonts w:asciiTheme="minorHAnsi" w:hAnsiTheme="minorHAnsi" w:cstheme="minorHAnsi"/>
          <w:sz w:val="20"/>
        </w:rPr>
        <w:t xml:space="preserve"> jednostka </w:t>
      </w:r>
      <w:r w:rsidR="005632E4" w:rsidRPr="005712D8">
        <w:rPr>
          <w:rFonts w:asciiTheme="minorHAnsi" w:hAnsiTheme="minorHAnsi" w:cstheme="minorHAnsi"/>
          <w:sz w:val="20"/>
        </w:rPr>
        <w:t xml:space="preserve"> szkoląca, egzaminująca lub organizator studiów podyplomowych w przypadku ubiegania się o sfinansowanie kosztów kursu, egza</w:t>
      </w:r>
      <w:r w:rsidR="00362291">
        <w:rPr>
          <w:rFonts w:asciiTheme="minorHAnsi" w:hAnsiTheme="minorHAnsi" w:cstheme="minorHAnsi"/>
          <w:sz w:val="20"/>
        </w:rPr>
        <w:t>minu lub studiów podyplomowych.</w:t>
      </w:r>
    </w:p>
    <w:p w14:paraId="64CE9459" w14:textId="631D3C87" w:rsidR="001A79EA" w:rsidRPr="00C2042E" w:rsidRDefault="001A79EA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  <w:u w:val="single"/>
        </w:rPr>
      </w:pPr>
      <w:r w:rsidRPr="00C2042E">
        <w:rPr>
          <w:rFonts w:asciiTheme="minorHAnsi" w:hAnsiTheme="minorHAnsi" w:cstheme="minorHAnsi"/>
          <w:i/>
          <w:sz w:val="20"/>
          <w:u w:val="single"/>
        </w:rPr>
        <w:t xml:space="preserve">Załącznik </w:t>
      </w:r>
      <w:r w:rsidR="00F92C2D" w:rsidRPr="00C2042E">
        <w:rPr>
          <w:rFonts w:asciiTheme="minorHAnsi" w:hAnsiTheme="minorHAnsi" w:cstheme="minorHAnsi"/>
          <w:i/>
          <w:sz w:val="20"/>
          <w:u w:val="single"/>
        </w:rPr>
        <w:t xml:space="preserve">nr </w:t>
      </w:r>
      <w:r w:rsidR="006E2420" w:rsidRPr="00C2042E">
        <w:rPr>
          <w:rFonts w:asciiTheme="minorHAnsi" w:hAnsiTheme="minorHAnsi" w:cstheme="minorHAnsi"/>
          <w:i/>
          <w:sz w:val="20"/>
          <w:u w:val="single"/>
        </w:rPr>
        <w:t>4</w:t>
      </w:r>
      <w:r w:rsidRPr="00C2042E">
        <w:rPr>
          <w:rFonts w:asciiTheme="minorHAnsi" w:hAnsiTheme="minorHAnsi" w:cstheme="minorHAnsi"/>
          <w:i/>
          <w:sz w:val="20"/>
          <w:u w:val="single"/>
        </w:rPr>
        <w:t xml:space="preserve"> wymagany jest </w:t>
      </w:r>
      <w:r w:rsidR="00B53A5D" w:rsidRPr="00C2042E">
        <w:rPr>
          <w:rFonts w:asciiTheme="minorHAnsi" w:hAnsiTheme="minorHAnsi" w:cstheme="minorHAnsi"/>
          <w:i/>
          <w:sz w:val="20"/>
          <w:u w:val="single"/>
        </w:rPr>
        <w:t xml:space="preserve"> do Wniosku </w:t>
      </w:r>
      <w:r w:rsidRPr="00C2042E">
        <w:rPr>
          <w:rFonts w:asciiTheme="minorHAnsi" w:hAnsiTheme="minorHAnsi" w:cstheme="minorHAnsi"/>
          <w:i/>
          <w:sz w:val="20"/>
          <w:u w:val="single"/>
        </w:rPr>
        <w:t>w przypadku ubiegania się o sfinansowanie kosztów kursu</w:t>
      </w:r>
      <w:r w:rsidR="007512AC" w:rsidRPr="00C2042E">
        <w:rPr>
          <w:rFonts w:asciiTheme="minorHAnsi" w:hAnsiTheme="minorHAnsi" w:cstheme="minorHAnsi"/>
          <w:i/>
          <w:sz w:val="20"/>
          <w:u w:val="single"/>
        </w:rPr>
        <w:t>/szkolenia</w:t>
      </w:r>
      <w:r w:rsidRPr="00C2042E">
        <w:rPr>
          <w:rFonts w:asciiTheme="minorHAnsi" w:hAnsiTheme="minorHAnsi" w:cstheme="minorHAnsi"/>
          <w:i/>
          <w:sz w:val="20"/>
          <w:u w:val="single"/>
        </w:rPr>
        <w:t>, studiów podyplomowych lub egzaminu umożliwiającego uzyskanie dokumentów potwierdzających nabycie umiejętności, kwalifikacji, lub uprawnień zawodowych.</w:t>
      </w:r>
    </w:p>
    <w:p w14:paraId="31E91B2B" w14:textId="77777777" w:rsidR="00C2042E" w:rsidRDefault="00C2042E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</w:rPr>
      </w:pPr>
    </w:p>
    <w:p w14:paraId="641E0088" w14:textId="477912FB" w:rsidR="001A79EA" w:rsidRPr="00BF2B3B" w:rsidRDefault="005632E4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  <w:u w:val="single"/>
        </w:rPr>
      </w:pPr>
      <w:r w:rsidRPr="00BF2B3B">
        <w:rPr>
          <w:rFonts w:asciiTheme="minorHAnsi" w:hAnsiTheme="minorHAnsi" w:cstheme="minorHAnsi"/>
          <w:b/>
          <w:i/>
          <w:sz w:val="20"/>
        </w:rPr>
        <w:t xml:space="preserve">Oferta </w:t>
      </w:r>
      <w:r w:rsidR="002C5FE1" w:rsidRPr="00BF2B3B">
        <w:rPr>
          <w:rFonts w:asciiTheme="minorHAnsi" w:hAnsiTheme="minorHAnsi" w:cstheme="minorHAnsi"/>
          <w:b/>
          <w:i/>
          <w:sz w:val="20"/>
        </w:rPr>
        <w:t>Realizator</w:t>
      </w:r>
      <w:r w:rsidR="001A79EA" w:rsidRPr="00BF2B3B">
        <w:rPr>
          <w:rFonts w:asciiTheme="minorHAnsi" w:hAnsiTheme="minorHAnsi" w:cstheme="minorHAnsi"/>
          <w:b/>
          <w:i/>
          <w:sz w:val="20"/>
        </w:rPr>
        <w:t xml:space="preserve">a </w:t>
      </w:r>
      <w:r w:rsidRPr="00BF2B3B">
        <w:rPr>
          <w:rFonts w:asciiTheme="minorHAnsi" w:hAnsiTheme="minorHAnsi" w:cstheme="minorHAnsi"/>
          <w:b/>
          <w:i/>
          <w:sz w:val="20"/>
        </w:rPr>
        <w:t xml:space="preserve">powinna być złożona oddzielnie dla każdej formy wsparcia wykazanej w części C </w:t>
      </w:r>
      <w:r w:rsidR="0051165B" w:rsidRPr="00BF2B3B">
        <w:rPr>
          <w:rFonts w:asciiTheme="minorHAnsi" w:hAnsiTheme="minorHAnsi" w:cstheme="minorHAnsi"/>
          <w:b/>
          <w:i/>
          <w:sz w:val="20"/>
        </w:rPr>
        <w:t>W</w:t>
      </w:r>
      <w:r w:rsidRPr="00BF2B3B">
        <w:rPr>
          <w:rFonts w:asciiTheme="minorHAnsi" w:hAnsiTheme="minorHAnsi" w:cstheme="minorHAnsi"/>
          <w:b/>
          <w:i/>
          <w:sz w:val="20"/>
        </w:rPr>
        <w:t>niosku.</w:t>
      </w:r>
      <w:r w:rsidR="00E20068" w:rsidRPr="00BF2B3B">
        <w:rPr>
          <w:rFonts w:asciiTheme="minorHAnsi" w:hAnsiTheme="minorHAnsi" w:cstheme="minorHAnsi"/>
          <w:b/>
          <w:i/>
          <w:sz w:val="20"/>
        </w:rPr>
        <w:t xml:space="preserve"> </w:t>
      </w:r>
      <w:r w:rsidR="00E20068" w:rsidRPr="00BF2B3B">
        <w:rPr>
          <w:rFonts w:asciiTheme="minorHAnsi" w:hAnsiTheme="minorHAnsi" w:cstheme="minorHAnsi"/>
          <w:i/>
          <w:sz w:val="20"/>
          <w:u w:val="single"/>
        </w:rPr>
        <w:t>Do</w:t>
      </w:r>
      <w:r w:rsidR="00C2042E" w:rsidRPr="00BF2B3B">
        <w:rPr>
          <w:rFonts w:asciiTheme="minorHAnsi" w:hAnsiTheme="minorHAnsi" w:cstheme="minorHAnsi"/>
          <w:i/>
          <w:sz w:val="20"/>
          <w:u w:val="single"/>
        </w:rPr>
        <w:t> </w:t>
      </w:r>
      <w:r w:rsidR="00E20068" w:rsidRPr="00BF2B3B">
        <w:rPr>
          <w:rFonts w:asciiTheme="minorHAnsi" w:hAnsiTheme="minorHAnsi" w:cstheme="minorHAnsi"/>
          <w:i/>
          <w:sz w:val="20"/>
          <w:u w:val="single"/>
        </w:rPr>
        <w:t xml:space="preserve">każdej formy należy dołączyć również </w:t>
      </w:r>
      <w:r w:rsidR="00E20068" w:rsidRPr="00BF2B3B">
        <w:rPr>
          <w:rFonts w:asciiTheme="minorHAnsi" w:hAnsiTheme="minorHAnsi" w:cstheme="minorHAnsi"/>
          <w:b/>
          <w:i/>
          <w:sz w:val="20"/>
          <w:u w:val="single"/>
        </w:rPr>
        <w:t>dwie kontrofert</w:t>
      </w:r>
      <w:r w:rsidR="005955D0" w:rsidRPr="00BF2B3B">
        <w:rPr>
          <w:rFonts w:asciiTheme="minorHAnsi" w:hAnsiTheme="minorHAnsi" w:cstheme="minorHAnsi"/>
          <w:b/>
          <w:i/>
          <w:sz w:val="20"/>
          <w:u w:val="single"/>
        </w:rPr>
        <w:t>y</w:t>
      </w:r>
      <w:r w:rsidR="00E20068" w:rsidRPr="00BF2B3B">
        <w:rPr>
          <w:rFonts w:asciiTheme="minorHAnsi" w:hAnsiTheme="minorHAnsi" w:cstheme="minorHAnsi"/>
          <w:i/>
          <w:sz w:val="20"/>
          <w:u w:val="single"/>
        </w:rPr>
        <w:t xml:space="preserve">, na podstawie których pracodawca dokonał ostatecznego wyboru </w:t>
      </w:r>
      <w:r w:rsidR="002C5FE1" w:rsidRPr="00BF2B3B">
        <w:rPr>
          <w:rFonts w:asciiTheme="minorHAnsi" w:hAnsiTheme="minorHAnsi" w:cstheme="minorHAnsi"/>
          <w:i/>
          <w:sz w:val="20"/>
          <w:u w:val="single"/>
        </w:rPr>
        <w:t>realizator</w:t>
      </w:r>
      <w:r w:rsidR="00362291">
        <w:rPr>
          <w:rFonts w:asciiTheme="minorHAnsi" w:hAnsiTheme="minorHAnsi" w:cstheme="minorHAnsi"/>
          <w:i/>
          <w:sz w:val="20"/>
          <w:u w:val="single"/>
        </w:rPr>
        <w:t>a.</w:t>
      </w:r>
    </w:p>
    <w:p w14:paraId="6E075851" w14:textId="77777777" w:rsidR="001A79EA" w:rsidRPr="005712D8" w:rsidRDefault="001A79EA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i/>
          <w:sz w:val="20"/>
        </w:rPr>
      </w:pPr>
    </w:p>
    <w:p w14:paraId="2AD3FF62" w14:textId="1FEC3C73" w:rsidR="005632E4" w:rsidRPr="005712D8" w:rsidRDefault="00CA462F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 xml:space="preserve">Wymagane jest dołączenie przez </w:t>
      </w:r>
      <w:r w:rsidR="002C5FE1">
        <w:rPr>
          <w:rFonts w:asciiTheme="minorHAnsi" w:hAnsiTheme="minorHAnsi" w:cstheme="minorHAnsi"/>
          <w:b/>
          <w:sz w:val="20"/>
          <w:u w:val="single"/>
        </w:rPr>
        <w:t>realizator</w:t>
      </w:r>
      <w:r w:rsidRPr="005712D8">
        <w:rPr>
          <w:rFonts w:asciiTheme="minorHAnsi" w:hAnsiTheme="minorHAnsi" w:cstheme="minorHAnsi"/>
          <w:b/>
          <w:sz w:val="20"/>
          <w:u w:val="single"/>
        </w:rPr>
        <w:t xml:space="preserve">a </w:t>
      </w:r>
      <w:r w:rsidR="005632E4" w:rsidRPr="005712D8">
        <w:rPr>
          <w:rFonts w:asciiTheme="minorHAnsi" w:hAnsiTheme="minorHAnsi" w:cstheme="minorHAnsi"/>
          <w:b/>
          <w:sz w:val="20"/>
          <w:u w:val="single"/>
        </w:rPr>
        <w:t xml:space="preserve">do Oferty </w:t>
      </w:r>
      <w:r w:rsidRPr="005712D8">
        <w:rPr>
          <w:rFonts w:asciiTheme="minorHAnsi" w:hAnsiTheme="minorHAnsi" w:cstheme="minorHAnsi"/>
          <w:b/>
          <w:sz w:val="20"/>
          <w:u w:val="single"/>
        </w:rPr>
        <w:t xml:space="preserve">tj. </w:t>
      </w:r>
      <w:r w:rsidR="006E2420">
        <w:rPr>
          <w:rFonts w:asciiTheme="minorHAnsi" w:hAnsiTheme="minorHAnsi" w:cstheme="minorHAnsi"/>
          <w:b/>
          <w:sz w:val="20"/>
          <w:u w:val="single"/>
        </w:rPr>
        <w:t>Załącznika nr 4</w:t>
      </w:r>
      <w:r w:rsidRPr="005712D8">
        <w:rPr>
          <w:rFonts w:asciiTheme="minorHAnsi" w:hAnsiTheme="minorHAnsi" w:cstheme="minorHAnsi"/>
          <w:b/>
          <w:sz w:val="20"/>
          <w:u w:val="single"/>
        </w:rPr>
        <w:t xml:space="preserve"> następujących dokumentów</w:t>
      </w:r>
      <w:r w:rsidR="005632E4" w:rsidRPr="005712D8">
        <w:rPr>
          <w:rFonts w:asciiTheme="minorHAnsi" w:hAnsiTheme="minorHAnsi" w:cstheme="minorHAnsi"/>
          <w:b/>
          <w:sz w:val="20"/>
          <w:u w:val="single"/>
        </w:rPr>
        <w:t>:</w:t>
      </w:r>
    </w:p>
    <w:p w14:paraId="21F91211" w14:textId="77777777" w:rsidR="005632E4" w:rsidRPr="005712D8" w:rsidRDefault="005632E4" w:rsidP="00362291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-</w:t>
      </w:r>
      <w:r w:rsidR="00CA462F" w:rsidRPr="005712D8">
        <w:rPr>
          <w:rFonts w:asciiTheme="minorHAnsi" w:hAnsiTheme="minorHAnsi" w:cstheme="minorHAnsi"/>
          <w:sz w:val="20"/>
        </w:rPr>
        <w:t xml:space="preserve"> kopii</w:t>
      </w:r>
      <w:r w:rsidRPr="005712D8">
        <w:rPr>
          <w:rFonts w:asciiTheme="minorHAnsi" w:hAnsiTheme="minorHAnsi" w:cstheme="minorHAnsi"/>
          <w:sz w:val="20"/>
        </w:rPr>
        <w:t xml:space="preserve"> certyfikatów jakości kształcenia ustawicznego,</w:t>
      </w:r>
      <w:r w:rsidR="00CA462F" w:rsidRPr="005712D8">
        <w:rPr>
          <w:rFonts w:asciiTheme="minorHAnsi" w:hAnsiTheme="minorHAnsi" w:cstheme="minorHAnsi"/>
          <w:sz w:val="20"/>
        </w:rPr>
        <w:t xml:space="preserve"> potwierdzonych</w:t>
      </w:r>
      <w:r w:rsidRPr="005712D8">
        <w:rPr>
          <w:rFonts w:asciiTheme="minorHAnsi" w:hAnsiTheme="minorHAnsi" w:cstheme="minorHAnsi"/>
          <w:sz w:val="20"/>
        </w:rPr>
        <w:t xml:space="preserve"> za zgodność z oryginałem,</w:t>
      </w:r>
    </w:p>
    <w:p w14:paraId="6B36EA3E" w14:textId="2B02C36B" w:rsidR="005632E4" w:rsidRPr="005712D8" w:rsidRDefault="005632E4" w:rsidP="00362291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 xml:space="preserve">- </w:t>
      </w:r>
      <w:r w:rsidR="00CA462F" w:rsidRPr="005712D8">
        <w:rPr>
          <w:rFonts w:asciiTheme="minorHAnsi" w:hAnsiTheme="minorHAnsi" w:cstheme="minorHAnsi"/>
          <w:sz w:val="20"/>
        </w:rPr>
        <w:t xml:space="preserve">wzoru </w:t>
      </w:r>
      <w:r w:rsidRPr="005712D8">
        <w:rPr>
          <w:rFonts w:asciiTheme="minorHAnsi" w:hAnsiTheme="minorHAnsi" w:cstheme="minorHAnsi"/>
          <w:sz w:val="20"/>
        </w:rPr>
        <w:t>dokumentu potwierdzającego kompe</w:t>
      </w:r>
      <w:r w:rsidR="007512AC" w:rsidRPr="005712D8">
        <w:rPr>
          <w:rFonts w:asciiTheme="minorHAnsi" w:hAnsiTheme="minorHAnsi" w:cstheme="minorHAnsi"/>
          <w:sz w:val="20"/>
        </w:rPr>
        <w:t>tencje nabyte przez uczestników,</w:t>
      </w:r>
      <w:r w:rsidR="00957EDD" w:rsidRPr="005712D8">
        <w:rPr>
          <w:rFonts w:asciiTheme="minorHAnsi" w:hAnsiTheme="minorHAnsi" w:cstheme="minorHAnsi"/>
          <w:sz w:val="20"/>
        </w:rPr>
        <w:t xml:space="preserve"> </w:t>
      </w:r>
      <w:r w:rsidRPr="005712D8">
        <w:rPr>
          <w:rFonts w:asciiTheme="minorHAnsi" w:hAnsiTheme="minorHAnsi" w:cstheme="minorHAnsi"/>
          <w:sz w:val="20"/>
        </w:rPr>
        <w:t>o ile nie wynika on z przepisów powszechnie obowiązujących</w:t>
      </w:r>
      <w:r w:rsidR="00C36E51">
        <w:rPr>
          <w:rFonts w:asciiTheme="minorHAnsi" w:hAnsiTheme="minorHAnsi" w:cstheme="minorHAnsi"/>
          <w:sz w:val="20"/>
        </w:rPr>
        <w:t>.</w:t>
      </w:r>
    </w:p>
    <w:p w14:paraId="3EFA10E2" w14:textId="77777777" w:rsidR="00C36E51" w:rsidRDefault="00C36E51" w:rsidP="00362291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34C54516" w14:textId="7C074BF6" w:rsidR="00D40AA7" w:rsidRPr="005712D8" w:rsidRDefault="00C61495" w:rsidP="00362291">
      <w:pPr>
        <w:jc w:val="both"/>
        <w:rPr>
          <w:rFonts w:asciiTheme="minorHAnsi" w:hAnsiTheme="minorHAnsi" w:cstheme="minorHAnsi"/>
          <w:b/>
          <w:sz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u w:val="single"/>
        </w:rPr>
        <w:t xml:space="preserve">Dodatkowo </w:t>
      </w:r>
      <w:r w:rsidR="0017011A" w:rsidRPr="005712D8">
        <w:rPr>
          <w:rFonts w:asciiTheme="minorHAnsi" w:hAnsiTheme="minorHAnsi" w:cstheme="minorHAnsi"/>
          <w:b/>
          <w:sz w:val="20"/>
          <w:u w:val="single"/>
        </w:rPr>
        <w:t>do wniosku</w:t>
      </w:r>
      <w:r w:rsidR="00C50549">
        <w:rPr>
          <w:rFonts w:asciiTheme="minorHAnsi" w:hAnsiTheme="minorHAnsi" w:cstheme="minorHAnsi"/>
          <w:b/>
          <w:sz w:val="20"/>
          <w:u w:val="single"/>
        </w:rPr>
        <w:t xml:space="preserve"> należy dołączyć</w:t>
      </w:r>
      <w:r w:rsidRPr="005712D8">
        <w:rPr>
          <w:rFonts w:asciiTheme="minorHAnsi" w:hAnsiTheme="minorHAnsi" w:cstheme="minorHAnsi"/>
          <w:b/>
          <w:sz w:val="20"/>
          <w:u w:val="single"/>
        </w:rPr>
        <w:t>:</w:t>
      </w:r>
    </w:p>
    <w:p w14:paraId="0EF81A83" w14:textId="4EB8FEFF" w:rsidR="005632E4" w:rsidRPr="005712D8" w:rsidRDefault="005632E4" w:rsidP="00362291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- w przypadku kursu</w:t>
      </w:r>
      <w:r w:rsidR="00C61495" w:rsidRPr="005712D8">
        <w:rPr>
          <w:rFonts w:asciiTheme="minorHAnsi" w:hAnsiTheme="minorHAnsi" w:cstheme="minorHAnsi"/>
          <w:sz w:val="20"/>
        </w:rPr>
        <w:t xml:space="preserve"> -</w:t>
      </w:r>
      <w:r w:rsidR="00D40AA7" w:rsidRPr="005712D8">
        <w:rPr>
          <w:rFonts w:asciiTheme="minorHAnsi" w:hAnsiTheme="minorHAnsi" w:cstheme="minorHAnsi"/>
          <w:sz w:val="20"/>
        </w:rPr>
        <w:t xml:space="preserve"> </w:t>
      </w:r>
      <w:r w:rsidRPr="005712D8">
        <w:rPr>
          <w:rFonts w:asciiTheme="minorHAnsi" w:hAnsiTheme="minorHAnsi" w:cstheme="minorHAnsi"/>
          <w:sz w:val="20"/>
        </w:rPr>
        <w:t xml:space="preserve">dokument na podstawie którego </w:t>
      </w:r>
      <w:r w:rsidR="002C5FE1">
        <w:rPr>
          <w:rFonts w:asciiTheme="minorHAnsi" w:hAnsiTheme="minorHAnsi" w:cstheme="minorHAnsi"/>
          <w:sz w:val="20"/>
        </w:rPr>
        <w:t>realizator</w:t>
      </w:r>
      <w:r w:rsidR="00CA462F" w:rsidRPr="005712D8">
        <w:rPr>
          <w:rFonts w:asciiTheme="minorHAnsi" w:hAnsiTheme="minorHAnsi" w:cstheme="minorHAnsi"/>
          <w:sz w:val="20"/>
        </w:rPr>
        <w:t xml:space="preserve"> </w:t>
      </w:r>
      <w:r w:rsidRPr="005712D8">
        <w:rPr>
          <w:rFonts w:asciiTheme="minorHAnsi" w:hAnsiTheme="minorHAnsi" w:cstheme="minorHAnsi"/>
          <w:sz w:val="20"/>
        </w:rPr>
        <w:t>prowadzi pozaszkolne formy kształcenia ustawicznego (o ile ta informacja nie jest dostępna w publicznych rejestrach elektronicznych)</w:t>
      </w:r>
      <w:r w:rsidR="00C36E51">
        <w:rPr>
          <w:rFonts w:asciiTheme="minorHAnsi" w:hAnsiTheme="minorHAnsi" w:cstheme="minorHAnsi"/>
          <w:sz w:val="20"/>
        </w:rPr>
        <w:t>,</w:t>
      </w:r>
    </w:p>
    <w:p w14:paraId="5F1DCBEF" w14:textId="4683CC8D" w:rsidR="005632E4" w:rsidRPr="005712D8" w:rsidRDefault="005632E4" w:rsidP="00362291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lastRenderedPageBreak/>
        <w:t>- w przypadku egzaminu – opis celu i zakresu tematycznego egzaminu</w:t>
      </w:r>
      <w:r w:rsidR="007512AC" w:rsidRPr="005712D8">
        <w:rPr>
          <w:rFonts w:asciiTheme="minorHAnsi" w:hAnsiTheme="minorHAnsi" w:cstheme="minorHAnsi"/>
          <w:sz w:val="20"/>
        </w:rPr>
        <w:t xml:space="preserve"> sporządzony przez </w:t>
      </w:r>
      <w:r w:rsidR="002C5FE1">
        <w:rPr>
          <w:rFonts w:asciiTheme="minorHAnsi" w:hAnsiTheme="minorHAnsi" w:cstheme="minorHAnsi"/>
          <w:sz w:val="20"/>
        </w:rPr>
        <w:t>realizator</w:t>
      </w:r>
      <w:r w:rsidR="00C36E51">
        <w:rPr>
          <w:rFonts w:asciiTheme="minorHAnsi" w:hAnsiTheme="minorHAnsi" w:cstheme="minorHAnsi"/>
          <w:sz w:val="20"/>
        </w:rPr>
        <w:t>a kursu,</w:t>
      </w:r>
    </w:p>
    <w:p w14:paraId="5ABD491D" w14:textId="6D33F99A" w:rsidR="00D51CA1" w:rsidRDefault="005632E4" w:rsidP="00362291">
      <w:pPr>
        <w:jc w:val="both"/>
        <w:rPr>
          <w:rFonts w:asciiTheme="minorHAnsi" w:hAnsiTheme="minorHAnsi" w:cstheme="minorHAnsi"/>
          <w:sz w:val="20"/>
        </w:rPr>
      </w:pPr>
      <w:r w:rsidRPr="005712D8">
        <w:rPr>
          <w:rFonts w:asciiTheme="minorHAnsi" w:hAnsiTheme="minorHAnsi" w:cstheme="minorHAnsi"/>
          <w:sz w:val="20"/>
        </w:rPr>
        <w:t>- w przypadku studiów podyplomowych – program studiów podyplomowych</w:t>
      </w:r>
      <w:r w:rsidR="007512AC" w:rsidRPr="005712D8">
        <w:rPr>
          <w:rFonts w:asciiTheme="minorHAnsi" w:hAnsiTheme="minorHAnsi" w:cstheme="minorHAnsi"/>
          <w:sz w:val="20"/>
        </w:rPr>
        <w:t xml:space="preserve"> sporządzony przez </w:t>
      </w:r>
      <w:r w:rsidR="002C5FE1">
        <w:rPr>
          <w:rFonts w:asciiTheme="minorHAnsi" w:hAnsiTheme="minorHAnsi" w:cstheme="minorHAnsi"/>
          <w:sz w:val="20"/>
        </w:rPr>
        <w:t>realizator</w:t>
      </w:r>
      <w:r w:rsidR="007512AC" w:rsidRPr="005712D8">
        <w:rPr>
          <w:rFonts w:asciiTheme="minorHAnsi" w:hAnsiTheme="minorHAnsi" w:cstheme="minorHAnsi"/>
          <w:sz w:val="20"/>
        </w:rPr>
        <w:t xml:space="preserve">a </w:t>
      </w:r>
      <w:r w:rsidR="007502E7" w:rsidRPr="005712D8">
        <w:rPr>
          <w:rFonts w:asciiTheme="minorHAnsi" w:hAnsiTheme="minorHAnsi" w:cstheme="minorHAnsi"/>
          <w:sz w:val="20"/>
        </w:rPr>
        <w:t>studiów</w:t>
      </w:r>
      <w:r w:rsidR="00D40AA7" w:rsidRPr="005712D8">
        <w:rPr>
          <w:rFonts w:asciiTheme="minorHAnsi" w:hAnsiTheme="minorHAnsi" w:cstheme="minorHAnsi"/>
          <w:sz w:val="20"/>
        </w:rPr>
        <w:t>.</w:t>
      </w:r>
    </w:p>
    <w:p w14:paraId="6C6B78D3" w14:textId="77777777" w:rsidR="00C2042E" w:rsidRPr="005712D8" w:rsidRDefault="00C2042E" w:rsidP="00362291">
      <w:pPr>
        <w:jc w:val="both"/>
        <w:rPr>
          <w:rFonts w:asciiTheme="minorHAnsi" w:hAnsiTheme="minorHAnsi" w:cstheme="minorHAnsi"/>
          <w:sz w:val="20"/>
        </w:rPr>
      </w:pPr>
    </w:p>
    <w:p w14:paraId="2AAAC41D" w14:textId="6E6192C5" w:rsidR="00D40AA7" w:rsidRPr="005712D8" w:rsidRDefault="00C2042E" w:rsidP="0036229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</w:rPr>
        <w:t>ZAŁĄCZNIK</w:t>
      </w:r>
      <w:r w:rsidRPr="005712D8">
        <w:rPr>
          <w:rFonts w:asciiTheme="minorHAnsi" w:hAnsiTheme="minorHAnsi" w:cstheme="minorHAnsi"/>
          <w:b/>
          <w:sz w:val="20"/>
        </w:rPr>
        <w:t xml:space="preserve"> NR </w:t>
      </w:r>
      <w:r>
        <w:rPr>
          <w:rFonts w:asciiTheme="minorHAnsi" w:hAnsiTheme="minorHAnsi" w:cstheme="minorHAnsi"/>
          <w:b/>
          <w:sz w:val="20"/>
        </w:rPr>
        <w:t>5</w:t>
      </w:r>
      <w:r w:rsidRPr="005712D8">
        <w:rPr>
          <w:rFonts w:asciiTheme="minorHAnsi" w:hAnsiTheme="minorHAnsi" w:cstheme="minorHAnsi"/>
          <w:b/>
          <w:sz w:val="20"/>
        </w:rPr>
        <w:t xml:space="preserve"> </w:t>
      </w:r>
      <w:r w:rsidR="00D40AA7" w:rsidRPr="002249D0">
        <w:rPr>
          <w:rFonts w:asciiTheme="minorHAnsi" w:hAnsiTheme="minorHAnsi" w:cstheme="minorHAnsi"/>
          <w:sz w:val="20"/>
        </w:rPr>
        <w:t>–</w:t>
      </w:r>
      <w:r w:rsidR="004D0EBC" w:rsidRPr="005712D8">
        <w:rPr>
          <w:rFonts w:asciiTheme="minorHAnsi" w:hAnsiTheme="minorHAnsi" w:cstheme="minorHAnsi"/>
          <w:sz w:val="20"/>
        </w:rPr>
        <w:t xml:space="preserve"> </w:t>
      </w:r>
      <w:r w:rsidR="00D40AA7" w:rsidRPr="005712D8">
        <w:rPr>
          <w:rFonts w:asciiTheme="minorHAnsi" w:hAnsiTheme="minorHAnsi" w:cstheme="minorHAnsi"/>
          <w:sz w:val="20"/>
        </w:rPr>
        <w:t>P</w:t>
      </w:r>
      <w:r w:rsidR="00D40AA7" w:rsidRPr="005712D8">
        <w:rPr>
          <w:rFonts w:asciiTheme="minorHAnsi" w:hAnsiTheme="minorHAnsi" w:cstheme="minorHAnsi"/>
          <w:sz w:val="20"/>
          <w:szCs w:val="20"/>
        </w:rPr>
        <w:t xml:space="preserve">rogram kursu wypełniony przez wybranego </w:t>
      </w:r>
      <w:r w:rsidR="002C5FE1">
        <w:rPr>
          <w:rFonts w:asciiTheme="minorHAnsi" w:hAnsiTheme="minorHAnsi" w:cstheme="minorHAnsi"/>
          <w:sz w:val="20"/>
          <w:szCs w:val="20"/>
        </w:rPr>
        <w:t>realizator</w:t>
      </w:r>
      <w:r w:rsidR="00D40AA7" w:rsidRPr="005712D8">
        <w:rPr>
          <w:rFonts w:asciiTheme="minorHAnsi" w:hAnsiTheme="minorHAnsi" w:cstheme="minorHAnsi"/>
          <w:sz w:val="20"/>
          <w:szCs w:val="20"/>
        </w:rPr>
        <w:t>a kursu.</w:t>
      </w:r>
    </w:p>
    <w:p w14:paraId="7432598F" w14:textId="2794D0E3" w:rsidR="00D40AA7" w:rsidRPr="00190374" w:rsidRDefault="00D40AA7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i/>
          <w:sz w:val="20"/>
        </w:rPr>
      </w:pPr>
      <w:r w:rsidRPr="00190374">
        <w:rPr>
          <w:rFonts w:asciiTheme="minorHAnsi" w:hAnsiTheme="minorHAnsi" w:cstheme="minorHAnsi"/>
          <w:b/>
          <w:i/>
          <w:sz w:val="20"/>
        </w:rPr>
        <w:t xml:space="preserve">Program powinien być złożony oddzielnie dla każdej formy wsparcia wykazanej w części C </w:t>
      </w:r>
      <w:r w:rsidR="0051165B" w:rsidRPr="00190374">
        <w:rPr>
          <w:rFonts w:asciiTheme="minorHAnsi" w:hAnsiTheme="minorHAnsi" w:cstheme="minorHAnsi"/>
          <w:b/>
          <w:i/>
          <w:sz w:val="20"/>
        </w:rPr>
        <w:t>W</w:t>
      </w:r>
      <w:r w:rsidRPr="00190374">
        <w:rPr>
          <w:rFonts w:asciiTheme="minorHAnsi" w:hAnsiTheme="minorHAnsi" w:cstheme="minorHAnsi"/>
          <w:b/>
          <w:i/>
          <w:sz w:val="20"/>
        </w:rPr>
        <w:t>niosku.</w:t>
      </w:r>
    </w:p>
    <w:p w14:paraId="5F931305" w14:textId="4518855B" w:rsidR="00D40AA7" w:rsidRPr="00C2042E" w:rsidRDefault="00D40AA7" w:rsidP="00362291">
      <w:pPr>
        <w:jc w:val="both"/>
        <w:rPr>
          <w:rFonts w:asciiTheme="minorHAnsi" w:hAnsiTheme="minorHAnsi" w:cstheme="minorHAnsi"/>
          <w:i/>
          <w:sz w:val="20"/>
          <w:szCs w:val="20"/>
          <w:u w:val="single"/>
        </w:rPr>
      </w:pPr>
      <w:r w:rsidRPr="00C2042E">
        <w:rPr>
          <w:rFonts w:asciiTheme="minorHAnsi" w:hAnsiTheme="minorHAnsi" w:cstheme="minorHAnsi"/>
          <w:i/>
          <w:sz w:val="20"/>
          <w:szCs w:val="20"/>
          <w:u w:val="single"/>
        </w:rPr>
        <w:t xml:space="preserve">Załącznik </w:t>
      </w:r>
      <w:r w:rsidR="00F92C2D" w:rsidRPr="00C2042E">
        <w:rPr>
          <w:rFonts w:asciiTheme="minorHAnsi" w:hAnsiTheme="minorHAnsi" w:cstheme="minorHAnsi"/>
          <w:i/>
          <w:sz w:val="20"/>
          <w:szCs w:val="20"/>
          <w:u w:val="single"/>
        </w:rPr>
        <w:t xml:space="preserve">nr </w:t>
      </w:r>
      <w:r w:rsidR="006E2420" w:rsidRPr="00C2042E">
        <w:rPr>
          <w:rFonts w:asciiTheme="minorHAnsi" w:hAnsiTheme="minorHAnsi" w:cstheme="minorHAnsi"/>
          <w:i/>
          <w:sz w:val="20"/>
          <w:szCs w:val="20"/>
          <w:u w:val="single"/>
        </w:rPr>
        <w:t>5</w:t>
      </w:r>
      <w:r w:rsidRPr="00C2042E">
        <w:rPr>
          <w:rFonts w:asciiTheme="minorHAnsi" w:hAnsiTheme="minorHAnsi" w:cstheme="minorHAnsi"/>
          <w:i/>
          <w:sz w:val="20"/>
          <w:szCs w:val="20"/>
          <w:u w:val="single"/>
        </w:rPr>
        <w:t xml:space="preserve"> wymagany jest </w:t>
      </w:r>
      <w:r w:rsidR="00B53A5D" w:rsidRPr="00C2042E">
        <w:rPr>
          <w:rFonts w:asciiTheme="minorHAnsi" w:hAnsiTheme="minorHAnsi" w:cstheme="minorHAnsi"/>
          <w:i/>
          <w:sz w:val="20"/>
          <w:szCs w:val="20"/>
          <w:u w:val="single"/>
        </w:rPr>
        <w:t xml:space="preserve"> do Wniosku </w:t>
      </w:r>
      <w:r w:rsidRPr="00C2042E">
        <w:rPr>
          <w:rFonts w:asciiTheme="minorHAnsi" w:hAnsiTheme="minorHAnsi" w:cstheme="minorHAnsi"/>
          <w:i/>
          <w:sz w:val="20"/>
          <w:szCs w:val="20"/>
          <w:u w:val="single"/>
        </w:rPr>
        <w:t>w przypadku ubiegania o sfinansowanie kosztów kursu.</w:t>
      </w:r>
    </w:p>
    <w:p w14:paraId="3E0511D8" w14:textId="77777777" w:rsidR="00C2042E" w:rsidRDefault="00C2042E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1B8BB6B5" w14:textId="3C35DA5C" w:rsidR="00E20068" w:rsidRPr="00BB6A5D" w:rsidRDefault="001811B1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</w:rPr>
      </w:pPr>
      <w:r w:rsidRPr="00BB6A5D">
        <w:rPr>
          <w:rFonts w:asciiTheme="minorHAnsi" w:hAnsiTheme="minorHAnsi" w:cstheme="minorHAnsi"/>
          <w:b/>
          <w:sz w:val="20"/>
        </w:rPr>
        <w:t xml:space="preserve">ZAŁĄCZNIK NR 6 </w:t>
      </w:r>
      <w:r w:rsidR="0078376E" w:rsidRPr="002249D0">
        <w:rPr>
          <w:rFonts w:asciiTheme="minorHAnsi" w:hAnsiTheme="minorHAnsi" w:cstheme="minorHAnsi"/>
          <w:sz w:val="20"/>
        </w:rPr>
        <w:t>–</w:t>
      </w:r>
      <w:r w:rsidR="00970B77" w:rsidRPr="00BB6A5D">
        <w:rPr>
          <w:rFonts w:asciiTheme="minorHAnsi" w:hAnsiTheme="minorHAnsi" w:cstheme="minorHAnsi"/>
          <w:sz w:val="20"/>
        </w:rPr>
        <w:t xml:space="preserve"> </w:t>
      </w:r>
      <w:r w:rsidR="002C5FE1">
        <w:rPr>
          <w:rFonts w:asciiTheme="minorHAnsi" w:hAnsiTheme="minorHAnsi" w:cstheme="minorHAnsi"/>
          <w:sz w:val="20"/>
        </w:rPr>
        <w:t>Oferta</w:t>
      </w:r>
      <w:r w:rsidR="004654BE" w:rsidRPr="00BB6A5D">
        <w:rPr>
          <w:rFonts w:asciiTheme="minorHAnsi" w:hAnsiTheme="minorHAnsi" w:cstheme="minorHAnsi"/>
          <w:sz w:val="20"/>
        </w:rPr>
        <w:t xml:space="preserve"> </w:t>
      </w:r>
      <w:r w:rsidR="002C5FE1">
        <w:rPr>
          <w:rFonts w:asciiTheme="minorHAnsi" w:hAnsiTheme="minorHAnsi" w:cstheme="minorHAnsi"/>
          <w:sz w:val="20"/>
        </w:rPr>
        <w:t>realizator</w:t>
      </w:r>
      <w:r w:rsidR="004654BE" w:rsidRPr="00BB6A5D">
        <w:rPr>
          <w:rFonts w:asciiTheme="minorHAnsi" w:hAnsiTheme="minorHAnsi" w:cstheme="minorHAnsi"/>
          <w:sz w:val="20"/>
        </w:rPr>
        <w:t xml:space="preserve">a </w:t>
      </w:r>
      <w:r w:rsidR="00E20068" w:rsidRPr="00BB6A5D">
        <w:rPr>
          <w:rFonts w:asciiTheme="minorHAnsi" w:hAnsiTheme="minorHAnsi" w:cstheme="minorHAnsi"/>
          <w:sz w:val="20"/>
        </w:rPr>
        <w:t>badań lekarskich i/lub psychologicznych</w:t>
      </w:r>
      <w:r w:rsidR="00C36E51">
        <w:rPr>
          <w:rFonts w:asciiTheme="minorHAnsi" w:hAnsiTheme="minorHAnsi" w:cstheme="minorHAnsi"/>
          <w:sz w:val="20"/>
        </w:rPr>
        <w:t xml:space="preserve"> </w:t>
      </w:r>
      <w:r w:rsidR="00E20068" w:rsidRPr="00BB6A5D">
        <w:rPr>
          <w:rFonts w:asciiTheme="minorHAnsi" w:hAnsiTheme="minorHAnsi" w:cstheme="minorHAnsi"/>
          <w:sz w:val="20"/>
        </w:rPr>
        <w:t>/</w:t>
      </w:r>
      <w:r w:rsidR="00C36E51">
        <w:rPr>
          <w:rFonts w:asciiTheme="minorHAnsi" w:hAnsiTheme="minorHAnsi" w:cstheme="minorHAnsi"/>
          <w:sz w:val="20"/>
        </w:rPr>
        <w:t xml:space="preserve"> </w:t>
      </w:r>
      <w:r w:rsidR="00E20068" w:rsidRPr="00BB6A5D">
        <w:rPr>
          <w:rFonts w:asciiTheme="minorHAnsi" w:hAnsiTheme="minorHAnsi" w:cstheme="minorHAnsi"/>
          <w:sz w:val="20"/>
        </w:rPr>
        <w:t>działań w zakresie określenia potrzeb pracodawcy dotyczących kształcenia ustawicznego</w:t>
      </w:r>
      <w:r w:rsidR="00C36E51">
        <w:rPr>
          <w:rFonts w:asciiTheme="minorHAnsi" w:hAnsiTheme="minorHAnsi" w:cstheme="minorHAnsi"/>
          <w:sz w:val="20"/>
        </w:rPr>
        <w:t xml:space="preserve"> / ubezpieczenia</w:t>
      </w:r>
      <w:r w:rsidR="00E20068" w:rsidRPr="00BB6A5D">
        <w:rPr>
          <w:rFonts w:asciiTheme="minorHAnsi" w:hAnsiTheme="minorHAnsi" w:cstheme="minorHAnsi"/>
          <w:sz w:val="20"/>
        </w:rPr>
        <w:t xml:space="preserve"> od </w:t>
      </w:r>
      <w:r w:rsidR="00C737FE">
        <w:rPr>
          <w:rFonts w:asciiTheme="minorHAnsi" w:hAnsiTheme="minorHAnsi" w:cstheme="minorHAnsi"/>
          <w:sz w:val="20"/>
        </w:rPr>
        <w:t>NNW</w:t>
      </w:r>
      <w:r w:rsidR="00BB6A5D">
        <w:rPr>
          <w:rFonts w:asciiTheme="minorHAnsi" w:hAnsiTheme="minorHAnsi" w:cstheme="minorHAnsi"/>
          <w:sz w:val="20"/>
        </w:rPr>
        <w:t>.</w:t>
      </w:r>
    </w:p>
    <w:p w14:paraId="418110DE" w14:textId="173A4D5D" w:rsidR="004654BE" w:rsidRPr="00EB7326" w:rsidRDefault="00F4732B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i/>
          <w:sz w:val="20"/>
        </w:rPr>
      </w:pPr>
      <w:r w:rsidRPr="00EB7326">
        <w:rPr>
          <w:rFonts w:asciiTheme="minorHAnsi" w:hAnsiTheme="minorHAnsi" w:cstheme="minorHAnsi"/>
          <w:b/>
          <w:i/>
          <w:sz w:val="20"/>
        </w:rPr>
        <w:t xml:space="preserve">Oferta powinna być złożona </w:t>
      </w:r>
      <w:r w:rsidR="004654BE" w:rsidRPr="00EB7326">
        <w:rPr>
          <w:rFonts w:asciiTheme="minorHAnsi" w:hAnsiTheme="minorHAnsi" w:cstheme="minorHAnsi"/>
          <w:b/>
          <w:i/>
          <w:sz w:val="20"/>
        </w:rPr>
        <w:t>oddzielnie dla każde</w:t>
      </w:r>
      <w:r w:rsidR="00BB6A5D" w:rsidRPr="00EB7326">
        <w:rPr>
          <w:rFonts w:asciiTheme="minorHAnsi" w:hAnsiTheme="minorHAnsi" w:cstheme="minorHAnsi"/>
          <w:b/>
          <w:i/>
          <w:sz w:val="20"/>
        </w:rPr>
        <w:t xml:space="preserve">j formy </w:t>
      </w:r>
      <w:r w:rsidR="00E20068" w:rsidRPr="00EB7326">
        <w:rPr>
          <w:rFonts w:asciiTheme="minorHAnsi" w:hAnsiTheme="minorHAnsi" w:cstheme="minorHAnsi"/>
          <w:b/>
          <w:i/>
          <w:sz w:val="20"/>
        </w:rPr>
        <w:t>wykazan</w:t>
      </w:r>
      <w:r w:rsidR="00BB6A5D" w:rsidRPr="00EB7326">
        <w:rPr>
          <w:rFonts w:asciiTheme="minorHAnsi" w:hAnsiTheme="minorHAnsi" w:cstheme="minorHAnsi"/>
          <w:b/>
          <w:i/>
          <w:sz w:val="20"/>
        </w:rPr>
        <w:t>ej</w:t>
      </w:r>
      <w:r w:rsidR="00E20068" w:rsidRPr="00EB7326">
        <w:rPr>
          <w:rFonts w:asciiTheme="minorHAnsi" w:hAnsiTheme="minorHAnsi" w:cstheme="minorHAnsi"/>
          <w:b/>
          <w:i/>
          <w:sz w:val="20"/>
        </w:rPr>
        <w:t xml:space="preserve"> w części C</w:t>
      </w:r>
      <w:r w:rsidR="004654BE" w:rsidRPr="00EB7326">
        <w:rPr>
          <w:rFonts w:asciiTheme="minorHAnsi" w:hAnsiTheme="minorHAnsi" w:cstheme="minorHAnsi"/>
          <w:b/>
          <w:i/>
          <w:sz w:val="20"/>
        </w:rPr>
        <w:t xml:space="preserve"> </w:t>
      </w:r>
      <w:r w:rsidR="0051165B" w:rsidRPr="00EB7326">
        <w:rPr>
          <w:rFonts w:asciiTheme="minorHAnsi" w:hAnsiTheme="minorHAnsi" w:cstheme="minorHAnsi"/>
          <w:b/>
          <w:i/>
          <w:sz w:val="20"/>
        </w:rPr>
        <w:t>W</w:t>
      </w:r>
      <w:r w:rsidR="004654BE" w:rsidRPr="00EB7326">
        <w:rPr>
          <w:rFonts w:asciiTheme="minorHAnsi" w:hAnsiTheme="minorHAnsi" w:cstheme="minorHAnsi"/>
          <w:b/>
          <w:i/>
          <w:sz w:val="20"/>
        </w:rPr>
        <w:t>niosku</w:t>
      </w:r>
      <w:r w:rsidRPr="00EB7326">
        <w:rPr>
          <w:rFonts w:asciiTheme="minorHAnsi" w:hAnsiTheme="minorHAnsi" w:cstheme="minorHAnsi"/>
          <w:b/>
          <w:i/>
          <w:sz w:val="20"/>
        </w:rPr>
        <w:t>.</w:t>
      </w:r>
    </w:p>
    <w:p w14:paraId="7330DA98" w14:textId="5FD4AF50" w:rsidR="00AE6680" w:rsidRPr="001811B1" w:rsidRDefault="00812AB3" w:rsidP="00362291">
      <w:pPr>
        <w:jc w:val="both"/>
        <w:rPr>
          <w:rFonts w:asciiTheme="minorHAnsi" w:hAnsiTheme="minorHAnsi" w:cstheme="minorHAnsi"/>
          <w:sz w:val="20"/>
          <w:u w:val="single"/>
        </w:rPr>
      </w:pPr>
      <w:r w:rsidRPr="001811B1">
        <w:rPr>
          <w:rFonts w:asciiTheme="minorHAnsi" w:hAnsiTheme="minorHAnsi" w:cstheme="minorHAnsi"/>
          <w:sz w:val="20"/>
          <w:u w:val="single"/>
        </w:rPr>
        <w:t>Załącznik</w:t>
      </w:r>
      <w:r w:rsidR="00F4732B" w:rsidRPr="001811B1">
        <w:rPr>
          <w:rFonts w:asciiTheme="minorHAnsi" w:hAnsiTheme="minorHAnsi" w:cstheme="minorHAnsi"/>
          <w:sz w:val="20"/>
          <w:u w:val="single"/>
        </w:rPr>
        <w:t xml:space="preserve"> </w:t>
      </w:r>
      <w:r w:rsidR="00F92C2D" w:rsidRPr="001811B1">
        <w:rPr>
          <w:rFonts w:asciiTheme="minorHAnsi" w:hAnsiTheme="minorHAnsi" w:cstheme="minorHAnsi"/>
          <w:sz w:val="20"/>
          <w:u w:val="single"/>
        </w:rPr>
        <w:t xml:space="preserve">nr </w:t>
      </w:r>
      <w:r w:rsidR="00E20068" w:rsidRPr="001811B1">
        <w:rPr>
          <w:rFonts w:asciiTheme="minorHAnsi" w:hAnsiTheme="minorHAnsi" w:cstheme="minorHAnsi"/>
          <w:sz w:val="20"/>
          <w:u w:val="single"/>
        </w:rPr>
        <w:t>6</w:t>
      </w:r>
      <w:r w:rsidRPr="001811B1">
        <w:rPr>
          <w:rFonts w:asciiTheme="minorHAnsi" w:hAnsiTheme="minorHAnsi" w:cstheme="minorHAnsi"/>
          <w:sz w:val="20"/>
          <w:u w:val="single"/>
        </w:rPr>
        <w:t xml:space="preserve"> </w:t>
      </w:r>
      <w:r w:rsidR="004654BE" w:rsidRPr="001811B1">
        <w:rPr>
          <w:rFonts w:asciiTheme="minorHAnsi" w:hAnsiTheme="minorHAnsi" w:cstheme="minorHAnsi"/>
          <w:sz w:val="20"/>
          <w:u w:val="single"/>
        </w:rPr>
        <w:t>wymagany jest</w:t>
      </w:r>
      <w:r w:rsidR="00B53A5D" w:rsidRPr="001811B1">
        <w:rPr>
          <w:rFonts w:asciiTheme="minorHAnsi" w:hAnsiTheme="minorHAnsi" w:cstheme="minorHAnsi"/>
          <w:sz w:val="20"/>
          <w:u w:val="single"/>
        </w:rPr>
        <w:t xml:space="preserve"> do Wniosku </w:t>
      </w:r>
      <w:r w:rsidR="004654BE" w:rsidRPr="001811B1">
        <w:rPr>
          <w:rFonts w:asciiTheme="minorHAnsi" w:hAnsiTheme="minorHAnsi" w:cstheme="minorHAnsi"/>
          <w:sz w:val="20"/>
          <w:u w:val="single"/>
        </w:rPr>
        <w:t xml:space="preserve"> w przypadku ubiegania się o sfinansowanie kosztów  badań le</w:t>
      </w:r>
      <w:r w:rsidR="001811B1">
        <w:rPr>
          <w:rFonts w:asciiTheme="minorHAnsi" w:hAnsiTheme="minorHAnsi" w:cstheme="minorHAnsi"/>
          <w:sz w:val="20"/>
          <w:u w:val="single"/>
        </w:rPr>
        <w:t>karskich i/lub psychologicznych</w:t>
      </w:r>
      <w:r w:rsidR="00BA4C1E" w:rsidRPr="001811B1">
        <w:rPr>
          <w:rFonts w:asciiTheme="minorHAnsi" w:hAnsiTheme="minorHAnsi" w:cstheme="minorHAnsi"/>
          <w:sz w:val="20"/>
          <w:u w:val="single"/>
        </w:rPr>
        <w:t xml:space="preserve"> </w:t>
      </w:r>
      <w:r w:rsidR="00E20068" w:rsidRPr="001811B1">
        <w:rPr>
          <w:rFonts w:asciiTheme="minorHAnsi" w:hAnsiTheme="minorHAnsi" w:cstheme="minorHAnsi"/>
          <w:sz w:val="20"/>
          <w:u w:val="single"/>
        </w:rPr>
        <w:t>/</w:t>
      </w:r>
      <w:r w:rsidR="001811B1">
        <w:rPr>
          <w:rFonts w:asciiTheme="minorHAnsi" w:hAnsiTheme="minorHAnsi" w:cstheme="minorHAnsi"/>
          <w:sz w:val="20"/>
          <w:u w:val="single"/>
        </w:rPr>
        <w:t xml:space="preserve"> </w:t>
      </w:r>
      <w:r w:rsidR="00E20068" w:rsidRPr="001811B1">
        <w:rPr>
          <w:rFonts w:asciiTheme="minorHAnsi" w:hAnsiTheme="minorHAnsi" w:cstheme="minorHAnsi"/>
          <w:sz w:val="20"/>
          <w:u w:val="single"/>
        </w:rPr>
        <w:t>działań w zakresie określenia potrzeb pracodawcy dotyczących kształcenia ustawicznego</w:t>
      </w:r>
      <w:r w:rsidR="00EB7326">
        <w:rPr>
          <w:rFonts w:asciiTheme="minorHAnsi" w:hAnsiTheme="minorHAnsi" w:cstheme="minorHAnsi"/>
          <w:sz w:val="20"/>
          <w:u w:val="single"/>
        </w:rPr>
        <w:t xml:space="preserve"> </w:t>
      </w:r>
      <w:r w:rsidR="00C36E51">
        <w:rPr>
          <w:rFonts w:asciiTheme="minorHAnsi" w:hAnsiTheme="minorHAnsi" w:cstheme="minorHAnsi"/>
          <w:sz w:val="20"/>
          <w:u w:val="single"/>
        </w:rPr>
        <w:t>/ ubezpieczenia</w:t>
      </w:r>
      <w:r w:rsidR="00E20068" w:rsidRPr="001811B1">
        <w:rPr>
          <w:rFonts w:asciiTheme="minorHAnsi" w:hAnsiTheme="minorHAnsi" w:cstheme="minorHAnsi"/>
          <w:sz w:val="20"/>
          <w:u w:val="single"/>
        </w:rPr>
        <w:t xml:space="preserve"> od </w:t>
      </w:r>
      <w:r w:rsidR="00C737FE">
        <w:rPr>
          <w:rFonts w:asciiTheme="minorHAnsi" w:hAnsiTheme="minorHAnsi" w:cstheme="minorHAnsi"/>
          <w:sz w:val="20"/>
          <w:u w:val="single"/>
        </w:rPr>
        <w:t>NNW</w:t>
      </w:r>
      <w:r w:rsidR="00E20068" w:rsidRPr="001811B1">
        <w:rPr>
          <w:rFonts w:asciiTheme="minorHAnsi" w:hAnsiTheme="minorHAnsi" w:cstheme="minorHAnsi"/>
          <w:sz w:val="20"/>
          <w:u w:val="single"/>
        </w:rPr>
        <w:t>.</w:t>
      </w:r>
    </w:p>
    <w:p w14:paraId="7910D96A" w14:textId="38516D48" w:rsidR="00C2042E" w:rsidRDefault="00C2042E" w:rsidP="0036229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6DA35C4" w14:textId="77777777" w:rsidR="00127851" w:rsidRDefault="00127851" w:rsidP="00362291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488596D" w14:textId="28C905C7" w:rsidR="00F4732B" w:rsidRPr="002249D0" w:rsidRDefault="001811B1" w:rsidP="00362291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</w:rPr>
        <w:t>Załącznik</w:t>
      </w:r>
      <w:r w:rsidR="007A735E" w:rsidRPr="005712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732B" w:rsidRPr="005712D8">
        <w:rPr>
          <w:rFonts w:asciiTheme="minorHAnsi" w:hAnsiTheme="minorHAnsi" w:cstheme="minorHAnsi"/>
          <w:b/>
          <w:sz w:val="20"/>
          <w:szCs w:val="20"/>
        </w:rPr>
        <w:t>A</w:t>
      </w:r>
      <w:r w:rsidR="002249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732B"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wymagany jest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w przypadku ubiegania się o sfinansowanie kosztów ksz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tałcenia ustawicznego </w:t>
      </w:r>
      <w:r w:rsidR="002249D0">
        <w:rPr>
          <w:rFonts w:asciiTheme="minorHAnsi" w:hAnsiTheme="minorHAnsi" w:cstheme="minorHAnsi"/>
          <w:sz w:val="20"/>
          <w:szCs w:val="20"/>
          <w:u w:val="single"/>
        </w:rPr>
        <w:br/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1.</w:t>
      </w:r>
    </w:p>
    <w:p w14:paraId="5DDB8EDA" w14:textId="2A478CA1" w:rsidR="00F4732B" w:rsidRPr="005712D8" w:rsidRDefault="00F4732B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3E25A0">
        <w:rPr>
          <w:rFonts w:asciiTheme="minorHAnsi" w:hAnsiTheme="minorHAnsi" w:cstheme="minorHAnsi"/>
          <w:b/>
          <w:sz w:val="20"/>
          <w:szCs w:val="20"/>
        </w:rPr>
        <w:t>Załącznik B</w:t>
      </w:r>
      <w:r w:rsidR="002249D0" w:rsidRPr="002249D0">
        <w:rPr>
          <w:rFonts w:asciiTheme="minorHAnsi" w:hAnsiTheme="minorHAnsi" w:cstheme="minorHAnsi"/>
          <w:sz w:val="20"/>
          <w:szCs w:val="20"/>
        </w:rPr>
        <w:t xml:space="preserve"> </w:t>
      </w:r>
      <w:r w:rsidR="001C40D4" w:rsidRPr="002249D0">
        <w:rPr>
          <w:rFonts w:asciiTheme="minorHAnsi" w:hAnsiTheme="minorHAnsi" w:cstheme="minorHAnsi"/>
          <w:sz w:val="20"/>
          <w:szCs w:val="20"/>
        </w:rPr>
        <w:t xml:space="preserve">- 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wymagany jest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przypadku ubiegania się o sfinansowanie kosztów kształcenia ustawicznego </w:t>
      </w:r>
      <w:r w:rsidR="00104917">
        <w:rPr>
          <w:rFonts w:asciiTheme="minorHAnsi" w:hAnsiTheme="minorHAnsi" w:cstheme="minorHAnsi"/>
          <w:sz w:val="20"/>
          <w:szCs w:val="20"/>
          <w:u w:val="single"/>
        </w:rPr>
        <w:br/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2</w:t>
      </w:r>
      <w:r w:rsidR="00DE48FA" w:rsidRPr="002249D0">
        <w:rPr>
          <w:rFonts w:asciiTheme="minorHAnsi" w:hAnsiTheme="minorHAnsi" w:cstheme="minorHAnsi"/>
          <w:sz w:val="20"/>
          <w:szCs w:val="20"/>
        </w:rPr>
        <w:t>.</w:t>
      </w:r>
    </w:p>
    <w:p w14:paraId="4B041C62" w14:textId="69C66842" w:rsidR="00F4732B" w:rsidRPr="005712D8" w:rsidRDefault="005C4D0A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>Załącznik</w:t>
      </w:r>
      <w:r w:rsidR="00F4732B" w:rsidRPr="005712D8">
        <w:rPr>
          <w:rFonts w:asciiTheme="minorHAnsi" w:hAnsiTheme="minorHAnsi" w:cstheme="minorHAnsi"/>
          <w:b/>
          <w:sz w:val="20"/>
          <w:szCs w:val="20"/>
        </w:rPr>
        <w:t xml:space="preserve"> C</w:t>
      </w:r>
      <w:r w:rsidR="002249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732B"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wymagany jest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w przypadku ubiegania się o sfinansowanie kosztów ksz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tałcenia ustawicznego </w:t>
      </w:r>
      <w:r w:rsidR="002249D0">
        <w:rPr>
          <w:rFonts w:asciiTheme="minorHAnsi" w:hAnsiTheme="minorHAnsi" w:cstheme="minorHAnsi"/>
          <w:sz w:val="20"/>
          <w:szCs w:val="20"/>
          <w:u w:val="single"/>
        </w:rPr>
        <w:br/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3.</w:t>
      </w:r>
    </w:p>
    <w:p w14:paraId="77C1B79C" w14:textId="3358E9B4" w:rsidR="00F4732B" w:rsidRPr="005712D8" w:rsidRDefault="007A735E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 xml:space="preserve">Załącznik </w:t>
      </w:r>
      <w:r w:rsidR="00F4732B" w:rsidRPr="005712D8">
        <w:rPr>
          <w:rFonts w:asciiTheme="minorHAnsi" w:hAnsiTheme="minorHAnsi" w:cstheme="minorHAnsi"/>
          <w:b/>
          <w:sz w:val="20"/>
          <w:szCs w:val="20"/>
        </w:rPr>
        <w:t>D</w:t>
      </w:r>
      <w:r w:rsidR="002249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732B"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wymagany jest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w przypadku ubiegania się o sfinansowanie kosztów ksz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tałcenia ustawicznego </w:t>
      </w:r>
      <w:r w:rsidR="00104917">
        <w:rPr>
          <w:rFonts w:asciiTheme="minorHAnsi" w:hAnsiTheme="minorHAnsi" w:cstheme="minorHAnsi"/>
          <w:sz w:val="20"/>
          <w:szCs w:val="20"/>
          <w:u w:val="single"/>
        </w:rPr>
        <w:br/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4.</w:t>
      </w:r>
    </w:p>
    <w:p w14:paraId="5DADDDF8" w14:textId="278596CA" w:rsidR="00F4732B" w:rsidRPr="005712D8" w:rsidRDefault="00F4732B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5712D8">
        <w:rPr>
          <w:rFonts w:asciiTheme="minorHAnsi" w:hAnsiTheme="minorHAnsi" w:cstheme="minorHAnsi"/>
          <w:b/>
          <w:sz w:val="20"/>
          <w:szCs w:val="20"/>
        </w:rPr>
        <w:t>Załącznik E</w:t>
      </w:r>
      <w:r w:rsidR="002249D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5712D8">
        <w:rPr>
          <w:rFonts w:asciiTheme="minorHAnsi" w:hAnsiTheme="minorHAnsi" w:cstheme="minorHAnsi"/>
          <w:sz w:val="20"/>
          <w:szCs w:val="20"/>
        </w:rPr>
        <w:t xml:space="preserve">-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wymagany je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st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w przypadku ubiegania się o sfinansowanie kosztów ksz</w:t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tałcenia ustawicznego </w:t>
      </w:r>
      <w:r w:rsidR="00104917">
        <w:rPr>
          <w:rFonts w:asciiTheme="minorHAnsi" w:hAnsiTheme="minorHAnsi" w:cstheme="minorHAnsi"/>
          <w:sz w:val="20"/>
          <w:szCs w:val="20"/>
          <w:u w:val="single"/>
        </w:rPr>
        <w:br/>
      </w:r>
      <w:r w:rsidR="002B77CE" w:rsidRPr="002249D0">
        <w:rPr>
          <w:rFonts w:asciiTheme="minorHAnsi" w:hAnsiTheme="minorHAnsi" w:cstheme="minorHAnsi"/>
          <w:sz w:val="20"/>
          <w:szCs w:val="20"/>
          <w:u w:val="single"/>
        </w:rPr>
        <w:t xml:space="preserve">w ramach </w:t>
      </w:r>
      <w:r w:rsidR="00DE48FA" w:rsidRPr="002249D0">
        <w:rPr>
          <w:rFonts w:asciiTheme="minorHAnsi" w:hAnsiTheme="minorHAnsi" w:cstheme="minorHAnsi"/>
          <w:sz w:val="20"/>
          <w:szCs w:val="20"/>
          <w:u w:val="single"/>
        </w:rPr>
        <w:t>Priorytetu nr 5.</w:t>
      </w:r>
    </w:p>
    <w:p w14:paraId="7DEA00D8" w14:textId="2FEB1DE4" w:rsidR="000F4925" w:rsidRDefault="00EF50B3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Załącznik F</w:t>
      </w:r>
      <w:r w:rsidR="001C40D4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0F4925" w:rsidRPr="002249D0">
        <w:rPr>
          <w:rFonts w:asciiTheme="minorHAnsi" w:hAnsiTheme="minorHAnsi" w:cstheme="minorHAnsi"/>
          <w:sz w:val="20"/>
          <w:szCs w:val="20"/>
          <w:u w:val="single"/>
        </w:rPr>
        <w:t>- oświadczenie pracodawcy z sektora opieki medycznej</w:t>
      </w:r>
      <w:r w:rsidR="00053F52">
        <w:rPr>
          <w:rFonts w:asciiTheme="minorHAnsi" w:hAnsiTheme="minorHAnsi" w:cstheme="minorHAnsi"/>
          <w:sz w:val="20"/>
          <w:szCs w:val="20"/>
          <w:u w:val="single"/>
        </w:rPr>
        <w:t>.</w:t>
      </w:r>
    </w:p>
    <w:p w14:paraId="4707FFEC" w14:textId="77777777" w:rsidR="001811B1" w:rsidRDefault="001811B1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42A6470" w14:textId="34B50AF4" w:rsidR="005F39D7" w:rsidRPr="005F39D7" w:rsidRDefault="005F39D7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F39D7">
        <w:rPr>
          <w:rFonts w:asciiTheme="minorHAnsi" w:hAnsiTheme="minorHAnsi" w:cstheme="minorHAnsi"/>
          <w:b/>
          <w:sz w:val="20"/>
          <w:szCs w:val="20"/>
        </w:rPr>
        <w:t>PEŁNOMOCNICTWO</w:t>
      </w:r>
      <w:r w:rsidR="00E20068" w:rsidRPr="005F39D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50549" w:rsidRPr="005F39D7">
        <w:rPr>
          <w:rFonts w:asciiTheme="minorHAnsi" w:hAnsiTheme="minorHAnsi" w:cstheme="minorHAnsi"/>
          <w:b/>
          <w:sz w:val="20"/>
          <w:szCs w:val="20"/>
        </w:rPr>
        <w:t>do reprezentowania Pracodawcy</w:t>
      </w:r>
      <w:r w:rsidR="006C73EE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E20068" w:rsidRPr="005F39D7">
        <w:rPr>
          <w:rFonts w:asciiTheme="minorHAnsi" w:hAnsiTheme="minorHAnsi" w:cstheme="minorHAnsi"/>
          <w:b/>
          <w:sz w:val="20"/>
          <w:szCs w:val="20"/>
        </w:rPr>
        <w:t>kopia potwierdzona za zgodność</w:t>
      </w:r>
      <w:r w:rsidR="006C73EE">
        <w:rPr>
          <w:rFonts w:asciiTheme="minorHAnsi" w:hAnsiTheme="minorHAnsi" w:cstheme="minorHAnsi"/>
          <w:b/>
          <w:sz w:val="20"/>
          <w:szCs w:val="20"/>
        </w:rPr>
        <w:t>)</w:t>
      </w:r>
    </w:p>
    <w:p w14:paraId="77BFC04B" w14:textId="114C718E" w:rsidR="00E20068" w:rsidRPr="005F39D7" w:rsidRDefault="005F39D7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W</w:t>
      </w:r>
      <w:r w:rsidR="00C50549" w:rsidRPr="005F39D7">
        <w:rPr>
          <w:rFonts w:asciiTheme="minorHAnsi" w:hAnsiTheme="minorHAnsi" w:cstheme="minorHAnsi"/>
          <w:sz w:val="20"/>
          <w:szCs w:val="20"/>
          <w:u w:val="single"/>
        </w:rPr>
        <w:t>ymagane</w:t>
      </w:r>
      <w:r w:rsidR="00EB7326" w:rsidRPr="005F39D7">
        <w:rPr>
          <w:rFonts w:asciiTheme="minorHAnsi" w:hAnsiTheme="minorHAnsi" w:cstheme="minorHAnsi"/>
          <w:sz w:val="20"/>
          <w:szCs w:val="20"/>
          <w:u w:val="single"/>
        </w:rPr>
        <w:t xml:space="preserve"> gdy W</w:t>
      </w:r>
      <w:r w:rsidR="00BB6A5D" w:rsidRPr="005F39D7">
        <w:rPr>
          <w:rFonts w:asciiTheme="minorHAnsi" w:hAnsiTheme="minorHAnsi" w:cstheme="minorHAnsi"/>
          <w:sz w:val="20"/>
          <w:szCs w:val="20"/>
          <w:u w:val="single"/>
        </w:rPr>
        <w:t>niosek wypełniany je</w:t>
      </w:r>
      <w:r w:rsidR="002C5FE1" w:rsidRPr="005F39D7">
        <w:rPr>
          <w:rFonts w:asciiTheme="minorHAnsi" w:hAnsiTheme="minorHAnsi" w:cstheme="minorHAnsi"/>
          <w:sz w:val="20"/>
          <w:szCs w:val="20"/>
          <w:u w:val="single"/>
        </w:rPr>
        <w:t>st przez osobę inną niż wskazana</w:t>
      </w:r>
      <w:r w:rsidR="00BB6A5D" w:rsidRPr="005F39D7">
        <w:rPr>
          <w:rFonts w:asciiTheme="minorHAnsi" w:hAnsiTheme="minorHAnsi" w:cstheme="minorHAnsi"/>
          <w:sz w:val="20"/>
          <w:szCs w:val="20"/>
          <w:u w:val="single"/>
        </w:rPr>
        <w:t xml:space="preserve"> w dok</w:t>
      </w:r>
      <w:r>
        <w:rPr>
          <w:rFonts w:asciiTheme="minorHAnsi" w:hAnsiTheme="minorHAnsi" w:cstheme="minorHAnsi"/>
          <w:sz w:val="20"/>
          <w:szCs w:val="20"/>
          <w:u w:val="single"/>
        </w:rPr>
        <w:t>umencie rejestrowym.</w:t>
      </w:r>
    </w:p>
    <w:p w14:paraId="363D4CB8" w14:textId="4B1BFA64" w:rsidR="006D07F6" w:rsidRDefault="006D07F6" w:rsidP="00362291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73451558" w14:textId="34D074CC" w:rsidR="006D07F6" w:rsidRDefault="006D07F6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3C1D8802" w14:textId="77777777" w:rsidR="006D07F6" w:rsidRDefault="006D07F6" w:rsidP="002B77CE">
      <w:pPr>
        <w:tabs>
          <w:tab w:val="left" w:pos="541"/>
        </w:tabs>
        <w:spacing w:line="0" w:lineRule="atLeast"/>
        <w:jc w:val="both"/>
        <w:rPr>
          <w:rFonts w:asciiTheme="minorHAnsi" w:hAnsiTheme="minorHAnsi" w:cstheme="minorHAnsi"/>
          <w:b/>
          <w:sz w:val="20"/>
        </w:rPr>
      </w:pPr>
    </w:p>
    <w:p w14:paraId="67A78967" w14:textId="09316301" w:rsidR="00812AB3" w:rsidRPr="005712D8" w:rsidRDefault="00812AB3" w:rsidP="00BB6A5D">
      <w:pPr>
        <w:rPr>
          <w:rFonts w:asciiTheme="minorHAnsi" w:hAnsiTheme="minorHAnsi" w:cstheme="minorHAnsi"/>
          <w:i/>
          <w:iCs/>
          <w:sz w:val="20"/>
          <w:szCs w:val="22"/>
        </w:rPr>
      </w:pPr>
    </w:p>
    <w:sectPr w:rsidR="00812AB3" w:rsidRPr="005712D8" w:rsidSect="0007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392202" w14:textId="77777777" w:rsidR="00E66B30" w:rsidRDefault="00E66B30" w:rsidP="00FD742C">
      <w:r>
        <w:separator/>
      </w:r>
    </w:p>
  </w:endnote>
  <w:endnote w:type="continuationSeparator" w:id="0">
    <w:p w14:paraId="143EBD7F" w14:textId="77777777" w:rsidR="00E66B30" w:rsidRDefault="00E66B30" w:rsidP="00FD7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2077792"/>
      <w:docPartObj>
        <w:docPartGallery w:val="Page Numbers (Bottom of Page)"/>
        <w:docPartUnique/>
      </w:docPartObj>
    </w:sdtPr>
    <w:sdtEndPr/>
    <w:sdtContent>
      <w:p w14:paraId="37C25EDE" w14:textId="10D8CCC8" w:rsidR="004C0E88" w:rsidRDefault="004C0E8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E39">
          <w:rPr>
            <w:noProof/>
          </w:rPr>
          <w:t>10</w:t>
        </w:r>
        <w:r>
          <w:fldChar w:fldCharType="end"/>
        </w:r>
      </w:p>
    </w:sdtContent>
  </w:sdt>
  <w:p w14:paraId="36BE4B88" w14:textId="77777777" w:rsidR="004C0E88" w:rsidRDefault="004C0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B2ADB2" w14:textId="77777777" w:rsidR="00E66B30" w:rsidRDefault="00E66B30" w:rsidP="00FD742C">
      <w:r>
        <w:separator/>
      </w:r>
    </w:p>
  </w:footnote>
  <w:footnote w:type="continuationSeparator" w:id="0">
    <w:p w14:paraId="53FA8026" w14:textId="77777777" w:rsidR="00E66B30" w:rsidRDefault="00E66B30" w:rsidP="00FD7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186D8" w14:textId="77777777" w:rsidR="004C0E88" w:rsidRPr="005712D8" w:rsidRDefault="004C0E88" w:rsidP="00FD742C">
    <w:pPr>
      <w:pStyle w:val="Nagwek2"/>
      <w:jc w:val="center"/>
      <w:rPr>
        <w:rFonts w:asciiTheme="minorHAnsi" w:hAnsiTheme="minorHAnsi" w:cstheme="minorHAnsi"/>
      </w:rPr>
    </w:pP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60288" behindDoc="0" locked="0" layoutInCell="1" allowOverlap="1" wp14:anchorId="1272AD1B" wp14:editId="5467986F">
          <wp:simplePos x="0" y="0"/>
          <wp:positionH relativeFrom="column">
            <wp:posOffset>4231005</wp:posOffset>
          </wp:positionH>
          <wp:positionV relativeFrom="paragraph">
            <wp:posOffset>-86995</wp:posOffset>
          </wp:positionV>
          <wp:extent cx="1203325" cy="50101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62336" behindDoc="0" locked="0" layoutInCell="1" allowOverlap="1" wp14:anchorId="254FB9EF" wp14:editId="7E9CD6F8">
          <wp:simplePos x="0" y="0"/>
          <wp:positionH relativeFrom="column">
            <wp:posOffset>4238625</wp:posOffset>
          </wp:positionH>
          <wp:positionV relativeFrom="paragraph">
            <wp:posOffset>-122555</wp:posOffset>
          </wp:positionV>
          <wp:extent cx="1203325" cy="50101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i/>
        <w:iCs/>
        <w:sz w:val="20"/>
        <w:szCs w:val="20"/>
      </w:rPr>
      <w:t>Powiatowy Urząd Pracy w Katowicach</w:t>
    </w:r>
    <w:r w:rsidRPr="005712D8">
      <w:rPr>
        <w:rFonts w:asciiTheme="minorHAnsi" w:hAnsiTheme="minorHAnsi" w:cstheme="minorHAnsi"/>
        <w:noProof/>
        <w:lang w:eastAsia="pl-PL" w:bidi="ar-SA"/>
      </w:rPr>
      <w:drawing>
        <wp:anchor distT="0" distB="0" distL="0" distR="0" simplePos="0" relativeHeight="251659264" behindDoc="0" locked="0" layoutInCell="1" allowOverlap="1" wp14:anchorId="61EFDD6E" wp14:editId="4A0EB02F">
          <wp:simplePos x="0" y="0"/>
          <wp:positionH relativeFrom="column">
            <wp:posOffset>36830</wp:posOffset>
          </wp:positionH>
          <wp:positionV relativeFrom="paragraph">
            <wp:posOffset>-123190</wp:posOffset>
          </wp:positionV>
          <wp:extent cx="835025" cy="454660"/>
          <wp:effectExtent l="0" t="0" r="3175" b="254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12D8">
      <w:rPr>
        <w:rFonts w:asciiTheme="minorHAnsi" w:hAnsiTheme="minorHAnsi" w:cstheme="minorHAnsi"/>
        <w:i/>
        <w:iCs/>
        <w:sz w:val="20"/>
        <w:szCs w:val="20"/>
      </w:rPr>
      <w:t xml:space="preserve"> </w:t>
    </w:r>
  </w:p>
  <w:p w14:paraId="059F0110" w14:textId="77777777" w:rsidR="004C0E88" w:rsidRDefault="004C0E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2715995"/>
    <w:multiLevelType w:val="hybridMultilevel"/>
    <w:tmpl w:val="9CF60FF2"/>
    <w:lvl w:ilvl="0" w:tplc="31B2DD08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2B05327"/>
    <w:multiLevelType w:val="multilevel"/>
    <w:tmpl w:val="96E69192"/>
    <w:name w:val="WW8Num43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053F704A"/>
    <w:multiLevelType w:val="hybridMultilevel"/>
    <w:tmpl w:val="C1A6A6B6"/>
    <w:lvl w:ilvl="0" w:tplc="1F3ED5AC">
      <w:start w:val="3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A733F2"/>
    <w:multiLevelType w:val="hybridMultilevel"/>
    <w:tmpl w:val="019AAB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41B82"/>
    <w:multiLevelType w:val="hybridMultilevel"/>
    <w:tmpl w:val="B8F07AC8"/>
    <w:lvl w:ilvl="0" w:tplc="10BAF5D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0A2E22"/>
    <w:multiLevelType w:val="hybridMultilevel"/>
    <w:tmpl w:val="16ECDD9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FAE47FA"/>
    <w:multiLevelType w:val="hybridMultilevel"/>
    <w:tmpl w:val="36DE3D28"/>
    <w:lvl w:ilvl="0" w:tplc="2F54F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EB4AA6"/>
    <w:multiLevelType w:val="hybridMultilevel"/>
    <w:tmpl w:val="2C5C1FDA"/>
    <w:lvl w:ilvl="0" w:tplc="70666A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FF3AE5"/>
    <w:multiLevelType w:val="hybridMultilevel"/>
    <w:tmpl w:val="5E6A9F40"/>
    <w:lvl w:ilvl="0" w:tplc="9CF62E5A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CCB4B8D"/>
    <w:multiLevelType w:val="hybridMultilevel"/>
    <w:tmpl w:val="4EF6CDCA"/>
    <w:lvl w:ilvl="0" w:tplc="48DEE0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B55766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21E7605A"/>
    <w:multiLevelType w:val="hybridMultilevel"/>
    <w:tmpl w:val="9822CB6A"/>
    <w:lvl w:ilvl="0" w:tplc="58AE840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28284E7C"/>
    <w:multiLevelType w:val="hybridMultilevel"/>
    <w:tmpl w:val="3F8A1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1565EE9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4C5177A"/>
    <w:multiLevelType w:val="hybridMultilevel"/>
    <w:tmpl w:val="2C5C1FDA"/>
    <w:lvl w:ilvl="0" w:tplc="70666A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B7753"/>
    <w:multiLevelType w:val="hybridMultilevel"/>
    <w:tmpl w:val="0652F952"/>
    <w:lvl w:ilvl="0" w:tplc="48DEE0F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B3039D9"/>
    <w:multiLevelType w:val="hybridMultilevel"/>
    <w:tmpl w:val="F34C5F36"/>
    <w:lvl w:ilvl="0" w:tplc="F7D8D90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9A6D0A"/>
    <w:multiLevelType w:val="hybridMultilevel"/>
    <w:tmpl w:val="C12071BC"/>
    <w:lvl w:ilvl="0" w:tplc="AAEC94E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73FE7"/>
    <w:multiLevelType w:val="multilevel"/>
    <w:tmpl w:val="9D8C8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</w:lvl>
  </w:abstractNum>
  <w:abstractNum w:abstractNumId="25" w15:restartNumberingAfterBreak="0">
    <w:nsid w:val="52375CB3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D8F082A"/>
    <w:multiLevelType w:val="hybridMultilevel"/>
    <w:tmpl w:val="8D160274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43879"/>
    <w:multiLevelType w:val="hybridMultilevel"/>
    <w:tmpl w:val="297CD892"/>
    <w:lvl w:ilvl="0" w:tplc="318E762E">
      <w:start w:val="2"/>
      <w:numFmt w:val="bullet"/>
      <w:lvlText w:val=""/>
      <w:lvlJc w:val="left"/>
      <w:pPr>
        <w:ind w:left="405" w:hanging="360"/>
      </w:pPr>
      <w:rPr>
        <w:rFonts w:ascii="Symbol" w:eastAsia="SimSun" w:hAnsi="Symbol" w:cs="Mangal" w:hint="default"/>
        <w:b w:val="0"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8" w15:restartNumberingAfterBreak="0">
    <w:nsid w:val="63A04C0F"/>
    <w:multiLevelType w:val="hybridMultilevel"/>
    <w:tmpl w:val="52B6A7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A86A17"/>
    <w:multiLevelType w:val="hybridMultilevel"/>
    <w:tmpl w:val="72C8DF32"/>
    <w:lvl w:ilvl="0" w:tplc="BBB212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15F8B"/>
    <w:multiLevelType w:val="hybridMultilevel"/>
    <w:tmpl w:val="21762B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47DFD"/>
    <w:multiLevelType w:val="hybridMultilevel"/>
    <w:tmpl w:val="93ACCAEC"/>
    <w:lvl w:ilvl="0" w:tplc="4064A070">
      <w:start w:val="1"/>
      <w:numFmt w:val="lowerLetter"/>
      <w:lvlText w:val="%1)"/>
      <w:lvlJc w:val="left"/>
      <w:pPr>
        <w:ind w:left="720" w:hanging="360"/>
      </w:pPr>
      <w:rPr>
        <w:rFonts w:cs="Mang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202F7"/>
    <w:multiLevelType w:val="hybridMultilevel"/>
    <w:tmpl w:val="A148EE34"/>
    <w:lvl w:ilvl="0" w:tplc="7EB41D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FF01DFD"/>
    <w:multiLevelType w:val="hybridMultilevel"/>
    <w:tmpl w:val="6428C07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3D579F9"/>
    <w:multiLevelType w:val="multilevel"/>
    <w:tmpl w:val="2B920A0C"/>
    <w:name w:val="WW8Num42"/>
    <w:lvl w:ilvl="0">
      <w:start w:val="1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6" w15:restartNumberingAfterBreak="0">
    <w:nsid w:val="73F42BC3"/>
    <w:multiLevelType w:val="hybridMultilevel"/>
    <w:tmpl w:val="E9B2F9D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383008"/>
    <w:multiLevelType w:val="hybridMultilevel"/>
    <w:tmpl w:val="D88AE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D628DA"/>
    <w:multiLevelType w:val="hybridMultilevel"/>
    <w:tmpl w:val="DED07746"/>
    <w:lvl w:ilvl="0" w:tplc="48DEE0F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76501"/>
    <w:multiLevelType w:val="hybridMultilevel"/>
    <w:tmpl w:val="8236ED78"/>
    <w:lvl w:ilvl="0" w:tplc="0415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16"/>
  </w:num>
  <w:num w:numId="7">
    <w:abstractNumId w:val="17"/>
  </w:num>
  <w:num w:numId="8">
    <w:abstractNumId w:val="30"/>
  </w:num>
  <w:num w:numId="9">
    <w:abstractNumId w:val="33"/>
  </w:num>
  <w:num w:numId="10">
    <w:abstractNumId w:val="28"/>
  </w:num>
  <w:num w:numId="11">
    <w:abstractNumId w:val="8"/>
  </w:num>
  <w:num w:numId="12">
    <w:abstractNumId w:val="7"/>
  </w:num>
  <w:num w:numId="13">
    <w:abstractNumId w:val="31"/>
  </w:num>
  <w:num w:numId="14">
    <w:abstractNumId w:val="13"/>
  </w:num>
  <w:num w:numId="15">
    <w:abstractNumId w:val="26"/>
  </w:num>
  <w:num w:numId="16">
    <w:abstractNumId w:val="36"/>
  </w:num>
  <w:num w:numId="17">
    <w:abstractNumId w:val="20"/>
  </w:num>
  <w:num w:numId="18">
    <w:abstractNumId w:val="24"/>
  </w:num>
  <w:num w:numId="19">
    <w:abstractNumId w:val="18"/>
  </w:num>
  <w:num w:numId="20">
    <w:abstractNumId w:val="25"/>
  </w:num>
  <w:num w:numId="21">
    <w:abstractNumId w:val="19"/>
  </w:num>
  <w:num w:numId="22">
    <w:abstractNumId w:val="35"/>
  </w:num>
  <w:num w:numId="23">
    <w:abstractNumId w:val="6"/>
  </w:num>
  <w:num w:numId="24">
    <w:abstractNumId w:val="5"/>
  </w:num>
  <w:num w:numId="25">
    <w:abstractNumId w:val="9"/>
  </w:num>
  <w:num w:numId="26">
    <w:abstractNumId w:val="34"/>
  </w:num>
  <w:num w:numId="27">
    <w:abstractNumId w:val="32"/>
  </w:num>
  <w:num w:numId="28">
    <w:abstractNumId w:val="39"/>
  </w:num>
  <w:num w:numId="29">
    <w:abstractNumId w:val="11"/>
  </w:num>
  <w:num w:numId="30">
    <w:abstractNumId w:val="27"/>
  </w:num>
  <w:num w:numId="31">
    <w:abstractNumId w:val="14"/>
  </w:num>
  <w:num w:numId="32">
    <w:abstractNumId w:val="12"/>
  </w:num>
  <w:num w:numId="33">
    <w:abstractNumId w:val="29"/>
  </w:num>
  <w:num w:numId="34">
    <w:abstractNumId w:val="10"/>
  </w:num>
  <w:num w:numId="35">
    <w:abstractNumId w:val="37"/>
  </w:num>
  <w:num w:numId="36">
    <w:abstractNumId w:val="2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</w:num>
  <w:num w:numId="41">
    <w:abstractNumId w:val="30"/>
  </w:num>
  <w:num w:numId="42">
    <w:abstractNumId w:val="22"/>
  </w:num>
  <w:num w:numId="43">
    <w:abstractNumId w:val="38"/>
  </w:num>
  <w:num w:numId="44">
    <w:abstractNumId w:val="21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B0"/>
    <w:rsid w:val="0000178A"/>
    <w:rsid w:val="00006C4C"/>
    <w:rsid w:val="00007F2A"/>
    <w:rsid w:val="00014BD7"/>
    <w:rsid w:val="0001632C"/>
    <w:rsid w:val="00022681"/>
    <w:rsid w:val="00035261"/>
    <w:rsid w:val="00035A82"/>
    <w:rsid w:val="00036626"/>
    <w:rsid w:val="00037F88"/>
    <w:rsid w:val="00040EE2"/>
    <w:rsid w:val="0004283D"/>
    <w:rsid w:val="00046BCE"/>
    <w:rsid w:val="00053F52"/>
    <w:rsid w:val="00057ABF"/>
    <w:rsid w:val="00060954"/>
    <w:rsid w:val="0007121B"/>
    <w:rsid w:val="0007291C"/>
    <w:rsid w:val="00076D78"/>
    <w:rsid w:val="00082CDC"/>
    <w:rsid w:val="00085E07"/>
    <w:rsid w:val="0009241D"/>
    <w:rsid w:val="00093993"/>
    <w:rsid w:val="000A548D"/>
    <w:rsid w:val="000B2DF2"/>
    <w:rsid w:val="000B4960"/>
    <w:rsid w:val="000C21F3"/>
    <w:rsid w:val="000D3B5D"/>
    <w:rsid w:val="000F15DD"/>
    <w:rsid w:val="000F4925"/>
    <w:rsid w:val="000F6631"/>
    <w:rsid w:val="00101475"/>
    <w:rsid w:val="00104917"/>
    <w:rsid w:val="0010629A"/>
    <w:rsid w:val="001105F6"/>
    <w:rsid w:val="00111F99"/>
    <w:rsid w:val="0011316B"/>
    <w:rsid w:val="001145CE"/>
    <w:rsid w:val="00115E00"/>
    <w:rsid w:val="00123BDF"/>
    <w:rsid w:val="0012598E"/>
    <w:rsid w:val="00127350"/>
    <w:rsid w:val="00127851"/>
    <w:rsid w:val="0015525C"/>
    <w:rsid w:val="00160F5C"/>
    <w:rsid w:val="001636B7"/>
    <w:rsid w:val="001655C6"/>
    <w:rsid w:val="0017011A"/>
    <w:rsid w:val="0017184B"/>
    <w:rsid w:val="00174071"/>
    <w:rsid w:val="001811B1"/>
    <w:rsid w:val="00187A8F"/>
    <w:rsid w:val="00190374"/>
    <w:rsid w:val="00194D77"/>
    <w:rsid w:val="0019753C"/>
    <w:rsid w:val="001A04BC"/>
    <w:rsid w:val="001A1E63"/>
    <w:rsid w:val="001A7141"/>
    <w:rsid w:val="001A79EA"/>
    <w:rsid w:val="001B0A7A"/>
    <w:rsid w:val="001B5F5F"/>
    <w:rsid w:val="001C23F8"/>
    <w:rsid w:val="001C40D4"/>
    <w:rsid w:val="001C45D3"/>
    <w:rsid w:val="001C4DDA"/>
    <w:rsid w:val="001C51B9"/>
    <w:rsid w:val="001D1366"/>
    <w:rsid w:val="001D3260"/>
    <w:rsid w:val="001E776A"/>
    <w:rsid w:val="001F06FC"/>
    <w:rsid w:val="001F0D5F"/>
    <w:rsid w:val="001F2B87"/>
    <w:rsid w:val="001F2E41"/>
    <w:rsid w:val="001F35B3"/>
    <w:rsid w:val="001F367C"/>
    <w:rsid w:val="001F6CDB"/>
    <w:rsid w:val="00203B8C"/>
    <w:rsid w:val="00207758"/>
    <w:rsid w:val="00214795"/>
    <w:rsid w:val="002159E2"/>
    <w:rsid w:val="00220993"/>
    <w:rsid w:val="0022282F"/>
    <w:rsid w:val="00223150"/>
    <w:rsid w:val="002249D0"/>
    <w:rsid w:val="00234A76"/>
    <w:rsid w:val="0023502D"/>
    <w:rsid w:val="002405C0"/>
    <w:rsid w:val="00245CD7"/>
    <w:rsid w:val="00250A4A"/>
    <w:rsid w:val="00252FF4"/>
    <w:rsid w:val="00260A0F"/>
    <w:rsid w:val="00263796"/>
    <w:rsid w:val="00274522"/>
    <w:rsid w:val="00286190"/>
    <w:rsid w:val="00286667"/>
    <w:rsid w:val="0029045C"/>
    <w:rsid w:val="0029748E"/>
    <w:rsid w:val="002A29D6"/>
    <w:rsid w:val="002A4D1D"/>
    <w:rsid w:val="002A6525"/>
    <w:rsid w:val="002A6E05"/>
    <w:rsid w:val="002A7E77"/>
    <w:rsid w:val="002B21D3"/>
    <w:rsid w:val="002B77CE"/>
    <w:rsid w:val="002B7EEC"/>
    <w:rsid w:val="002C33F4"/>
    <w:rsid w:val="002C555B"/>
    <w:rsid w:val="002C56D0"/>
    <w:rsid w:val="002C5CE2"/>
    <w:rsid w:val="002C5FE1"/>
    <w:rsid w:val="002D25BA"/>
    <w:rsid w:val="002D7036"/>
    <w:rsid w:val="002E0588"/>
    <w:rsid w:val="002E17FD"/>
    <w:rsid w:val="002E3EF0"/>
    <w:rsid w:val="002E4089"/>
    <w:rsid w:val="002E4CC2"/>
    <w:rsid w:val="002E56B7"/>
    <w:rsid w:val="002F7056"/>
    <w:rsid w:val="00300AA6"/>
    <w:rsid w:val="00302196"/>
    <w:rsid w:val="003050E5"/>
    <w:rsid w:val="003066BA"/>
    <w:rsid w:val="00315412"/>
    <w:rsid w:val="00320F80"/>
    <w:rsid w:val="00322BD5"/>
    <w:rsid w:val="00322DEB"/>
    <w:rsid w:val="00323031"/>
    <w:rsid w:val="00330B24"/>
    <w:rsid w:val="00341BEA"/>
    <w:rsid w:val="00343705"/>
    <w:rsid w:val="00344B92"/>
    <w:rsid w:val="00345386"/>
    <w:rsid w:val="00350B32"/>
    <w:rsid w:val="003542C3"/>
    <w:rsid w:val="00355948"/>
    <w:rsid w:val="00357885"/>
    <w:rsid w:val="00362291"/>
    <w:rsid w:val="00374BEF"/>
    <w:rsid w:val="0039141B"/>
    <w:rsid w:val="003925FD"/>
    <w:rsid w:val="003A22E1"/>
    <w:rsid w:val="003A3A9E"/>
    <w:rsid w:val="003A3CEC"/>
    <w:rsid w:val="003B1CE4"/>
    <w:rsid w:val="003B56E1"/>
    <w:rsid w:val="003C2048"/>
    <w:rsid w:val="003C3B26"/>
    <w:rsid w:val="003D2BF4"/>
    <w:rsid w:val="003D4ECA"/>
    <w:rsid w:val="003D52CA"/>
    <w:rsid w:val="003D5E16"/>
    <w:rsid w:val="003D6991"/>
    <w:rsid w:val="003D6C75"/>
    <w:rsid w:val="003E1527"/>
    <w:rsid w:val="003E25A0"/>
    <w:rsid w:val="003E6807"/>
    <w:rsid w:val="003F48F9"/>
    <w:rsid w:val="003F5C2A"/>
    <w:rsid w:val="0040738B"/>
    <w:rsid w:val="004077D0"/>
    <w:rsid w:val="00413AAA"/>
    <w:rsid w:val="00416876"/>
    <w:rsid w:val="0041695F"/>
    <w:rsid w:val="00422AF4"/>
    <w:rsid w:val="00425212"/>
    <w:rsid w:val="004325C1"/>
    <w:rsid w:val="00433CA0"/>
    <w:rsid w:val="00437824"/>
    <w:rsid w:val="00437950"/>
    <w:rsid w:val="0044383A"/>
    <w:rsid w:val="00456401"/>
    <w:rsid w:val="004654BE"/>
    <w:rsid w:val="004673C3"/>
    <w:rsid w:val="004700A4"/>
    <w:rsid w:val="004738C8"/>
    <w:rsid w:val="004836C5"/>
    <w:rsid w:val="00484EF3"/>
    <w:rsid w:val="00485B31"/>
    <w:rsid w:val="00491685"/>
    <w:rsid w:val="0049262D"/>
    <w:rsid w:val="0049436A"/>
    <w:rsid w:val="00497D8E"/>
    <w:rsid w:val="004A3ED1"/>
    <w:rsid w:val="004A6941"/>
    <w:rsid w:val="004B252E"/>
    <w:rsid w:val="004B6624"/>
    <w:rsid w:val="004C0A9D"/>
    <w:rsid w:val="004C0E88"/>
    <w:rsid w:val="004C4A9E"/>
    <w:rsid w:val="004C6E72"/>
    <w:rsid w:val="004D0EBC"/>
    <w:rsid w:val="004D34BC"/>
    <w:rsid w:val="004F1975"/>
    <w:rsid w:val="0051165B"/>
    <w:rsid w:val="00515B03"/>
    <w:rsid w:val="0053061B"/>
    <w:rsid w:val="00534277"/>
    <w:rsid w:val="0053694C"/>
    <w:rsid w:val="00547468"/>
    <w:rsid w:val="0055197D"/>
    <w:rsid w:val="00551DF3"/>
    <w:rsid w:val="0055629D"/>
    <w:rsid w:val="0056012F"/>
    <w:rsid w:val="0056207A"/>
    <w:rsid w:val="005632E4"/>
    <w:rsid w:val="00563DC9"/>
    <w:rsid w:val="00567CCA"/>
    <w:rsid w:val="00567D13"/>
    <w:rsid w:val="00567E29"/>
    <w:rsid w:val="00570293"/>
    <w:rsid w:val="005712D8"/>
    <w:rsid w:val="005745B5"/>
    <w:rsid w:val="00575AD4"/>
    <w:rsid w:val="0057711D"/>
    <w:rsid w:val="00587F0C"/>
    <w:rsid w:val="005935C1"/>
    <w:rsid w:val="0059411E"/>
    <w:rsid w:val="005952E4"/>
    <w:rsid w:val="005955D0"/>
    <w:rsid w:val="0059721B"/>
    <w:rsid w:val="00597740"/>
    <w:rsid w:val="005A7695"/>
    <w:rsid w:val="005B2E68"/>
    <w:rsid w:val="005C156F"/>
    <w:rsid w:val="005C4583"/>
    <w:rsid w:val="005C4D0A"/>
    <w:rsid w:val="005C7FC1"/>
    <w:rsid w:val="005E3E16"/>
    <w:rsid w:val="005F30F9"/>
    <w:rsid w:val="005F39D7"/>
    <w:rsid w:val="005F3FFA"/>
    <w:rsid w:val="006061FD"/>
    <w:rsid w:val="00606530"/>
    <w:rsid w:val="00610EB7"/>
    <w:rsid w:val="00612608"/>
    <w:rsid w:val="00613BAB"/>
    <w:rsid w:val="00620951"/>
    <w:rsid w:val="00622FAB"/>
    <w:rsid w:val="00626ABC"/>
    <w:rsid w:val="006312C6"/>
    <w:rsid w:val="0064079B"/>
    <w:rsid w:val="006429AD"/>
    <w:rsid w:val="0064381E"/>
    <w:rsid w:val="00651957"/>
    <w:rsid w:val="006520EC"/>
    <w:rsid w:val="00655DE9"/>
    <w:rsid w:val="00662A1D"/>
    <w:rsid w:val="006648F8"/>
    <w:rsid w:val="00664C29"/>
    <w:rsid w:val="00670352"/>
    <w:rsid w:val="00670489"/>
    <w:rsid w:val="00681A48"/>
    <w:rsid w:val="00684585"/>
    <w:rsid w:val="006877D4"/>
    <w:rsid w:val="006A1E21"/>
    <w:rsid w:val="006A2D2F"/>
    <w:rsid w:val="006A5B7E"/>
    <w:rsid w:val="006A5E4C"/>
    <w:rsid w:val="006B19E4"/>
    <w:rsid w:val="006B215C"/>
    <w:rsid w:val="006B3280"/>
    <w:rsid w:val="006C1B30"/>
    <w:rsid w:val="006C371B"/>
    <w:rsid w:val="006C5605"/>
    <w:rsid w:val="006C73EE"/>
    <w:rsid w:val="006D07F6"/>
    <w:rsid w:val="006D0EF3"/>
    <w:rsid w:val="006D257A"/>
    <w:rsid w:val="006E2420"/>
    <w:rsid w:val="006F56A6"/>
    <w:rsid w:val="00714559"/>
    <w:rsid w:val="00724F23"/>
    <w:rsid w:val="0073269B"/>
    <w:rsid w:val="00732891"/>
    <w:rsid w:val="00733DD3"/>
    <w:rsid w:val="00733E94"/>
    <w:rsid w:val="00737391"/>
    <w:rsid w:val="007419EB"/>
    <w:rsid w:val="00747250"/>
    <w:rsid w:val="007502E7"/>
    <w:rsid w:val="007512AC"/>
    <w:rsid w:val="00755BE2"/>
    <w:rsid w:val="007624FD"/>
    <w:rsid w:val="00762937"/>
    <w:rsid w:val="00762C0C"/>
    <w:rsid w:val="00764E9A"/>
    <w:rsid w:val="00766F4E"/>
    <w:rsid w:val="0076722D"/>
    <w:rsid w:val="00773932"/>
    <w:rsid w:val="007746F7"/>
    <w:rsid w:val="00783119"/>
    <w:rsid w:val="0078376E"/>
    <w:rsid w:val="00783A36"/>
    <w:rsid w:val="007857AD"/>
    <w:rsid w:val="00787D4A"/>
    <w:rsid w:val="007967D3"/>
    <w:rsid w:val="007979BE"/>
    <w:rsid w:val="007A1EB9"/>
    <w:rsid w:val="007A31B0"/>
    <w:rsid w:val="007A51AC"/>
    <w:rsid w:val="007A735E"/>
    <w:rsid w:val="007B2B08"/>
    <w:rsid w:val="007B4D97"/>
    <w:rsid w:val="007C37FE"/>
    <w:rsid w:val="007C76B8"/>
    <w:rsid w:val="007D071D"/>
    <w:rsid w:val="007E1E89"/>
    <w:rsid w:val="007E4C5F"/>
    <w:rsid w:val="007F416A"/>
    <w:rsid w:val="00800446"/>
    <w:rsid w:val="008022C4"/>
    <w:rsid w:val="00803F82"/>
    <w:rsid w:val="00804AB4"/>
    <w:rsid w:val="00805BDE"/>
    <w:rsid w:val="00806C0D"/>
    <w:rsid w:val="00810D70"/>
    <w:rsid w:val="00812AB3"/>
    <w:rsid w:val="00815EEC"/>
    <w:rsid w:val="00820DCE"/>
    <w:rsid w:val="00825ACF"/>
    <w:rsid w:val="008278A5"/>
    <w:rsid w:val="00831812"/>
    <w:rsid w:val="00832AB3"/>
    <w:rsid w:val="0084415F"/>
    <w:rsid w:val="0084416E"/>
    <w:rsid w:val="008458E8"/>
    <w:rsid w:val="008500CE"/>
    <w:rsid w:val="00851707"/>
    <w:rsid w:val="00851865"/>
    <w:rsid w:val="008563EE"/>
    <w:rsid w:val="008610F2"/>
    <w:rsid w:val="00864490"/>
    <w:rsid w:val="00864697"/>
    <w:rsid w:val="00865D8A"/>
    <w:rsid w:val="008677F7"/>
    <w:rsid w:val="00873DD3"/>
    <w:rsid w:val="00874255"/>
    <w:rsid w:val="008743E0"/>
    <w:rsid w:val="00875EDD"/>
    <w:rsid w:val="0088221E"/>
    <w:rsid w:val="00882266"/>
    <w:rsid w:val="00885C43"/>
    <w:rsid w:val="00886813"/>
    <w:rsid w:val="00887C7D"/>
    <w:rsid w:val="00897E58"/>
    <w:rsid w:val="008A7AA3"/>
    <w:rsid w:val="008C05A4"/>
    <w:rsid w:val="008C3CC3"/>
    <w:rsid w:val="008C4DED"/>
    <w:rsid w:val="008C4F06"/>
    <w:rsid w:val="008E53B8"/>
    <w:rsid w:val="008E6C86"/>
    <w:rsid w:val="008E7021"/>
    <w:rsid w:val="008F031C"/>
    <w:rsid w:val="008F0B9E"/>
    <w:rsid w:val="008F6BF1"/>
    <w:rsid w:val="009035E3"/>
    <w:rsid w:val="009115FA"/>
    <w:rsid w:val="00915226"/>
    <w:rsid w:val="00915BB7"/>
    <w:rsid w:val="0092309F"/>
    <w:rsid w:val="00923847"/>
    <w:rsid w:val="0092774B"/>
    <w:rsid w:val="00942E34"/>
    <w:rsid w:val="00942E7B"/>
    <w:rsid w:val="00943F99"/>
    <w:rsid w:val="009450AE"/>
    <w:rsid w:val="009510BE"/>
    <w:rsid w:val="009510EE"/>
    <w:rsid w:val="0095245D"/>
    <w:rsid w:val="00957EDD"/>
    <w:rsid w:val="00970B77"/>
    <w:rsid w:val="00974AE0"/>
    <w:rsid w:val="009814DB"/>
    <w:rsid w:val="0098449E"/>
    <w:rsid w:val="0098535B"/>
    <w:rsid w:val="00991268"/>
    <w:rsid w:val="009A219C"/>
    <w:rsid w:val="009A2E45"/>
    <w:rsid w:val="009A436C"/>
    <w:rsid w:val="009A6E63"/>
    <w:rsid w:val="009B16CE"/>
    <w:rsid w:val="009B4502"/>
    <w:rsid w:val="009B64EA"/>
    <w:rsid w:val="009B681B"/>
    <w:rsid w:val="009C45B6"/>
    <w:rsid w:val="009C6D32"/>
    <w:rsid w:val="009D231F"/>
    <w:rsid w:val="009E7DCD"/>
    <w:rsid w:val="009F441A"/>
    <w:rsid w:val="009F5E21"/>
    <w:rsid w:val="009F7AA8"/>
    <w:rsid w:val="009F7D27"/>
    <w:rsid w:val="00A03287"/>
    <w:rsid w:val="00A050F9"/>
    <w:rsid w:val="00A05F7E"/>
    <w:rsid w:val="00A15AF2"/>
    <w:rsid w:val="00A24F11"/>
    <w:rsid w:val="00A25004"/>
    <w:rsid w:val="00A26D0F"/>
    <w:rsid w:val="00A27F85"/>
    <w:rsid w:val="00A31954"/>
    <w:rsid w:val="00A332BF"/>
    <w:rsid w:val="00A33C8F"/>
    <w:rsid w:val="00A36D40"/>
    <w:rsid w:val="00A420E4"/>
    <w:rsid w:val="00A454FD"/>
    <w:rsid w:val="00A53E23"/>
    <w:rsid w:val="00A5452F"/>
    <w:rsid w:val="00A6035B"/>
    <w:rsid w:val="00A75728"/>
    <w:rsid w:val="00A812DD"/>
    <w:rsid w:val="00A85381"/>
    <w:rsid w:val="00A873C5"/>
    <w:rsid w:val="00A91AB7"/>
    <w:rsid w:val="00A94F47"/>
    <w:rsid w:val="00A9716B"/>
    <w:rsid w:val="00AA0713"/>
    <w:rsid w:val="00AA2F80"/>
    <w:rsid w:val="00AB4608"/>
    <w:rsid w:val="00AC335C"/>
    <w:rsid w:val="00AC46F1"/>
    <w:rsid w:val="00AC6C15"/>
    <w:rsid w:val="00AD26E6"/>
    <w:rsid w:val="00AE4684"/>
    <w:rsid w:val="00AE4FA6"/>
    <w:rsid w:val="00AE6680"/>
    <w:rsid w:val="00AF0683"/>
    <w:rsid w:val="00AF1D8B"/>
    <w:rsid w:val="00AF397A"/>
    <w:rsid w:val="00AF4275"/>
    <w:rsid w:val="00B0538C"/>
    <w:rsid w:val="00B06C20"/>
    <w:rsid w:val="00B13323"/>
    <w:rsid w:val="00B14792"/>
    <w:rsid w:val="00B14C39"/>
    <w:rsid w:val="00B15F0F"/>
    <w:rsid w:val="00B1628A"/>
    <w:rsid w:val="00B21F12"/>
    <w:rsid w:val="00B25477"/>
    <w:rsid w:val="00B352D2"/>
    <w:rsid w:val="00B42359"/>
    <w:rsid w:val="00B42C0E"/>
    <w:rsid w:val="00B43B2A"/>
    <w:rsid w:val="00B46C0B"/>
    <w:rsid w:val="00B46ECB"/>
    <w:rsid w:val="00B53A5D"/>
    <w:rsid w:val="00B647E3"/>
    <w:rsid w:val="00B67881"/>
    <w:rsid w:val="00B714FC"/>
    <w:rsid w:val="00B75806"/>
    <w:rsid w:val="00B83688"/>
    <w:rsid w:val="00B91B83"/>
    <w:rsid w:val="00B92522"/>
    <w:rsid w:val="00B94FCF"/>
    <w:rsid w:val="00B958CD"/>
    <w:rsid w:val="00BA055E"/>
    <w:rsid w:val="00BA0F42"/>
    <w:rsid w:val="00BA1674"/>
    <w:rsid w:val="00BA2944"/>
    <w:rsid w:val="00BA2F80"/>
    <w:rsid w:val="00BA4C1E"/>
    <w:rsid w:val="00BB24E5"/>
    <w:rsid w:val="00BB4127"/>
    <w:rsid w:val="00BB6A5D"/>
    <w:rsid w:val="00BD7FAB"/>
    <w:rsid w:val="00BF2B3B"/>
    <w:rsid w:val="00BF62E1"/>
    <w:rsid w:val="00C121E6"/>
    <w:rsid w:val="00C1403B"/>
    <w:rsid w:val="00C1472B"/>
    <w:rsid w:val="00C17007"/>
    <w:rsid w:val="00C2042E"/>
    <w:rsid w:val="00C2609E"/>
    <w:rsid w:val="00C268F2"/>
    <w:rsid w:val="00C31C2B"/>
    <w:rsid w:val="00C34C17"/>
    <w:rsid w:val="00C36E51"/>
    <w:rsid w:val="00C379C2"/>
    <w:rsid w:val="00C40F74"/>
    <w:rsid w:val="00C50549"/>
    <w:rsid w:val="00C6012E"/>
    <w:rsid w:val="00C61495"/>
    <w:rsid w:val="00C635F0"/>
    <w:rsid w:val="00C737FE"/>
    <w:rsid w:val="00C7556A"/>
    <w:rsid w:val="00C81624"/>
    <w:rsid w:val="00C82C22"/>
    <w:rsid w:val="00C832CC"/>
    <w:rsid w:val="00C918ED"/>
    <w:rsid w:val="00C91C9B"/>
    <w:rsid w:val="00C93B88"/>
    <w:rsid w:val="00C95129"/>
    <w:rsid w:val="00CA4365"/>
    <w:rsid w:val="00CA462F"/>
    <w:rsid w:val="00CA7FC0"/>
    <w:rsid w:val="00CB1900"/>
    <w:rsid w:val="00CB1F9E"/>
    <w:rsid w:val="00CB74FE"/>
    <w:rsid w:val="00CC0A61"/>
    <w:rsid w:val="00CC1F20"/>
    <w:rsid w:val="00CC29DE"/>
    <w:rsid w:val="00CC521D"/>
    <w:rsid w:val="00CD0DE2"/>
    <w:rsid w:val="00CD7F76"/>
    <w:rsid w:val="00CE2B5C"/>
    <w:rsid w:val="00CE7283"/>
    <w:rsid w:val="00D02428"/>
    <w:rsid w:val="00D31198"/>
    <w:rsid w:val="00D35D23"/>
    <w:rsid w:val="00D36A2E"/>
    <w:rsid w:val="00D407BC"/>
    <w:rsid w:val="00D40AA7"/>
    <w:rsid w:val="00D4107E"/>
    <w:rsid w:val="00D414C6"/>
    <w:rsid w:val="00D4409A"/>
    <w:rsid w:val="00D51A08"/>
    <w:rsid w:val="00D51CA1"/>
    <w:rsid w:val="00D52A28"/>
    <w:rsid w:val="00D557A1"/>
    <w:rsid w:val="00D5588C"/>
    <w:rsid w:val="00D578B0"/>
    <w:rsid w:val="00D63AEF"/>
    <w:rsid w:val="00D64009"/>
    <w:rsid w:val="00D67869"/>
    <w:rsid w:val="00D76823"/>
    <w:rsid w:val="00D8289F"/>
    <w:rsid w:val="00D82989"/>
    <w:rsid w:val="00D83EB1"/>
    <w:rsid w:val="00D84E5C"/>
    <w:rsid w:val="00D85C9F"/>
    <w:rsid w:val="00D862AE"/>
    <w:rsid w:val="00D8691B"/>
    <w:rsid w:val="00D87F0C"/>
    <w:rsid w:val="00D90978"/>
    <w:rsid w:val="00DA5430"/>
    <w:rsid w:val="00DA7F44"/>
    <w:rsid w:val="00DB0895"/>
    <w:rsid w:val="00DB282A"/>
    <w:rsid w:val="00DB4AD6"/>
    <w:rsid w:val="00DC0E92"/>
    <w:rsid w:val="00DC2AFD"/>
    <w:rsid w:val="00DC44EA"/>
    <w:rsid w:val="00DD3E39"/>
    <w:rsid w:val="00DD4AAA"/>
    <w:rsid w:val="00DD50E7"/>
    <w:rsid w:val="00DE2F25"/>
    <w:rsid w:val="00DE48FA"/>
    <w:rsid w:val="00DE4C79"/>
    <w:rsid w:val="00DE5874"/>
    <w:rsid w:val="00DE705B"/>
    <w:rsid w:val="00DE74AE"/>
    <w:rsid w:val="00DF28DD"/>
    <w:rsid w:val="00DF420F"/>
    <w:rsid w:val="00DF74B8"/>
    <w:rsid w:val="00DF77E2"/>
    <w:rsid w:val="00E012F2"/>
    <w:rsid w:val="00E03061"/>
    <w:rsid w:val="00E03920"/>
    <w:rsid w:val="00E04B05"/>
    <w:rsid w:val="00E14F7C"/>
    <w:rsid w:val="00E20068"/>
    <w:rsid w:val="00E20385"/>
    <w:rsid w:val="00E20B2D"/>
    <w:rsid w:val="00E36094"/>
    <w:rsid w:val="00E53ED9"/>
    <w:rsid w:val="00E610A8"/>
    <w:rsid w:val="00E63660"/>
    <w:rsid w:val="00E66B30"/>
    <w:rsid w:val="00E6760E"/>
    <w:rsid w:val="00E72649"/>
    <w:rsid w:val="00E735A9"/>
    <w:rsid w:val="00E77D52"/>
    <w:rsid w:val="00E8602C"/>
    <w:rsid w:val="00E863D4"/>
    <w:rsid w:val="00E8647C"/>
    <w:rsid w:val="00E9472A"/>
    <w:rsid w:val="00E9539B"/>
    <w:rsid w:val="00E96DF9"/>
    <w:rsid w:val="00EA0D9F"/>
    <w:rsid w:val="00EA1AE1"/>
    <w:rsid w:val="00EA388D"/>
    <w:rsid w:val="00EB0BFB"/>
    <w:rsid w:val="00EB7326"/>
    <w:rsid w:val="00EB7A3C"/>
    <w:rsid w:val="00EC1588"/>
    <w:rsid w:val="00EC26D1"/>
    <w:rsid w:val="00EC7854"/>
    <w:rsid w:val="00ED4C3A"/>
    <w:rsid w:val="00EE3F4C"/>
    <w:rsid w:val="00EE462C"/>
    <w:rsid w:val="00EE50B0"/>
    <w:rsid w:val="00EF0148"/>
    <w:rsid w:val="00EF50B3"/>
    <w:rsid w:val="00EF5949"/>
    <w:rsid w:val="00F00221"/>
    <w:rsid w:val="00F03F66"/>
    <w:rsid w:val="00F049F3"/>
    <w:rsid w:val="00F06940"/>
    <w:rsid w:val="00F074A6"/>
    <w:rsid w:val="00F1751C"/>
    <w:rsid w:val="00F21FBE"/>
    <w:rsid w:val="00F253E0"/>
    <w:rsid w:val="00F25EFF"/>
    <w:rsid w:val="00F4732B"/>
    <w:rsid w:val="00F47831"/>
    <w:rsid w:val="00F47B5A"/>
    <w:rsid w:val="00F5645F"/>
    <w:rsid w:val="00F60296"/>
    <w:rsid w:val="00F62062"/>
    <w:rsid w:val="00F706EB"/>
    <w:rsid w:val="00F740D3"/>
    <w:rsid w:val="00F9117F"/>
    <w:rsid w:val="00F92C2D"/>
    <w:rsid w:val="00FB03A6"/>
    <w:rsid w:val="00FB2B57"/>
    <w:rsid w:val="00FB64A9"/>
    <w:rsid w:val="00FB750D"/>
    <w:rsid w:val="00FC1752"/>
    <w:rsid w:val="00FC326C"/>
    <w:rsid w:val="00FC6FAD"/>
    <w:rsid w:val="00FD742C"/>
    <w:rsid w:val="00FE53A6"/>
    <w:rsid w:val="00FE5635"/>
    <w:rsid w:val="00FE67BA"/>
    <w:rsid w:val="00FE76B5"/>
    <w:rsid w:val="00FF0E42"/>
    <w:rsid w:val="00FF2DD9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862716"/>
  <w15:chartTrackingRefBased/>
  <w15:docId w15:val="{0F8BF534-BCFF-4D76-BB1D-E0907F57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A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3A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13AA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413AAA"/>
    <w:pPr>
      <w:suppressLineNumbers/>
    </w:pPr>
  </w:style>
  <w:style w:type="paragraph" w:styleId="Akapitzlist">
    <w:name w:val="List Paragraph"/>
    <w:basedOn w:val="Normalny"/>
    <w:link w:val="AkapitzlistZnak"/>
    <w:uiPriority w:val="34"/>
    <w:qFormat/>
    <w:rsid w:val="0064079B"/>
    <w:pPr>
      <w:ind w:left="720"/>
      <w:contextualSpacing/>
    </w:pPr>
    <w:rPr>
      <w:szCs w:val="21"/>
    </w:rPr>
  </w:style>
  <w:style w:type="paragraph" w:customStyle="1" w:styleId="Normalny1">
    <w:name w:val="Normalny1"/>
    <w:basedOn w:val="Normalny"/>
    <w:rsid w:val="0064079B"/>
    <w:pPr>
      <w:suppressAutoHyphens w:val="0"/>
      <w:autoSpaceDE w:val="0"/>
    </w:pPr>
    <w:rPr>
      <w:rFonts w:eastAsia="Times New Roman" w:cs="Times New Roman"/>
      <w:kern w:val="0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4079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4079B"/>
  </w:style>
  <w:style w:type="table" w:styleId="Tabela-Siatka">
    <w:name w:val="Table Grid"/>
    <w:basedOn w:val="Standardowy"/>
    <w:uiPriority w:val="39"/>
    <w:rsid w:val="009F7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F7AA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D742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D742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Nagwek2">
    <w:name w:val="Nagłówek2"/>
    <w:basedOn w:val="Normalny"/>
    <w:next w:val="Tekstpodstawowy"/>
    <w:rsid w:val="00FD742C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Domy">
    <w:name w:val="Domy"/>
    <w:rsid w:val="002350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n-US" w:eastAsia="ar-SA"/>
    </w:rPr>
  </w:style>
  <w:style w:type="paragraph" w:customStyle="1" w:styleId="Tekstpodstawowy21">
    <w:name w:val="Tekst podstawowy 21"/>
    <w:basedOn w:val="Normalny"/>
    <w:rsid w:val="0023502D"/>
    <w:pPr>
      <w:spacing w:after="120" w:line="480" w:lineRule="auto"/>
    </w:pPr>
    <w:rPr>
      <w:rFonts w:eastAsia="Times New Roman" w:cs="Times New Roman"/>
      <w:lang w:bidi="ar-SA"/>
    </w:rPr>
  </w:style>
  <w:style w:type="paragraph" w:customStyle="1" w:styleId="Akapitzlist1">
    <w:name w:val="Akapit z listą1"/>
    <w:basedOn w:val="Normalny"/>
    <w:link w:val="ListParagraphZnak"/>
    <w:qFormat/>
    <w:rsid w:val="00B714FC"/>
    <w:pPr>
      <w:widowControl/>
      <w:suppressAutoHyphens w:val="0"/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  <w:lang w:val="x-none" w:eastAsia="pl-PL" w:bidi="ar-SA"/>
    </w:rPr>
  </w:style>
  <w:style w:type="character" w:customStyle="1" w:styleId="ListParagraphZnak">
    <w:name w:val="List Paragraph Znak"/>
    <w:basedOn w:val="Domylnaczcionkaakapitu"/>
    <w:link w:val="Akapitzlist1"/>
    <w:locked/>
    <w:rsid w:val="00B714FC"/>
    <w:rPr>
      <w:rFonts w:ascii="Calibri" w:eastAsia="Calibri" w:hAnsi="Calibri" w:cs="Calibri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4F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4F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Uwydatnienie">
    <w:name w:val="Emphasis"/>
    <w:qFormat/>
    <w:rsid w:val="000F15D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6E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6E6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6E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F7D27"/>
    <w:rPr>
      <w:color w:val="0563C1" w:themeColor="hyperlink"/>
      <w:u w:val="single"/>
    </w:rPr>
  </w:style>
  <w:style w:type="paragraph" w:customStyle="1" w:styleId="Default">
    <w:name w:val="Default"/>
    <w:rsid w:val="002E05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10629A"/>
    <w:pPr>
      <w:suppressAutoHyphens w:val="0"/>
      <w:ind w:left="102"/>
      <w:outlineLvl w:val="1"/>
    </w:pPr>
    <w:rPr>
      <w:rFonts w:ascii="Verdana" w:eastAsia="Verdana" w:hAnsi="Verdana" w:cs="Times New Roman"/>
      <w:b/>
      <w:bCs/>
      <w:kern w:val="0"/>
      <w:sz w:val="22"/>
      <w:szCs w:val="22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B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BF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BF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B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BF1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semiHidden/>
    <w:rsid w:val="00606530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0653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rsid w:val="00606530"/>
    <w:rPr>
      <w:vertAlign w:val="superscript"/>
    </w:rPr>
  </w:style>
  <w:style w:type="character" w:customStyle="1" w:styleId="markedcontent">
    <w:name w:val="markedcontent"/>
    <w:basedOn w:val="Domylnaczcionkaakapitu"/>
    <w:rsid w:val="0049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5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E989-31EA-4BB4-88A0-AD18B20C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12</Pages>
  <Words>3451</Words>
  <Characters>20706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Karolina Kostarz</cp:lastModifiedBy>
  <cp:revision>215</cp:revision>
  <cp:lastPrinted>2023-05-18T07:13:00Z</cp:lastPrinted>
  <dcterms:created xsi:type="dcterms:W3CDTF">2022-12-14T12:23:00Z</dcterms:created>
  <dcterms:modified xsi:type="dcterms:W3CDTF">2023-05-18T07:13:00Z</dcterms:modified>
</cp:coreProperties>
</file>