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2DCE" w:rsidRDefault="00472DCE" w:rsidP="00472DCE">
      <w:pPr>
        <w:jc w:val="center"/>
        <w:rPr>
          <w:rFonts w:asciiTheme="minorHAnsi" w:hAnsiTheme="minorHAnsi" w:cstheme="minorHAnsi"/>
          <w:sz w:val="20"/>
          <w:szCs w:val="20"/>
        </w:rPr>
      </w:pPr>
      <w:r w:rsidRPr="00A83D1A">
        <w:rPr>
          <w:noProof/>
          <w:lang w:eastAsia="pl-PL" w:bidi="ar-SA"/>
        </w:rPr>
        <w:drawing>
          <wp:inline distT="0" distB="0" distL="0" distR="0">
            <wp:extent cx="544830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CE" w:rsidRPr="00472DCE" w:rsidRDefault="00472DCE" w:rsidP="00472DCE">
      <w:pPr>
        <w:jc w:val="center"/>
        <w:rPr>
          <w:rFonts w:asciiTheme="minorHAnsi" w:hAnsiTheme="minorHAnsi" w:cstheme="minorHAnsi"/>
          <w:i/>
          <w:sz w:val="20"/>
        </w:rPr>
      </w:pPr>
      <w:r w:rsidRPr="00472DCE">
        <w:rPr>
          <w:rFonts w:asciiTheme="minorHAnsi" w:hAnsiTheme="minorHAnsi" w:cstheme="minorHAnsi"/>
          <w:i/>
          <w:sz w:val="20"/>
        </w:rPr>
        <w:t>Projekt współfinansowany ze środków Unii Europejskiej w ramach Europejskiego Funduszu Społecznego                                  – Działanie 7.2 Regionalnego Programu Operacyjnego Województwa Śląskiego</w:t>
      </w:r>
    </w:p>
    <w:p w:rsidR="00472DCE" w:rsidRDefault="00472DCE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472DCE" w:rsidRPr="00C401B0" w:rsidTr="00472DCE">
        <w:tc>
          <w:tcPr>
            <w:tcW w:w="2249" w:type="dxa"/>
            <w:shd w:val="clear" w:color="auto" w:fill="EEEEEE"/>
          </w:tcPr>
          <w:p w:rsidR="00472DCE" w:rsidRPr="00C401B0" w:rsidRDefault="00472DCE" w:rsidP="00472DC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472DCE" w:rsidRPr="00C401B0" w:rsidRDefault="00472DCE" w:rsidP="00472DC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472DCE" w:rsidRPr="00C401B0" w:rsidRDefault="00472DCE" w:rsidP="00472DCE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72DCE" w:rsidRDefault="00AB66EE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ab/>
      </w:r>
    </w:p>
    <w:p w:rsidR="00472DCE" w:rsidRDefault="00472DCE">
      <w:pPr>
        <w:rPr>
          <w:rFonts w:asciiTheme="minorHAnsi" w:hAnsiTheme="minorHAnsi" w:cstheme="minorHAnsi"/>
          <w:sz w:val="20"/>
          <w:szCs w:val="20"/>
        </w:rPr>
      </w:pPr>
    </w:p>
    <w:p w:rsidR="00472DCE" w:rsidRDefault="00472DCE">
      <w:pPr>
        <w:rPr>
          <w:rFonts w:asciiTheme="minorHAnsi" w:hAnsiTheme="minorHAnsi" w:cstheme="minorHAnsi"/>
          <w:sz w:val="20"/>
          <w:szCs w:val="20"/>
        </w:rPr>
      </w:pPr>
    </w:p>
    <w:p w:rsidR="00472DCE" w:rsidRDefault="00472DCE" w:rsidP="00472DC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 w:rsidP="00472DCE">
      <w:pPr>
        <w:jc w:val="right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Katowice, dnia …...................................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POWIATOWY URZĄD PRACY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W KATOWICACH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UL. POŚPIECHA 14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b/>
          <w:sz w:val="20"/>
        </w:rPr>
      </w:pPr>
      <w:r w:rsidRPr="00C401B0">
        <w:rPr>
          <w:rFonts w:asciiTheme="minorHAnsi" w:hAnsiTheme="minorHAnsi" w:cstheme="minorHAnsi"/>
          <w:sz w:val="22"/>
          <w:szCs w:val="22"/>
        </w:rPr>
        <w:t>40-852 KATOWICE</w:t>
      </w:r>
    </w:p>
    <w:p w:rsidR="00AB66EE" w:rsidRPr="00C401B0" w:rsidRDefault="00AB66EE" w:rsidP="00472DCE">
      <w:pPr>
        <w:ind w:left="4247" w:firstLine="709"/>
        <w:rPr>
          <w:rFonts w:asciiTheme="minorHAnsi" w:hAnsiTheme="minorHAnsi" w:cstheme="minorHAnsi"/>
          <w:b/>
          <w:sz w:val="20"/>
        </w:rPr>
      </w:pPr>
    </w:p>
    <w:p w:rsidR="00AB66EE" w:rsidRPr="00C401B0" w:rsidRDefault="00AB66EE" w:rsidP="00472DCE">
      <w:pPr>
        <w:jc w:val="center"/>
        <w:rPr>
          <w:rFonts w:asciiTheme="minorHAnsi" w:hAnsiTheme="minorHAnsi" w:cstheme="minorHAnsi"/>
          <w:sz w:val="28"/>
        </w:rPr>
      </w:pPr>
      <w:r w:rsidRPr="00C401B0">
        <w:rPr>
          <w:rFonts w:asciiTheme="minorHAnsi" w:hAnsiTheme="minorHAnsi" w:cstheme="minorHAnsi"/>
          <w:b/>
          <w:sz w:val="28"/>
        </w:rPr>
        <w:t>WNIOSEK O DOFINA</w:t>
      </w:r>
      <w:r w:rsidR="003F27E3" w:rsidRPr="00C401B0">
        <w:rPr>
          <w:rFonts w:asciiTheme="minorHAnsi" w:hAnsiTheme="minorHAnsi" w:cstheme="minorHAnsi"/>
          <w:b/>
          <w:sz w:val="28"/>
        </w:rPr>
        <w:t>N</w:t>
      </w:r>
      <w:r w:rsidRPr="00C401B0">
        <w:rPr>
          <w:rFonts w:asciiTheme="minorHAnsi" w:hAnsiTheme="minorHAnsi" w:cstheme="minorHAnsi"/>
          <w:b/>
          <w:sz w:val="28"/>
        </w:rPr>
        <w:t>SOWANIE</w:t>
      </w:r>
    </w:p>
    <w:p w:rsidR="00A60C37" w:rsidRPr="00C401B0" w:rsidRDefault="000219D9" w:rsidP="00472DCE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 xml:space="preserve">PRZYZNANIE BEZROBOTNEMU </w:t>
      </w:r>
    </w:p>
    <w:p w:rsidR="00AB66EE" w:rsidRDefault="00B82FFC" w:rsidP="00472DCE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ŚRODKÓW NA PODJĘCIE DZIAŁALNOŚCI GOSPODARCZEJ</w:t>
      </w:r>
    </w:p>
    <w:p w:rsidR="00472DCE" w:rsidRDefault="00472DCE" w:rsidP="00472DCE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B66EE" w:rsidRPr="00C401B0" w:rsidRDefault="00AB66EE" w:rsidP="00472DCE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Art. 46 ust. 1 ustawy z dnia 20 kwietnia 2004r. o promocji zatrudnienia i insty</w:t>
      </w:r>
      <w:r w:rsidR="00C401B0">
        <w:rPr>
          <w:rFonts w:asciiTheme="minorHAnsi" w:hAnsiTheme="minorHAnsi" w:cstheme="minorHAnsi"/>
          <w:sz w:val="22"/>
          <w:szCs w:val="22"/>
        </w:rPr>
        <w:t>tucjach rynku pracy (Dz.U. z 2020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EA7865" w:rsidRPr="00C401B0">
        <w:rPr>
          <w:rFonts w:asciiTheme="minorHAnsi" w:hAnsiTheme="minorHAnsi" w:cstheme="minorHAnsi"/>
          <w:sz w:val="22"/>
          <w:szCs w:val="22"/>
        </w:rPr>
        <w:t>1</w:t>
      </w:r>
      <w:r w:rsidR="00A56362" w:rsidRPr="00C401B0">
        <w:rPr>
          <w:rFonts w:asciiTheme="minorHAnsi" w:hAnsiTheme="minorHAnsi" w:cstheme="minorHAnsi"/>
          <w:sz w:val="22"/>
          <w:szCs w:val="22"/>
        </w:rPr>
        <w:t>4</w:t>
      </w:r>
      <w:r w:rsidR="00C401B0">
        <w:rPr>
          <w:rFonts w:asciiTheme="minorHAnsi" w:hAnsiTheme="minorHAnsi" w:cstheme="minorHAnsi"/>
          <w:sz w:val="22"/>
          <w:szCs w:val="22"/>
        </w:rPr>
        <w:t>09</w:t>
      </w:r>
      <w:r w:rsidR="005D15ED" w:rsidRP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D15ED" w:rsidRPr="00C401B0">
        <w:rPr>
          <w:rFonts w:asciiTheme="minorHAnsi" w:hAnsiTheme="minorHAnsi" w:cstheme="minorHAnsi"/>
          <w:sz w:val="22"/>
          <w:szCs w:val="22"/>
        </w:rPr>
        <w:t>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(Dz.U. z 20</w:t>
      </w:r>
      <w:r w:rsidR="00C401B0">
        <w:rPr>
          <w:rFonts w:asciiTheme="minorHAnsi" w:hAnsiTheme="minorHAnsi" w:cstheme="minorHAnsi"/>
          <w:sz w:val="22"/>
          <w:szCs w:val="22"/>
        </w:rPr>
        <w:t>20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C401B0">
        <w:rPr>
          <w:rFonts w:asciiTheme="minorHAnsi" w:hAnsiTheme="minorHAnsi" w:cstheme="minorHAnsi"/>
          <w:sz w:val="22"/>
          <w:szCs w:val="22"/>
        </w:rPr>
        <w:t>708</w:t>
      </w:r>
      <w:r w:rsidR="000F4EF4" w:rsidRP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0F4EF4" w:rsidRP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0F4EF4" w:rsidRPr="00C401B0">
        <w:rPr>
          <w:rFonts w:asciiTheme="minorHAnsi" w:hAnsiTheme="minorHAnsi" w:cstheme="minorHAnsi"/>
          <w:sz w:val="22"/>
          <w:szCs w:val="22"/>
        </w:rPr>
        <w:t>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814710" w:rsidRPr="00C401B0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C401B0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3E7CDF" w:rsidRPr="00C401B0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C401B0">
        <w:rPr>
          <w:rFonts w:asciiTheme="minorHAnsi" w:hAnsiTheme="minorHAnsi" w:cstheme="minorHAnsi"/>
          <w:sz w:val="22"/>
          <w:szCs w:val="22"/>
        </w:rPr>
        <w:t>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Pr="00C401B0">
        <w:rPr>
          <w:rFonts w:asciiTheme="minorHAnsi" w:hAnsiTheme="minorHAnsi" w:cstheme="minorHAnsi"/>
          <w:sz w:val="22"/>
          <w:szCs w:val="22"/>
        </w:rPr>
        <w:t>r. w sprawie dokonywania z Funduszu Pracy refundacji kosztów wyposażenia lub doposażenia stanowiska pracy oraz przyznawania środków na podjęcie działalności gospodarczej (Dz.U. z 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3E7CDF" w:rsidRPr="00C401B0">
        <w:rPr>
          <w:rFonts w:asciiTheme="minorHAnsi" w:hAnsiTheme="minorHAnsi" w:cstheme="minorHAnsi"/>
          <w:sz w:val="22"/>
          <w:szCs w:val="22"/>
        </w:rPr>
        <w:t>1380</w:t>
      </w:r>
      <w:r w:rsidR="00C401B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C401B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401B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401B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472DC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Komisji (UE) nr 1407/2013 z dnia 18 grudnia 2013r. w sprawie stosowania 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401B0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C401B0">
        <w:rPr>
          <w:rFonts w:asciiTheme="minorHAnsi" w:hAnsiTheme="minorHAnsi" w:cstheme="minorHAnsi"/>
          <w:sz w:val="22"/>
          <w:szCs w:val="22"/>
        </w:rPr>
        <w:t>. UE L 352 z 24.12.2013).</w:t>
      </w:r>
    </w:p>
    <w:p w:rsidR="00AB66EE" w:rsidRPr="00C401B0" w:rsidRDefault="00AB66EE" w:rsidP="00472DCE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3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C401B0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C401B0">
        <w:rPr>
          <w:rFonts w:asciiTheme="minorHAnsi" w:hAnsiTheme="minorHAnsi" w:cstheme="minorHAnsi"/>
          <w:sz w:val="22"/>
          <w:szCs w:val="22"/>
        </w:rPr>
        <w:t xml:space="preserve"> Powiatowego Urzędu Pracy w Katowicach w sprawie dokonywania z Funduszu Pracy refundacji kosztów wyposażenia lub doposażenia stanowiska pracy oraz przyznawania środków na podjęcie działalności gospodarczej.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wypełnić czytelnie.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odpowiedzi lub wpisać „nie dotyczy”.</w:t>
      </w:r>
    </w:p>
    <w:p w:rsidR="00AB66EE" w:rsidRPr="00C401B0" w:rsidRDefault="00F31D62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AB66EE" w:rsidRPr="00C401B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66EE" w:rsidRPr="00C401B0" w:rsidRDefault="00AB66EE" w:rsidP="00472DCE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miejsce zamieszkania lub pobytu Wnioskodawcy albo miejsce prowadzenia działalności gospodarczej.</w:t>
      </w:r>
    </w:p>
    <w:p w:rsidR="00AB66EE" w:rsidRPr="00C401B0" w:rsidRDefault="00AB66EE" w:rsidP="00472DCE">
      <w:pPr>
        <w:pStyle w:val="Tekstpodstawowy"/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B66EE" w:rsidRPr="00C401B0" w:rsidRDefault="00AB66EE" w:rsidP="00472DCE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AB66EE" w:rsidRPr="00C401B0" w:rsidRDefault="00AB66EE" w:rsidP="00472DCE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 w:rsidRPr="00C401B0">
        <w:rPr>
          <w:rFonts w:asciiTheme="minorHAnsi" w:hAnsiTheme="minorHAnsi" w:cstheme="minorHAnsi"/>
          <w:sz w:val="22"/>
        </w:rPr>
        <w:t>Oświadczam, że przed wypełnieniem wniosku zapoznałem(</w:t>
      </w:r>
      <w:proofErr w:type="spellStart"/>
      <w:r w:rsidRPr="00C401B0">
        <w:rPr>
          <w:rFonts w:asciiTheme="minorHAnsi" w:hAnsiTheme="minorHAnsi" w:cstheme="minorHAnsi"/>
          <w:sz w:val="22"/>
        </w:rPr>
        <w:t>am</w:t>
      </w:r>
      <w:proofErr w:type="spellEnd"/>
      <w:r w:rsidRPr="00C401B0">
        <w:rPr>
          <w:rFonts w:asciiTheme="minorHAnsi" w:hAnsiTheme="minorHAnsi" w:cstheme="minorHAnsi"/>
          <w:sz w:val="22"/>
        </w:rPr>
        <w:t xml:space="preserve">) się z </w:t>
      </w:r>
      <w:r w:rsidRPr="00C401B0">
        <w:rPr>
          <w:rFonts w:asciiTheme="minorHAnsi" w:hAnsiTheme="minorHAnsi" w:cstheme="minorHAnsi"/>
          <w:b/>
          <w:sz w:val="22"/>
          <w:u w:val="single"/>
        </w:rPr>
        <w:t>REGULAMINEM</w:t>
      </w:r>
      <w:r w:rsidRPr="00C401B0">
        <w:rPr>
          <w:rFonts w:asciiTheme="minorHAnsi" w:hAnsiTheme="minorHAnsi" w:cstheme="minorHAnsi"/>
          <w:b/>
          <w:sz w:val="22"/>
        </w:rPr>
        <w:t xml:space="preserve"> Powiatowego Urzędu Pracy w Katowicach w sprawie dokonywania z Funduszu Pracy refundacji kosztów wyposażenia lub doposażenia stanowiska pracy oraz przyznawania </w:t>
      </w:r>
      <w:r w:rsidR="00814710" w:rsidRPr="00C401B0">
        <w:rPr>
          <w:rFonts w:asciiTheme="minorHAnsi" w:hAnsiTheme="minorHAnsi" w:cstheme="minorHAnsi"/>
          <w:b/>
          <w:sz w:val="22"/>
        </w:rPr>
        <w:t>ś</w:t>
      </w:r>
      <w:r w:rsidRPr="00C401B0">
        <w:rPr>
          <w:rFonts w:asciiTheme="minorHAnsi" w:hAnsiTheme="minorHAnsi" w:cstheme="minorHAnsi"/>
          <w:b/>
          <w:sz w:val="22"/>
        </w:rPr>
        <w:t>rodków na podjęcie działalności gospodarczej.</w:t>
      </w:r>
    </w:p>
    <w:p w:rsidR="00AB66EE" w:rsidRPr="00C401B0" w:rsidRDefault="00AB66EE" w:rsidP="00472DCE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</w:rPr>
      </w:pPr>
    </w:p>
    <w:p w:rsidR="00AB66EE" w:rsidRPr="00C401B0" w:rsidRDefault="00AB66EE" w:rsidP="00472DCE">
      <w:pPr>
        <w:pStyle w:val="Tekstpodstawowy"/>
        <w:spacing w:after="0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color w:val="000000"/>
        </w:rPr>
        <w:t>….........................................................</w:t>
      </w:r>
    </w:p>
    <w:p w:rsidR="00AB66EE" w:rsidRPr="00C401B0" w:rsidRDefault="00AB66EE" w:rsidP="00472DCE">
      <w:pPr>
        <w:pStyle w:val="Tekstpodstawowy"/>
        <w:spacing w:after="0"/>
        <w:ind w:left="5812"/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2"/>
        </w:rPr>
        <w:t>podpis Wnioskodawcy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A. INFORM</w:t>
      </w:r>
      <w:r w:rsidR="003F27E3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CJE O WNIOSKODAWCY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19"/>
      </w:tblGrid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1. Dane dotyczące Wnioskodawcy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Nazwisko i imię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PESEL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Adres zameldowania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Adres zamieszkania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Telefon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Adres do korespondencji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2. Kwota wnioskowanego dofinansowania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zł, słownie …………………………………………..</w:t>
            </w: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B. </w:t>
      </w:r>
      <w:r w:rsidRPr="00C401B0">
        <w:rPr>
          <w:rFonts w:asciiTheme="minorHAnsi" w:hAnsiTheme="minorHAnsi" w:cstheme="minorHAnsi"/>
          <w:b/>
          <w:caps/>
          <w:color w:val="000000"/>
          <w:sz w:val="20"/>
          <w:szCs w:val="20"/>
        </w:rPr>
        <w:t>Przygotowanie wnioskodawcy do prowadzenia planowanej działalności gospodarczej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71"/>
      </w:tblGrid>
      <w:tr w:rsidR="00AB66EE" w:rsidRPr="00C401B0">
        <w:trPr>
          <w:trHeight w:val="342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B 1. Posiadane kwalifikacje zawodowe</w:t>
            </w:r>
          </w:p>
        </w:tc>
      </w:tr>
      <w:tr w:rsidR="00AB66EE" w:rsidRPr="00C401B0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Wykształcenie 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[należy wskazać wszystkie ukończone szkoły podając profil / kierunek / specjalność]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Zawód wyuczony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Zawód wykonywany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 2. Inne kwalifikacje zawodowe </w:t>
            </w: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1. Ukończone studia podyplomowe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Posiadane licencje, uprawnienia zawodowe, certyfikaty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Kursy / szkolenia zawodowe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09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 3. Doświadczenie zawodowe [proszę wymienić zajmowane stanowiska pracy wraz z okresami zatrudnienia na poszczególnych stanowiskach pracy]</w:t>
            </w: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Udokumentowane świadectwami pracy umowy o pracę</w:t>
            </w:r>
          </w:p>
        </w:tc>
      </w:tr>
      <w:tr w:rsidR="00AB66EE" w:rsidRPr="00C401B0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Zajmowane stanowisko</w:t>
            </w: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Udokumentowane umowy cywilno – prawne </w:t>
            </w:r>
          </w:p>
        </w:tc>
      </w:tr>
      <w:tr w:rsidR="00AB66EE" w:rsidRPr="00C401B0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Czasookres trwania umowy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zadań wykonywanych w trakcie trwania umowy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Udokumentowane prowadzenie własnej działalności gospodarczej</w:t>
            </w:r>
          </w:p>
        </w:tc>
      </w:tr>
      <w:tr w:rsidR="00AB66EE" w:rsidRPr="00C401B0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Okres prowadzenia działalności gospodarczej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Profil działalności gospodarczej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AB66EE" w:rsidRPr="00C401B0" w:rsidRDefault="00AB66EE">
      <w:pPr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C.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DANE DOTYCZĄCE PLANOWANEJ DZIAŁALNOŚCI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946"/>
        <w:gridCol w:w="5125"/>
      </w:tblGrid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1. Opis planowanego przedsięwzięcia</w:t>
            </w:r>
          </w:p>
        </w:tc>
      </w:tr>
      <w:tr w:rsidR="00AB66EE" w:rsidRPr="00C401B0">
        <w:trPr>
          <w:trHeight w:val="1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Rodzaj działalności gospodarczej w rozumieniu przepisów o swobodzie działalności gospodarczej </w:t>
            </w:r>
          </w:p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[handel, produkcja, usługi]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8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Symbol podklasy rodzaju działalności określony zgodnie z Polską Klasyfikacją Działalności (PKD)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Planowany termin rozpoczęcia działalności gospodarczej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2. Adres pod którym Wnioskodawca zamierza zarejestrować działalność gospodarczą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zarejestrowana</w:t>
            </w: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167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472DC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54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472DC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474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472DCE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01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472DCE" w:rsidP="00C401B0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90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zgodę na zarejestrowanie działalności gospodarczej w danym miejscu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 3. Miejsce wykonywania planowanej działalności gospodarczej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prowadzona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176"/>
                <w:tab w:val="left" w:pos="669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Wysokość miesięcznej opłaty za najem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Powierzchnia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Należy wskazać jaki jest stan dostosowania pomieszczenia / pomieszczeń do prowadzenia planowanej działalności gospodarczej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Czy w miejscu planowanej lokalizacji przedsięwzięcia jest prowadzona działalność gospodarcza?   </w:t>
            </w:r>
          </w:p>
          <w:p w:rsidR="00AB66EE" w:rsidRPr="00C401B0" w:rsidRDefault="00AB66EE">
            <w:pPr>
              <w:snapToGrid w:val="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  <w:t>[proszę zaznaczyć X właściwą odpowiedź]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472DCE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6615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Tak, proszę podać profil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472DCE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870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168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472DC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812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472DC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75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472DCE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825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472DCE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40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zgodę na prowadzenie działalności gospodarczej w danym miejscu </w:t>
            </w:r>
          </w:p>
          <w:p w:rsidR="00AB66EE" w:rsidRPr="00C401B0" w:rsidRDefault="00AB66EE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D. PROPONOWANA  FORMA ZABEZPIECZENIA ZWROTU DOFINANSOWANIA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472DC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10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weksel z poręczeniem wekslowym (</w:t>
            </w:r>
            <w:proofErr w:type="spellStart"/>
            <w:r w:rsidR="00AB66EE" w:rsidRPr="00C401B0">
              <w:rPr>
                <w:rFonts w:asciiTheme="minorHAnsi" w:hAnsiTheme="minorHAnsi" w:cstheme="minorHAnsi"/>
                <w:sz w:val="20"/>
              </w:rPr>
              <w:t>aval</w:t>
            </w:r>
            <w:proofErr w:type="spellEnd"/>
            <w:r w:rsidR="00AB66EE" w:rsidRPr="00C401B0">
              <w:rPr>
                <w:rFonts w:asciiTheme="minorHAnsi" w:hAnsiTheme="minorHAnsi" w:cstheme="minorHAnsi"/>
                <w:sz w:val="20"/>
              </w:rPr>
              <w:t>)</w:t>
            </w:r>
          </w:p>
          <w:p w:rsidR="00AB66EE" w:rsidRPr="00C401B0" w:rsidRDefault="00472DC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682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poręczenie</w:t>
            </w:r>
          </w:p>
          <w:p w:rsidR="00AB66EE" w:rsidRPr="00C401B0" w:rsidRDefault="00472DC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406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gwarancja bankowa</w:t>
            </w:r>
          </w:p>
          <w:p w:rsidR="00AB66EE" w:rsidRPr="00C401B0" w:rsidRDefault="00472DC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08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blokada środków zgromadzonych na rachunku bankowym</w:t>
            </w:r>
          </w:p>
          <w:p w:rsidR="00AB66EE" w:rsidRPr="00C401B0" w:rsidRDefault="00472DC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77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zastaw na prawach lub rzeczach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rodzaj praw lub rzeczy proponowanych do ustanowienia zastawu]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      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472DC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14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akt notarialny o poddaniu się egzekucji przez dłużnika oraz jedna ze wskazanych powyżej form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formę zabezpieczenia]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E. CHARAKTERYSTYKA PLANOWANEJ DZIAŁALNOŚCI GOSPODARCZEJ</w:t>
      </w:r>
      <w:r w:rsidR="00EC3CBA"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 RYNKU KONKURENCJI</w:t>
      </w:r>
    </w:p>
    <w:p w:rsidR="00AB66EE" w:rsidRPr="00C401B0" w:rsidRDefault="00AB66EE" w:rsidP="00B827A1">
      <w:pPr>
        <w:tabs>
          <w:tab w:val="left" w:pos="541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818"/>
      </w:tblGrid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1. Szczegółowy opis proponowanego przedsięwzięcia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2. Cele i motywy podjęcia działalności gospodarczej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1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 w:rsidP="00F45479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 3.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Analiza rynku, na którym firma zamierza działać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onkurencyjność oferowanego produktu, usługi, towaru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oraz analiza rynku konkurencji</w:t>
            </w:r>
          </w:p>
        </w:tc>
      </w:tr>
      <w:tr w:rsidR="00B827A1" w:rsidRPr="00C401B0" w:rsidTr="00F45479">
        <w:trPr>
          <w:trHeight w:val="1278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827A1" w:rsidRPr="00C401B0" w:rsidRDefault="00B827A1" w:rsidP="00EC3CB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Czy występuje realne zapotrzebowanie na oferowany produkt / usługę? Jakie są oczekiwania i potrzeby klientów?  Jaki jest rynek zbytu, zasięg i obszar działania?</w:t>
            </w: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Czym wyróżniać się będzie od konkurencji planowany produkt, usługa, towar?</w:t>
            </w:r>
            <w:r w:rsidR="00F45479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Czy prowadzona jest podobna działalność gospodarcza w obrębie terenu działania zakładanej firmy?  Jaka jest grupa konkurentów? (Należy wskazać z nazwy potencjalnych konkurentów na rynku lokalnym bądź rynkach krajowym i zagranicznym) Czym różni się planowana oferta od konkurencji?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4. Planowany kierunek rozwoju firmy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226" w:rsidRPr="00C401B0" w:rsidRDefault="00706226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27A1" w:rsidRPr="00C401B0" w:rsidRDefault="00B827A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3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E 5. Plany zatrudnienia </w:t>
            </w:r>
          </w:p>
          <w:p w:rsidR="00AB66EE" w:rsidRPr="00C401B0" w:rsidRDefault="00AB66EE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[proszę zaznaczyć X właściwą odpowiedź]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472DC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928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Jeżeli TAK to proszę wypełnić poniższą tabelę</w:t>
            </w:r>
          </w:p>
        </w:tc>
      </w:tr>
      <w:tr w:rsidR="00AB66EE" w:rsidRPr="00C401B0" w:rsidTr="00B827A1">
        <w:trPr>
          <w:trHeight w:val="42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472DCE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1097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 w:rsidTr="00B827A1">
        <w:trPr>
          <w:trHeight w:val="310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 planowane zatrudnienie – opis stanowiska i zakres czynności oraz planowany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czynności i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Opis działań marketingowych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65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opisać, w jaki sposób będzie prowadzona promocja planowanego przedsięwzięcia z podaniem metod dotarcia do potencjalnych klientów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7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Potencjalni dostawcy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wymienić, podać miejsca i źródła zaopatrzenia.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dostawcami, listy intencyjne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8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. Potencjalni odbiorcy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85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odbiorcami, listy intencyjne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rPr>
          <w:trHeight w:val="86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1210F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Czy popyt na produkt / usługę będzie podlegał sezonowym zmianom?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TAK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jak będą minimalizowane skutki tej sezonowości? </w:t>
            </w:r>
          </w:p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NIE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– należy wyczerpująco uzasadnić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7069AC">
      <w:pPr>
        <w:jc w:val="both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. ANALIZA SWOT</w:t>
      </w:r>
      <w:r w:rsidR="00AB66EE" w:rsidRPr="00C401B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B66EE" w:rsidRPr="00C401B0">
        <w:rPr>
          <w:rFonts w:asciiTheme="minorHAnsi" w:hAnsiTheme="minorHAnsi" w:cstheme="minorHAnsi"/>
          <w:sz w:val="20"/>
          <w:szCs w:val="20"/>
        </w:rPr>
        <w:t xml:space="preserve">czyli mocne i słabe strony przedsięwzięcia oraz szanse i zagrożenia, jakie ono stwarza. </w:t>
      </w:r>
    </w:p>
    <w:p w:rsidR="00AB66EE" w:rsidRPr="00C401B0" w:rsidRDefault="00AB66E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To metoda określenia słabych i silnych stron planowanej firmy oraz szans i zagrożeń przed nią stojących, gdzie „S” – to silne strony firmy w pozytywny sposób wyróżniające ją wśród konkurencji, „W” – oznacza słabe strony firmy, „O” – szanse rozwoju, „T” – trudności i bariery dla działania i rozwoju firmy.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strong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(mocne strony)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weak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(słabe strony)</w:t>
            </w: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opportunity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(szanse)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T-</w:t>
            </w:r>
            <w:proofErr w:type="spellStart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threat</w:t>
            </w:r>
            <w:proofErr w:type="spellEnd"/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(zagrożenia)</w:t>
            </w: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G. ANALIZA POTENCJALNYCH RYZYK, KTÓRE MOGĄ PRZYCZYNIĆ SIĘ DO UPADKU </w:t>
      </w: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PLANOWANE</w:t>
      </w:r>
      <w:r w:rsidR="005D6FF7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DZIAŁALNOŚCI GOSPODARCZEJ WRAZ Z PROPOZYCJĄ DZIAŁAŃ ZARADCZYCH</w:t>
      </w:r>
    </w:p>
    <w:p w:rsidR="007069AC" w:rsidRPr="00C401B0" w:rsidRDefault="007069AC" w:rsidP="007069AC">
      <w:pPr>
        <w:snapToGri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069AC" w:rsidRPr="00C401B0" w:rsidTr="00D12645">
        <w:trPr>
          <w:trHeight w:val="6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069AC" w:rsidRPr="00C401B0" w:rsidRDefault="007069AC" w:rsidP="005D6FF7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wskazać jakie są potencjalne ryzyka, które mogą przyczynić się do upadku planowanego przedsięwzięcia</w:t>
            </w:r>
            <w:r w:rsidR="005D6FF7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oraz przedstawić propozycje działań zaradczych</w:t>
            </w:r>
          </w:p>
        </w:tc>
      </w:tr>
      <w:tr w:rsidR="007069AC" w:rsidRPr="00C401B0" w:rsidTr="00706226">
        <w:trPr>
          <w:trHeight w:val="558"/>
        </w:trPr>
        <w:tc>
          <w:tcPr>
            <w:tcW w:w="9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AC" w:rsidRPr="00C401B0" w:rsidRDefault="007069AC" w:rsidP="00D12645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H.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PLAN FINANSOWY PROJEKTOWANEJ DZIAŁALNOŚCI GOSPODARCZEJ – PLANOWANY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CAŁKOWITY KOSZT PRZEDSIĘWZIĘCIA</w:t>
      </w: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 1. PRZEWIDYWANE EFEKTY EKONOMICZNE PROWADZENIA DZIAŁALNOŚCI GOSPODARCZEJ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ANALIZA FINANSOWA PRZYCHODÓW I KOSZTÓW DZIAŁALNOŚCI </w:t>
      </w:r>
    </w:p>
    <w:p w:rsidR="002A2DED" w:rsidRPr="00C401B0" w:rsidRDefault="002A2DED" w:rsidP="002A2DED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(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>poniższe zestawienie kosztów i przychodów należy wypełnić z uwzględnieniem jednego roku działalności)</w:t>
      </w: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42"/>
        <w:gridCol w:w="1243"/>
        <w:gridCol w:w="1243"/>
        <w:gridCol w:w="1243"/>
        <w:gridCol w:w="1398"/>
      </w:tblGrid>
      <w:tr w:rsidR="002A2DED" w:rsidRPr="00C401B0" w:rsidTr="00DB0AA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 IV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Ogółem za pierwszy rok działalności</w:t>
            </w: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Przychody ze sprzedaży towarów, produktów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Ogółem 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Zakup materiałów, towarów 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Opłata za najem lokalu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Opłaty eksploatacyjne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(co, energia, woda, gaz)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Inne koszty (telefon, poczta, prowadzenie ksiąg przez biuro, usługi bankowe, reklama, itp.)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14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Wynagrodzenie pracowników wraz ze składką ZUS i inne narzuty (w ramach umów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 pracę, umów cywilno-prawnych)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Składki ZUS (społeczne + zdrowotne) prowadzącego działalność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Zysk Brutto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(A-B)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Podatek dochodowy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Zysk</w:t>
            </w:r>
            <w:proofErr w:type="spellEnd"/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Netto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(C-D)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2A2DED" w:rsidRPr="00C401B0" w:rsidRDefault="002A2DED" w:rsidP="002A2DED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snapToGrid w:val="0"/>
        <w:jc w:val="both"/>
        <w:rPr>
          <w:rFonts w:asciiTheme="minorHAnsi" w:hAnsiTheme="minorHAnsi" w:cstheme="minorHAnsi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  <w:sectPr w:rsidR="002A2DED" w:rsidRPr="00C401B0" w:rsidSect="00472DCE">
          <w:pgSz w:w="11906" w:h="16838"/>
          <w:pgMar w:top="1134" w:right="1134" w:bottom="1134" w:left="1134" w:header="709" w:footer="709" w:gutter="0"/>
          <w:cols w:space="708"/>
        </w:sectPr>
      </w:pPr>
    </w:p>
    <w:p w:rsidR="00EB32EB" w:rsidRPr="00C401B0" w:rsidRDefault="00EB32EB" w:rsidP="00EB32E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34942" w:rsidRPr="00C401B0" w:rsidRDefault="002A2DED" w:rsidP="009349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>H 2</w:t>
      </w:r>
      <w:r w:rsidR="00EB32EB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978E3" w:rsidRPr="00C401B0">
        <w:rPr>
          <w:rFonts w:asciiTheme="minorHAnsi" w:hAnsiTheme="minorHAnsi" w:cstheme="minorHAnsi"/>
          <w:b/>
          <w:bCs/>
          <w:sz w:val="20"/>
          <w:szCs w:val="20"/>
        </w:rPr>
        <w:t>PLANOWANE KOSZTY PODJĘCIA DZIAŁALNOŚCI GOSPODARCZEJ</w:t>
      </w:r>
      <w:r w:rsidR="00934942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ORAZ SZCZEGÓŁOWA SPECYFIKACJA I HARMONOGRAM WYDATKÓW </w:t>
      </w:r>
    </w:p>
    <w:p w:rsidR="00934942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   W RAMACH WNIOSKOWANYCH ŚRODKÓW FINANSOWANYCH (DOFINANSOWANIA)</w:t>
      </w:r>
      <w:r w:rsidRPr="00C401B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Z PUP </w:t>
      </w:r>
      <w:r w:rsidR="00A978E3" w:rsidRPr="00C401B0">
        <w:rPr>
          <w:rFonts w:asciiTheme="minorHAnsi" w:hAnsiTheme="minorHAnsi" w:cstheme="minorHAnsi"/>
        </w:rPr>
        <w:t xml:space="preserve">–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>należy wskazać wszystkie koszty związane z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rozpoczęciem </w:t>
      </w:r>
    </w:p>
    <w:p w:rsidR="00934942" w:rsidRPr="00C401B0" w:rsidRDefault="00934942" w:rsidP="00934942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działalności, 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w szczególności na zakup środków trwałych, urządzeń, maszyn, materiałów, towarów, usług i materiałów reklamowych, pozyskanie lokalu, pokrycie kosztów </w:t>
      </w:r>
    </w:p>
    <w:p w:rsidR="00A978E3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sz w:val="20"/>
          <w:szCs w:val="20"/>
        </w:rPr>
        <w:t>pomocy prawnej, konsultacji i doradztwa związanych z podjęciem działalności gospodarczej.</w:t>
      </w:r>
    </w:p>
    <w:p w:rsidR="00EB32EB" w:rsidRPr="00C401B0" w:rsidRDefault="00EB32EB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A2DED" w:rsidRPr="00C401B0" w:rsidRDefault="002A2DED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A84" w:rsidRPr="00C401B0" w:rsidRDefault="00924A84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33"/>
        <w:gridCol w:w="637"/>
        <w:gridCol w:w="1243"/>
        <w:gridCol w:w="1134"/>
        <w:gridCol w:w="1063"/>
        <w:gridCol w:w="35"/>
        <w:gridCol w:w="1028"/>
        <w:gridCol w:w="71"/>
        <w:gridCol w:w="1063"/>
        <w:gridCol w:w="36"/>
        <w:gridCol w:w="1099"/>
        <w:gridCol w:w="1276"/>
        <w:gridCol w:w="3260"/>
      </w:tblGrid>
      <w:tr w:rsidR="00EB32EB" w:rsidRPr="00C401B0" w:rsidTr="00D12645">
        <w:trPr>
          <w:trHeight w:val="405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poniesionego kosztu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kosztów ogółem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Finansowanie</w:t>
            </w:r>
          </w:p>
        </w:tc>
        <w:tc>
          <w:tcPr>
            <w:tcW w:w="2198" w:type="dxa"/>
            <w:gridSpan w:val="3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zakupu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dokonania zakupów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– opis </w:t>
            </w:r>
          </w:p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zasadności zakupu</w:t>
            </w:r>
          </w:p>
        </w:tc>
      </w:tr>
      <w:tr w:rsidR="00EB32EB" w:rsidRPr="00C401B0" w:rsidTr="00D12645">
        <w:trPr>
          <w:trHeight w:val="813"/>
        </w:trPr>
        <w:tc>
          <w:tcPr>
            <w:tcW w:w="46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93494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środki </w:t>
            </w:r>
            <w:proofErr w:type="spellStart"/>
            <w:r w:rsidR="00934942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dofinanso-wania</w:t>
            </w:r>
            <w:proofErr w:type="spellEnd"/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nowy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(N)</w:t>
            </w: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używany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255"/>
        </w:trPr>
        <w:tc>
          <w:tcPr>
            <w:tcW w:w="46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3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99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trwałe, wyposażenie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Towar, materiały i surowce </w:t>
            </w: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[wnioskowane środki na zakup towaru, materiałów i surowców mogą stanowić nie więcej niż 10% wnioskowanych środków trwałych i wyposażenia]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Reklama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wydatki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gridSpan w:val="5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KOSZTÓW OGÓŁEM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(suma z kolumny 5)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ŚRODKÓW </w:t>
            </w:r>
            <w:r w:rsidR="00FD278B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DOFINANSOWANIA </w:t>
            </w: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WKŁADU WŁASNEGO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32EB" w:rsidRPr="00C401B0" w:rsidRDefault="00EB32EB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401B0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AB66EE" w:rsidRPr="00C401B0" w:rsidRDefault="00AB66EE">
      <w:pPr>
        <w:tabs>
          <w:tab w:val="left" w:pos="405"/>
          <w:tab w:val="left" w:pos="2410"/>
        </w:tabs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color w:val="000000"/>
          <w:sz w:val="18"/>
          <w:szCs w:val="18"/>
        </w:rPr>
        <w:t xml:space="preserve">Środki przyznawane przez Powiatowy Urząd Pracy w Katowicach na podjęcie działalności gospodarczej nie mogą być przeznaczone przez Wnioskodawcę na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zakup środka transportu osobowego </w:t>
      </w:r>
      <w:r w:rsidR="00120867"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>(z wyłączeniem transportu osób taksówkami; maksymalna kwota przyznanych środków nie może być wyższa niż 50% wartości wnioskowanych środków na podjęcie działalności gospodarczej). Dopuszcza się zakup środka transportu dostawczego; maksymalna kwota przyznanych środków nie może być wyższa niż 30% wartości wnioskowanych środków trwałych i wyposażenia na podjęcie działalności gospodarczej.</w:t>
      </w:r>
    </w:p>
    <w:p w:rsidR="00AB66EE" w:rsidRPr="00C401B0" w:rsidRDefault="00AB66EE">
      <w:pPr>
        <w:rPr>
          <w:rFonts w:asciiTheme="minorHAnsi" w:hAnsiTheme="minorHAnsi" w:cstheme="minorHAnsi"/>
        </w:rPr>
        <w:sectPr w:rsidR="00AB66EE" w:rsidRPr="00C401B0" w:rsidSect="007069AC">
          <w:pgSz w:w="16838" w:h="11906" w:orient="landscape"/>
          <w:pgMar w:top="1134" w:right="1134" w:bottom="1134" w:left="1134" w:header="709" w:footer="709" w:gutter="0"/>
          <w:cols w:space="708"/>
          <w:docGrid w:linePitch="600" w:charSpace="32768"/>
        </w:sectPr>
      </w:pPr>
    </w:p>
    <w:p w:rsidR="00AB66EE" w:rsidRPr="00C401B0" w:rsidRDefault="006C1A7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AB66EE" w:rsidRPr="00C401B0">
        <w:rPr>
          <w:rFonts w:asciiTheme="minorHAnsi" w:hAnsiTheme="minorHAnsi" w:cstheme="minorHAnsi"/>
          <w:b/>
          <w:sz w:val="20"/>
          <w:szCs w:val="20"/>
        </w:rPr>
        <w:t>. ZAŁĄCZNIKI DO WNIOSKU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1077"/>
              </w:tabs>
              <w:snapToGrid w:val="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472DC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015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posiadane kwalifikacje zawodowe</w:t>
            </w:r>
          </w:p>
          <w:p w:rsidR="00AB66EE" w:rsidRPr="00C401B0" w:rsidRDefault="00472DC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71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doświadczenie zawodowe</w:t>
            </w:r>
          </w:p>
          <w:p w:rsidR="00AB66EE" w:rsidRPr="00C401B0" w:rsidRDefault="00472DC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876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zarejestrowania działalności</w:t>
            </w:r>
          </w:p>
          <w:p w:rsidR="00AB66EE" w:rsidRPr="00C401B0" w:rsidRDefault="00472DC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998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prowadzenia działalności</w:t>
            </w:r>
          </w:p>
          <w:p w:rsidR="00AB66EE" w:rsidRPr="00C401B0" w:rsidRDefault="00472DC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66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przedwstępne umowy, oświadczenia o współpracy, listy intencyjne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</w:t>
            </w:r>
          </w:p>
          <w:p w:rsidR="00AB66EE" w:rsidRPr="00C401B0" w:rsidRDefault="00472DC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  <w:r w:rsidR="00AB66EE"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[proszę wskazać jakie]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</w:t>
            </w:r>
            <w:r w:rsidRPr="00C401B0">
              <w:rPr>
                <w:rFonts w:asciiTheme="minorHAnsi" w:hAnsiTheme="minorHAnsi" w:cstheme="minorHAnsi"/>
              </w:rPr>
              <w:t xml:space="preserve">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 w:rsidP="00C24C5A">
      <w:pPr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</w:t>
      </w:r>
      <w:r w:rsidR="00706226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z prawdą.</w:t>
      </w: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C401B0">
        <w:rPr>
          <w:rFonts w:asciiTheme="minorHAnsi" w:hAnsiTheme="minorHAnsi" w:cstheme="minorHAnsi"/>
          <w:sz w:val="20"/>
        </w:rPr>
        <w:tab/>
      </w:r>
    </w:p>
    <w:p w:rsidR="00AB66EE" w:rsidRPr="00C401B0" w:rsidRDefault="00AB66EE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(Czytelny podpis Wnioskodawcy)</w:t>
      </w:r>
    </w:p>
    <w:p w:rsidR="00AB66EE" w:rsidRPr="00C401B0" w:rsidRDefault="00F31D62" w:rsidP="00F31D62">
      <w:pPr>
        <w:pStyle w:val="Bezodstpw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            </w:t>
      </w:r>
      <w:r w:rsidR="00AB66EE" w:rsidRPr="00C401B0">
        <w:rPr>
          <w:rFonts w:asciiTheme="minorHAnsi" w:hAnsiTheme="minorHAnsi" w:cstheme="minorHAnsi"/>
        </w:rPr>
        <w:t xml:space="preserve">                                  </w:t>
      </w:r>
    </w:p>
    <w:p w:rsidR="00AB66EE" w:rsidRPr="00C401B0" w:rsidRDefault="00AB66EE">
      <w:pPr>
        <w:snapToGri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sz w:val="20"/>
        </w:rPr>
        <w:t>SPIS DOKUMENTÓW DO WNIOSKU</w:t>
      </w:r>
    </w:p>
    <w:p w:rsidR="00AB66EE" w:rsidRPr="00C401B0" w:rsidRDefault="00BB44A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CC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Zaświadczenia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rybołówstwie,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jakie Wnioskodawca otrzymał w roku, w którym ubiega się o pomoc oraz w ciągu 2 poprzedzających go lat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(Załącznik nr 1 do Rozporządzenia Rady Ministrów z dnia 24 października 2014r., poz. 1543).</w:t>
      </w: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1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Niniejsze oświadczenie składam pouczony(a) o odpowiedzialności </w:t>
      </w:r>
      <w:r w:rsidR="00C24C5A" w:rsidRPr="00C401B0">
        <w:rPr>
          <w:rFonts w:asciiTheme="minorHAnsi" w:hAnsiTheme="minorHAnsi" w:cstheme="minorHAnsi"/>
          <w:sz w:val="22"/>
          <w:szCs w:val="22"/>
        </w:rPr>
        <w:t>za s</w:t>
      </w:r>
      <w:r w:rsidR="00706226">
        <w:rPr>
          <w:rFonts w:asciiTheme="minorHAnsi" w:hAnsiTheme="minorHAnsi" w:cstheme="minorHAnsi"/>
          <w:sz w:val="22"/>
          <w:szCs w:val="22"/>
        </w:rPr>
        <w:t>kładanie oświadczeń niezgodnych</w:t>
      </w:r>
      <w:r w:rsidR="00C24C5A" w:rsidRPr="00C401B0">
        <w:rPr>
          <w:rFonts w:asciiTheme="minorHAnsi" w:hAnsiTheme="minorHAnsi" w:cstheme="minorHAnsi"/>
          <w:sz w:val="22"/>
          <w:szCs w:val="22"/>
        </w:rPr>
        <w:t xml:space="preserve"> z prawdą.</w:t>
      </w:r>
    </w:p>
    <w:p w:rsidR="00C24C5A" w:rsidRPr="00C401B0" w:rsidRDefault="00C24C5A">
      <w:pPr>
        <w:jc w:val="both"/>
        <w:rPr>
          <w:rFonts w:asciiTheme="minorHAnsi" w:eastAsia="Tahoma" w:hAnsiTheme="minorHAnsi" w:cstheme="minorHAnsi"/>
          <w:b/>
          <w:bCs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eastAsia="Tahoma" w:hAnsiTheme="minorHAnsi" w:cstheme="minorHAnsi"/>
          <w:b/>
          <w:bCs/>
        </w:rPr>
        <w:t>Oświadczam, że: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znana jest mi treś</w:t>
      </w:r>
      <w:r w:rsidR="006220C6" w:rsidRPr="00C401B0">
        <w:rPr>
          <w:rFonts w:asciiTheme="minorHAnsi" w:hAnsiTheme="minorHAnsi" w:cstheme="minorHAnsi"/>
          <w:b/>
          <w:bCs/>
          <w:color w:val="000000"/>
        </w:rPr>
        <w:t>ć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i spełniam warunki określone </w:t>
      </w:r>
      <w:r w:rsidRPr="00C401B0">
        <w:rPr>
          <w:rFonts w:asciiTheme="minorHAnsi" w:hAnsiTheme="minorHAnsi" w:cstheme="minorHAnsi"/>
          <w:color w:val="000000"/>
        </w:rPr>
        <w:t>w art. 46 ustawy z dnia 20 kwietnia 2004r. o promocji zatrudnienia i insty</w:t>
      </w:r>
      <w:r w:rsidR="00706226">
        <w:rPr>
          <w:rFonts w:asciiTheme="minorHAnsi" w:hAnsiTheme="minorHAnsi" w:cstheme="minorHAnsi"/>
          <w:color w:val="000000"/>
        </w:rPr>
        <w:t xml:space="preserve">tucjach rynku pracy (Dz.U. z 2020 </w:t>
      </w:r>
      <w:r w:rsidRPr="00C401B0">
        <w:rPr>
          <w:rFonts w:asciiTheme="minorHAnsi" w:hAnsiTheme="minorHAnsi" w:cstheme="minorHAnsi"/>
          <w:color w:val="000000"/>
        </w:rPr>
        <w:t xml:space="preserve">r., poz. </w:t>
      </w:r>
      <w:r w:rsidR="00EA7865" w:rsidRPr="00C401B0">
        <w:rPr>
          <w:rFonts w:asciiTheme="minorHAnsi" w:hAnsiTheme="minorHAnsi" w:cstheme="minorHAnsi"/>
          <w:color w:val="000000"/>
        </w:rPr>
        <w:t>1</w:t>
      </w:r>
      <w:r w:rsidR="00706226">
        <w:rPr>
          <w:rFonts w:asciiTheme="minorHAnsi" w:hAnsiTheme="minorHAnsi" w:cstheme="minorHAnsi"/>
          <w:color w:val="000000"/>
        </w:rPr>
        <w:t>409</w:t>
      </w:r>
      <w:r w:rsidR="005D15ED" w:rsidRPr="00C401B0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  <w:color w:val="000000"/>
        </w:rPr>
        <w:t>późn</w:t>
      </w:r>
      <w:proofErr w:type="spellEnd"/>
      <w:r w:rsidR="005D15ED" w:rsidRPr="00C401B0">
        <w:rPr>
          <w:rFonts w:asciiTheme="minorHAnsi" w:hAnsiTheme="minorHAnsi" w:cstheme="minorHAnsi"/>
          <w:color w:val="000000"/>
        </w:rPr>
        <w:t>. zm.</w:t>
      </w:r>
      <w:r w:rsidRPr="00C401B0">
        <w:rPr>
          <w:rFonts w:asciiTheme="minorHAnsi" w:hAnsiTheme="minorHAnsi" w:cstheme="minorHAnsi"/>
          <w:color w:val="000000"/>
        </w:rPr>
        <w:t>);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wszystkie podane we wniosku dane są prawdziwe i zgodne ze stanem faktycznym;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otrzymałem / nie otrzymałem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bezzwrotne środki Funduszu Pracy lub inne bezzwrotne środki publiczne na podjęcie działalności gospodarczej lub rolniczej,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wpis do ewidencji działalności gospodarczej;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posiadałem / nie posiadałem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wpis do ewidencji działalności gospodarczej; w przypadku posiadania wpisu do ewidencji działalności gospodarczej </w:t>
      </w:r>
      <w:r w:rsidRPr="00C401B0">
        <w:rPr>
          <w:rFonts w:asciiTheme="minorHAnsi" w:hAnsiTheme="minorHAnsi" w:cstheme="minorHAnsi"/>
          <w:b/>
          <w:bCs/>
          <w:color w:val="000000"/>
        </w:rPr>
        <w:t>zakończyłem / nie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działalność gospodarczą w dniu przypadającym w okresie przed upływem co najmniej 12 miesięcy bezpośrednio poprzedzających dzień złożenia wniosku;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706226" w:rsidRDefault="00706226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Cs/>
          <w:color w:val="000000"/>
        </w:rPr>
      </w:pPr>
      <w:r w:rsidRPr="00706226">
        <w:rPr>
          <w:rFonts w:asciiTheme="minorHAnsi" w:hAnsiTheme="minorHAnsi" w:cstheme="minorHAnsi"/>
          <w:b/>
          <w:bCs/>
          <w:color w:val="000000"/>
        </w:rPr>
        <w:t>nie zakończyłem /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706226">
        <w:rPr>
          <w:rFonts w:asciiTheme="minorHAnsi" w:hAnsiTheme="minorHAnsi" w:cstheme="minorHAnsi"/>
          <w:bCs/>
          <w:color w:val="000000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</w:t>
      </w:r>
    </w:p>
    <w:p w:rsidR="00706226" w:rsidRP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złożyłem / nie złożyłem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wniosek do innego starosty o przyznanie dofinansowania lub przyznanie jednorazowo środków na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zobowiązuję się do prowadzenia działalności gospodarczej </w:t>
      </w:r>
      <w:r w:rsidR="00584AEC" w:rsidRPr="00C401B0">
        <w:rPr>
          <w:rFonts w:asciiTheme="minorHAnsi" w:hAnsiTheme="minorHAnsi" w:cstheme="minorHAnsi"/>
        </w:rPr>
        <w:t>w okresie</w:t>
      </w:r>
      <w:r w:rsidRPr="00C401B0">
        <w:rPr>
          <w:rFonts w:asciiTheme="minorHAnsi" w:hAnsiTheme="minorHAnsi" w:cstheme="minorHAnsi"/>
        </w:rPr>
        <w:t xml:space="preserve"> 12 miesięcy od dnia jej rozpoczęcia oraz </w:t>
      </w:r>
      <w:r w:rsidR="00706226">
        <w:rPr>
          <w:rFonts w:asciiTheme="minorHAnsi" w:hAnsiTheme="minorHAnsi" w:cstheme="minorHAnsi"/>
        </w:rPr>
        <w:t>niezawieszania jej wykonywania łącznie na okres dłuższy niż 6 miesięcy</w:t>
      </w:r>
      <w:r w:rsidRPr="00C401B0">
        <w:rPr>
          <w:rFonts w:asciiTheme="minorHAnsi" w:hAnsiTheme="minorHAnsi" w:cstheme="minorHAnsi"/>
        </w:rPr>
        <w:t>. Do okresu prowadzenia działalności gospodarczej zalicza się przerwy w jej prowadzeniu z powodu choroby lub korzystania ze świadczenia rehabilitacyjnego;</w:t>
      </w:r>
    </w:p>
    <w:p w:rsidR="00E2556A" w:rsidRPr="00C401B0" w:rsidRDefault="00E2556A" w:rsidP="00E2556A">
      <w:pPr>
        <w:tabs>
          <w:tab w:val="left" w:pos="283"/>
        </w:tabs>
        <w:ind w:left="720"/>
        <w:jc w:val="both"/>
        <w:rPr>
          <w:rFonts w:asciiTheme="minorHAnsi" w:hAnsiTheme="minorHAnsi" w:cstheme="minorHAnsi"/>
          <w:color w:val="FF0000"/>
        </w:rPr>
      </w:pPr>
    </w:p>
    <w:p w:rsidR="00AB66EE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nie podejmę zatrudnienia w okresie 12 miesięcy od dnia rozpoczęcia prowadzenia działalności gospodarczej;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C401B0" w:rsidRDefault="00706226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706226">
        <w:rPr>
          <w:rFonts w:asciiTheme="minorHAnsi" w:hAnsiTheme="minorHAnsi" w:cstheme="minorHAnsi"/>
          <w:color w:val="000000"/>
        </w:rPr>
        <w:t xml:space="preserve">w okresie obowiązywania stanu zagrożenia epidemicznego albo stanu epidemii, ogłoszonego z powodu COVID-19, oraz w okresie 30 dni po ich odwołaniu </w:t>
      </w:r>
      <w:r>
        <w:rPr>
          <w:rFonts w:asciiTheme="minorHAnsi" w:hAnsiTheme="minorHAnsi" w:cstheme="minorHAnsi"/>
          <w:color w:val="000000"/>
        </w:rPr>
        <w:t xml:space="preserve">mogę </w:t>
      </w:r>
      <w:r w:rsidRPr="00706226">
        <w:rPr>
          <w:rFonts w:asciiTheme="minorHAnsi" w:hAnsiTheme="minorHAnsi" w:cstheme="minorHAnsi"/>
          <w:color w:val="000000"/>
        </w:rPr>
        <w:t>podjąć zatrudnienie lub zawiesić wykonywanie działalności gospodarczej na okres dłuższy niż 6 miesięcy.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przyznane dofinansowanie wykorzystam zgodnie z przeznaczeniem;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E8611F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</w:rPr>
        <w:t>w okresie 12 miesięcy bezpośrednio poprzedzających dzień złożenia wniosku: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a) nie odmówiłem bez uzasadnionej przyczyny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 xml:space="preserve">tucjach rynku pracy (Dz.U. z 2020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>409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b) z własnej winy nie przerwałem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</w:rPr>
        <w:t>c) po skierowaniu podjąłem szkolenie, przygotowanie zawodowe dorosłych, staż lub inną formę pomocy określoną w ustawie;</w:t>
      </w:r>
    </w:p>
    <w:p w:rsidR="00E8611F" w:rsidRPr="00C401B0" w:rsidRDefault="00E8611F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i/>
          <w:iCs/>
          <w:color w:val="FF0000"/>
        </w:rPr>
        <w:tab/>
      </w: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zobowiązuję się w okresie od dnia złożenia</w:t>
      </w:r>
      <w:r w:rsidR="00706226">
        <w:rPr>
          <w:rFonts w:asciiTheme="minorHAnsi" w:hAnsiTheme="minorHAnsi" w:cstheme="minorHAnsi"/>
        </w:rPr>
        <w:t xml:space="preserve"> wniosku do dnia zawarcia umowy</w:t>
      </w:r>
      <w:r w:rsidR="002D592D" w:rsidRPr="00C401B0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o dofinansowanie do poinformowania Powiat</w:t>
      </w:r>
      <w:r w:rsidR="00706226">
        <w:rPr>
          <w:rFonts w:asciiTheme="minorHAnsi" w:hAnsiTheme="minorHAnsi" w:cstheme="minorHAnsi"/>
        </w:rPr>
        <w:t xml:space="preserve">owego Urzędu Pracy w Katowicach </w:t>
      </w:r>
      <w:r w:rsidRPr="00C401B0">
        <w:rPr>
          <w:rFonts w:asciiTheme="minorHAnsi" w:hAnsiTheme="minorHAnsi" w:cstheme="minorHAnsi"/>
        </w:rPr>
        <w:t xml:space="preserve">o wystąpieniu wszelkich zmian dotyczących danych zawartych we wniosku mających wpływ na zawarcie umowy oraz udzielanie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>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 w:rsidP="00D3429B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spełniam warunki Rozporządzenia Ministra </w:t>
      </w:r>
      <w:r w:rsidR="00584AEC" w:rsidRPr="00C401B0">
        <w:rPr>
          <w:rFonts w:asciiTheme="minorHAnsi" w:hAnsiTheme="minorHAnsi" w:cstheme="minorHAnsi"/>
        </w:rPr>
        <w:t xml:space="preserve">Rodziny, </w:t>
      </w:r>
      <w:r w:rsidRPr="00C401B0">
        <w:rPr>
          <w:rFonts w:asciiTheme="minorHAnsi" w:hAnsiTheme="minorHAnsi" w:cstheme="minorHAnsi"/>
        </w:rPr>
        <w:t xml:space="preserve">Pracy i Polityki Społecznej z dnia </w:t>
      </w:r>
      <w:r w:rsidR="0088012A" w:rsidRPr="00C401B0">
        <w:rPr>
          <w:rFonts w:asciiTheme="minorHAnsi" w:hAnsiTheme="minorHAnsi" w:cstheme="minorHAnsi"/>
        </w:rPr>
        <w:t xml:space="preserve">14 lipca </w:t>
      </w:r>
      <w:r w:rsidRPr="00C401B0">
        <w:rPr>
          <w:rFonts w:asciiTheme="minorHAnsi" w:hAnsiTheme="minorHAnsi" w:cstheme="minorHAnsi"/>
        </w:rPr>
        <w:t>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w sprawie dokonywania z Funduszu Pracy refundacji kosztów wyposażenia lub doposażenia stanowiska pracy oraz przyznawania środków na podjęcie działalności gospodarczej (Dz.U. z 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88012A" w:rsidRPr="00C401B0">
        <w:rPr>
          <w:rFonts w:asciiTheme="minorHAnsi" w:hAnsiTheme="minorHAnsi" w:cstheme="minorHAnsi"/>
        </w:rPr>
        <w:t>1380</w:t>
      </w:r>
      <w:r w:rsidR="00706226">
        <w:rPr>
          <w:rFonts w:asciiTheme="minorHAnsi" w:hAnsiTheme="minorHAnsi" w:cstheme="minorHAnsi"/>
        </w:rPr>
        <w:t xml:space="preserve"> z </w:t>
      </w:r>
      <w:proofErr w:type="spellStart"/>
      <w:r w:rsidR="00706226">
        <w:rPr>
          <w:rFonts w:asciiTheme="minorHAnsi" w:hAnsiTheme="minorHAnsi" w:cstheme="minorHAnsi"/>
        </w:rPr>
        <w:t>późn</w:t>
      </w:r>
      <w:proofErr w:type="spellEnd"/>
      <w:r w:rsidR="00706226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do otrzymania środków (dofinansowania) na podjęcie działalności gospodarczej.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Nadto oświadczam, że: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</w:p>
    <w:p w:rsidR="00753815" w:rsidRPr="00C401B0" w:rsidRDefault="00753815" w:rsidP="00E456A0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byłem / nie byłem</w:t>
      </w:r>
      <w:r w:rsidRPr="00C401B0">
        <w:rPr>
          <w:rFonts w:asciiTheme="minorHAnsi" w:hAnsiTheme="minorHAnsi" w:cstheme="minorHAnsi"/>
          <w:b/>
          <w:bCs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 w:rsidR="00706226">
        <w:rPr>
          <w:rFonts w:asciiTheme="minorHAnsi" w:hAnsiTheme="minorHAnsi" w:cstheme="minorHAnsi"/>
        </w:rPr>
        <w:t xml:space="preserve">97r. - Kodeks karny (Dz.U. z 2020 </w:t>
      </w:r>
      <w:r w:rsidRPr="00C401B0">
        <w:rPr>
          <w:rFonts w:asciiTheme="minorHAnsi" w:hAnsiTheme="minorHAnsi" w:cstheme="minorHAnsi"/>
        </w:rPr>
        <w:t>r., poz. 1</w:t>
      </w:r>
      <w:r w:rsidR="00706226">
        <w:rPr>
          <w:rFonts w:asciiTheme="minorHAnsi" w:hAnsiTheme="minorHAnsi" w:cstheme="minorHAnsi"/>
        </w:rPr>
        <w:t xml:space="preserve">444 </w:t>
      </w:r>
      <w:r w:rsidRPr="00C401B0">
        <w:rPr>
          <w:rFonts w:asciiTheme="minorHAnsi" w:hAnsiTheme="minorHAnsi" w:cstheme="minorHAnsi"/>
        </w:rPr>
        <w:t xml:space="preserve">z </w:t>
      </w:r>
      <w:proofErr w:type="spellStart"/>
      <w:r w:rsidRPr="00C401B0">
        <w:rPr>
          <w:rFonts w:asciiTheme="minorHAnsi" w:hAnsiTheme="minorHAnsi" w:cstheme="minorHAnsi"/>
        </w:rPr>
        <w:t>późn</w:t>
      </w:r>
      <w:proofErr w:type="spellEnd"/>
      <w:r w:rsidRPr="00C401B0">
        <w:rPr>
          <w:rFonts w:asciiTheme="minorHAnsi" w:hAnsiTheme="minorHAnsi" w:cstheme="minorHAnsi"/>
        </w:rPr>
        <w:t>. zm.) lub ustawy z dnia 28 października 2002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o odpowiedzialności podmiotów zbiorowych za czyny zabronione pod groźbą kary (Dz.U.               z 20</w:t>
      </w:r>
      <w:r w:rsidR="00706226">
        <w:rPr>
          <w:rFonts w:asciiTheme="minorHAnsi" w:hAnsiTheme="minorHAnsi" w:cstheme="minorHAnsi"/>
        </w:rPr>
        <w:t xml:space="preserve">20 </w:t>
      </w:r>
      <w:r w:rsidRPr="00C401B0">
        <w:rPr>
          <w:rFonts w:asciiTheme="minorHAnsi" w:hAnsiTheme="minorHAnsi" w:cstheme="minorHAnsi"/>
        </w:rPr>
        <w:t xml:space="preserve">r., poz. </w:t>
      </w:r>
      <w:r w:rsidR="00706226">
        <w:rPr>
          <w:rFonts w:asciiTheme="minorHAnsi" w:hAnsiTheme="minorHAnsi" w:cstheme="minorHAnsi"/>
        </w:rPr>
        <w:t>358</w:t>
      </w:r>
      <w:r w:rsidRPr="00C401B0">
        <w:rPr>
          <w:rFonts w:asciiTheme="minorHAnsi" w:hAnsiTheme="minorHAnsi" w:cstheme="minorHAnsi"/>
        </w:rPr>
        <w:t>).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</w:t>
      </w:r>
      <w:r w:rsidRPr="00C401B0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2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kern w:val="2"/>
        </w:rPr>
      </w:pPr>
      <w:r w:rsidRPr="00C401B0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Oświadczam, że:</w:t>
      </w:r>
    </w:p>
    <w:p w:rsidR="00704975" w:rsidRPr="00C401B0" w:rsidRDefault="00704975" w:rsidP="00704975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C401B0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1) oraz pomoc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rolnictwie lub rybołówstwie w rozumieniu przepisów Rozporządzenia Komisji (UE) nr 1408/2013 z dnia 18 grudnia 2013r.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rolnym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 xml:space="preserve">. UE L 352 z dnia 24.12.2013, str. 9) albo Rozporządzenia Komisji (UE) nr 717/2014 z dnia 27 czerwca 2014r. w sprawie stosowania art. 107 i 108 Traktatu o funkcjonowaniu Unii Europejskiej do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w sektorze rybołówstwa i akwakultury (</w:t>
      </w:r>
      <w:proofErr w:type="spellStart"/>
      <w:r w:rsidRPr="00C401B0">
        <w:rPr>
          <w:rFonts w:asciiTheme="minorHAnsi" w:hAnsiTheme="minorHAnsi" w:cstheme="minorHAnsi"/>
        </w:rPr>
        <w:t>Dz.Urz</w:t>
      </w:r>
      <w:proofErr w:type="spellEnd"/>
      <w:r w:rsidRPr="00C401B0">
        <w:rPr>
          <w:rFonts w:asciiTheme="minorHAnsi" w:hAnsiTheme="minorHAnsi" w:cstheme="minorHAnsi"/>
        </w:rPr>
        <w:t>. UE L 190 z dnia 28.06.2014, str. 45).</w:t>
      </w:r>
    </w:p>
    <w:p w:rsidR="00704975" w:rsidRPr="00C401B0" w:rsidRDefault="00704975" w:rsidP="00704975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704975" w:rsidRPr="00C401B0" w:rsidRDefault="00704975" w:rsidP="00704975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401B0">
        <w:rPr>
          <w:rFonts w:asciiTheme="minorHAnsi" w:hAnsiTheme="minorHAnsi" w:cstheme="minorHAnsi"/>
        </w:rPr>
        <w:t xml:space="preserve">spełniam warunki do otrzymania pomocy de </w:t>
      </w:r>
      <w:proofErr w:type="spellStart"/>
      <w:r w:rsidRPr="00C401B0">
        <w:rPr>
          <w:rFonts w:asciiTheme="minorHAnsi" w:hAnsiTheme="minorHAnsi" w:cstheme="minorHAnsi"/>
        </w:rPr>
        <w:t>minimis</w:t>
      </w:r>
      <w:proofErr w:type="spellEnd"/>
      <w:r w:rsidRPr="00C401B0">
        <w:rPr>
          <w:rFonts w:asciiTheme="minorHAnsi" w:hAnsiTheme="minorHAnsi" w:cstheme="minorHAnsi"/>
        </w:rPr>
        <w:t xml:space="preserve"> określone w Rozporządzeniu </w:t>
      </w:r>
      <w:r w:rsidRPr="00C401B0">
        <w:rPr>
          <w:rFonts w:asciiTheme="minorHAnsi" w:hAnsiTheme="minorHAnsi" w:cstheme="minorHAnsi"/>
          <w:color w:val="000000"/>
        </w:rPr>
        <w:t xml:space="preserve">Komisji (UE) nr 1407/2013 z dnia 18 grudnia 2013r. w sprawie stosowania  art. 107 i 108 Traktatu             o funkcjonowaniu Unii Europejskiej do pomocy de </w:t>
      </w:r>
      <w:proofErr w:type="spellStart"/>
      <w:r w:rsidRPr="00C401B0">
        <w:rPr>
          <w:rFonts w:asciiTheme="minorHAnsi" w:hAnsiTheme="minorHAnsi" w:cstheme="minorHAnsi"/>
          <w:color w:val="000000"/>
        </w:rPr>
        <w:t>minimis</w:t>
      </w:r>
      <w:proofErr w:type="spellEnd"/>
      <w:r w:rsidRPr="00C401B0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C401B0">
        <w:rPr>
          <w:rFonts w:asciiTheme="minorHAnsi" w:hAnsiTheme="minorHAnsi" w:cstheme="minorHAnsi"/>
          <w:color w:val="000000"/>
        </w:rPr>
        <w:t>Dz.Urz</w:t>
      </w:r>
      <w:proofErr w:type="spellEnd"/>
      <w:r w:rsidRPr="00C401B0">
        <w:rPr>
          <w:rFonts w:asciiTheme="minorHAnsi" w:hAnsiTheme="minorHAnsi" w:cstheme="minorHAnsi"/>
          <w:color w:val="000000"/>
        </w:rPr>
        <w:t>. UE L 352 z 24.12.2013).</w:t>
      </w:r>
    </w:p>
    <w:p w:rsidR="00AB66EE" w:rsidRPr="00C401B0" w:rsidRDefault="00AB66EE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B66EE" w:rsidRPr="00C401B0" w:rsidRDefault="00BB44A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E7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Wnioskodawca ubiegający się o pomoc de </w:t>
      </w:r>
      <w:proofErr w:type="spellStart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jest zobowiązany do przedstawienia wraz z wnioskiem o udzielenie pomocy:</w: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B66EE" w:rsidRPr="00C401B0" w:rsidRDefault="00AB66EE" w:rsidP="00704975">
      <w:pPr>
        <w:pStyle w:val="p4"/>
        <w:numPr>
          <w:ilvl w:val="0"/>
          <w:numId w:val="13"/>
        </w:numPr>
        <w:spacing w:before="0"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wszystkich zaświadczeń o pomocy de </w:t>
      </w:r>
      <w:proofErr w:type="spellStart"/>
      <w:r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 w:rsidP="00704975">
      <w:pPr>
        <w:pStyle w:val="Tekstpodstawowy"/>
        <w:numPr>
          <w:ilvl w:val="0"/>
          <w:numId w:val="13"/>
        </w:numPr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informacji niezbędnych do udzielenia pomocy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dotyczących w szczególności Wnioskodawcy </w:t>
      </w:r>
      <w:r w:rsidR="00F31D62"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</w:t>
      </w: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minimis</w:t>
      </w:r>
      <w:proofErr w:type="spellEnd"/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. (Załącznik nr 1 do Rozporządzenia Rady Ministrów z dnia 24 października 2014r., poz. 1543).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  <w:u w:val="single"/>
        </w:rPr>
        <w:lastRenderedPageBreak/>
        <w:t>WYPEŁNIA POWIATOWY URZĄD PRACY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Nazwisko i imię Wnioskodawcy ….......................................................................................................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urodzenia …...................................................................................................................................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ostatniej rejestracji …....................................................................................................................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b/>
          <w:bCs/>
        </w:rPr>
        <w:t>W okresie 12 miesięcy bezpośrednio poprzedzających dzień złożenia wniosku bezrobotny: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nie odmówił bez uzasadnionej przyczyny</w:t>
      </w:r>
      <w:r w:rsidRPr="00C401B0">
        <w:rPr>
          <w:rFonts w:asciiTheme="minorHAnsi" w:hAnsiTheme="minorHAnsi" w:cstheme="minorHAnsi"/>
        </w:rPr>
        <w:t xml:space="preserve">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 xml:space="preserve">tucjach rynku pracy (Dz.U. z 2020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>409</w:t>
      </w:r>
      <w:r w:rsidR="005D15ED" w:rsidRPr="00C401B0">
        <w:rPr>
          <w:rFonts w:asciiTheme="minorHAnsi" w:hAnsiTheme="minorHAnsi" w:cstheme="minorHAnsi"/>
        </w:rPr>
        <w:t xml:space="preserve"> z </w:t>
      </w:r>
      <w:proofErr w:type="spellStart"/>
      <w:r w:rsidR="005D15ED" w:rsidRPr="00C401B0">
        <w:rPr>
          <w:rFonts w:asciiTheme="minorHAnsi" w:hAnsiTheme="minorHAnsi" w:cstheme="minorHAnsi"/>
        </w:rPr>
        <w:t>późn</w:t>
      </w:r>
      <w:proofErr w:type="spellEnd"/>
      <w:r w:rsidR="005D15ED" w:rsidRPr="00C401B0">
        <w:rPr>
          <w:rFonts w:asciiTheme="minorHAnsi" w:hAnsiTheme="minorHAnsi" w:cstheme="minorHAnsi"/>
        </w:rPr>
        <w:t>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z własnej winy nie przerwał </w:t>
      </w:r>
      <w:r w:rsidRPr="00C401B0">
        <w:rPr>
          <w:rFonts w:asciiTheme="minorHAnsi" w:hAnsiTheme="minorHAnsi" w:cstheme="minorHAnsi"/>
        </w:rPr>
        <w:t>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po skierowaniu podjął </w:t>
      </w:r>
      <w:r w:rsidRPr="00C401B0">
        <w:rPr>
          <w:rFonts w:asciiTheme="minorHAnsi" w:hAnsiTheme="minorHAnsi" w:cstheme="minorHAnsi"/>
        </w:rPr>
        <w:t>szkolenie, przygotowanie zawodowe dorosłych, staż lub inną formę pomocy określoną w ustawie.</w:t>
      </w: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2556A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472DCE" w:rsidRDefault="00472DCE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472DCE" w:rsidRPr="00C401B0" w:rsidRDefault="00472DCE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92E22" w:rsidRPr="00C401B0" w:rsidRDefault="00E92E22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bookmarkStart w:id="0" w:name="_GoBack"/>
      <w:bookmarkEnd w:id="0"/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Referatu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:rsidR="00AB66EE" w:rsidRPr="00C401B0" w:rsidRDefault="00AB66EE">
      <w:pPr>
        <w:pStyle w:val="Tekstpodstawowy"/>
        <w:spacing w:after="0" w:line="100" w:lineRule="atLeas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ds. Instrumentów Rynku Pracy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897FE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pośrednictwa </w:t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>i poradnictwa</w:t>
      </w:r>
    </w:p>
    <w:p w:rsidR="00AB66EE" w:rsidRDefault="00AB66EE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OPINIA DORADCZA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spacing w:line="360" w:lineRule="auto"/>
        <w:ind w:left="6732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doradcy zawodowego</w:t>
      </w:r>
    </w:p>
    <w:sectPr w:rsidR="00AB66EE" w:rsidRPr="00C401B0" w:rsidSect="00120867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multilevel"/>
    <w:tmpl w:val="E2380F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8921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4516A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1" w15:restartNumberingAfterBreak="0">
    <w:nsid w:val="32E11AAA"/>
    <w:multiLevelType w:val="multilevel"/>
    <w:tmpl w:val="E238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D"/>
    <w:rsid w:val="00017BFD"/>
    <w:rsid w:val="000219D9"/>
    <w:rsid w:val="000435C2"/>
    <w:rsid w:val="000A2AD2"/>
    <w:rsid w:val="000C324D"/>
    <w:rsid w:val="000F4EF4"/>
    <w:rsid w:val="00120867"/>
    <w:rsid w:val="00133CC6"/>
    <w:rsid w:val="001428D2"/>
    <w:rsid w:val="001460AD"/>
    <w:rsid w:val="00160F49"/>
    <w:rsid w:val="001A388B"/>
    <w:rsid w:val="001F7F0A"/>
    <w:rsid w:val="00236DDF"/>
    <w:rsid w:val="002A2DED"/>
    <w:rsid w:val="002D592D"/>
    <w:rsid w:val="002F7A0A"/>
    <w:rsid w:val="00330890"/>
    <w:rsid w:val="00335781"/>
    <w:rsid w:val="00357992"/>
    <w:rsid w:val="003B0A3B"/>
    <w:rsid w:val="003C1AF6"/>
    <w:rsid w:val="003D4E58"/>
    <w:rsid w:val="003E7CDF"/>
    <w:rsid w:val="003F27E3"/>
    <w:rsid w:val="003F3376"/>
    <w:rsid w:val="00472DCE"/>
    <w:rsid w:val="00491E8C"/>
    <w:rsid w:val="004A6B61"/>
    <w:rsid w:val="004B68DD"/>
    <w:rsid w:val="004D0FE6"/>
    <w:rsid w:val="00521076"/>
    <w:rsid w:val="00545FA0"/>
    <w:rsid w:val="00556AFD"/>
    <w:rsid w:val="00562C8C"/>
    <w:rsid w:val="00573945"/>
    <w:rsid w:val="00584AEC"/>
    <w:rsid w:val="005D15ED"/>
    <w:rsid w:val="005D6FF7"/>
    <w:rsid w:val="005E25E4"/>
    <w:rsid w:val="005E71CD"/>
    <w:rsid w:val="00610A27"/>
    <w:rsid w:val="006112A8"/>
    <w:rsid w:val="0061210F"/>
    <w:rsid w:val="006220C6"/>
    <w:rsid w:val="00622CB4"/>
    <w:rsid w:val="00627441"/>
    <w:rsid w:val="00651830"/>
    <w:rsid w:val="00653C2B"/>
    <w:rsid w:val="00661CA1"/>
    <w:rsid w:val="006A2707"/>
    <w:rsid w:val="006C1A77"/>
    <w:rsid w:val="006E1FDD"/>
    <w:rsid w:val="007044A3"/>
    <w:rsid w:val="00704975"/>
    <w:rsid w:val="00706226"/>
    <w:rsid w:val="007069AC"/>
    <w:rsid w:val="00706EE4"/>
    <w:rsid w:val="00753815"/>
    <w:rsid w:val="007F757A"/>
    <w:rsid w:val="00812DF5"/>
    <w:rsid w:val="00814710"/>
    <w:rsid w:val="0084022D"/>
    <w:rsid w:val="0088012A"/>
    <w:rsid w:val="00887942"/>
    <w:rsid w:val="00897FEA"/>
    <w:rsid w:val="008D13BA"/>
    <w:rsid w:val="00906613"/>
    <w:rsid w:val="0091137A"/>
    <w:rsid w:val="009124B3"/>
    <w:rsid w:val="00924A84"/>
    <w:rsid w:val="009304FA"/>
    <w:rsid w:val="009314D0"/>
    <w:rsid w:val="00934942"/>
    <w:rsid w:val="00953A17"/>
    <w:rsid w:val="0096520B"/>
    <w:rsid w:val="00973A5A"/>
    <w:rsid w:val="009F6419"/>
    <w:rsid w:val="00A10064"/>
    <w:rsid w:val="00A56362"/>
    <w:rsid w:val="00A60C37"/>
    <w:rsid w:val="00A867FF"/>
    <w:rsid w:val="00A978E3"/>
    <w:rsid w:val="00AB66EE"/>
    <w:rsid w:val="00AF341D"/>
    <w:rsid w:val="00B06F35"/>
    <w:rsid w:val="00B267B1"/>
    <w:rsid w:val="00B44C27"/>
    <w:rsid w:val="00B827A1"/>
    <w:rsid w:val="00B82FFC"/>
    <w:rsid w:val="00BB44AE"/>
    <w:rsid w:val="00C10614"/>
    <w:rsid w:val="00C24C5A"/>
    <w:rsid w:val="00C401B0"/>
    <w:rsid w:val="00C42FA0"/>
    <w:rsid w:val="00C7489C"/>
    <w:rsid w:val="00D12645"/>
    <w:rsid w:val="00D3429B"/>
    <w:rsid w:val="00D43A27"/>
    <w:rsid w:val="00D55C0E"/>
    <w:rsid w:val="00D60334"/>
    <w:rsid w:val="00D6560F"/>
    <w:rsid w:val="00D76951"/>
    <w:rsid w:val="00DA046B"/>
    <w:rsid w:val="00DB0AA7"/>
    <w:rsid w:val="00DE77A8"/>
    <w:rsid w:val="00E2556A"/>
    <w:rsid w:val="00E456A0"/>
    <w:rsid w:val="00E672E1"/>
    <w:rsid w:val="00E760C8"/>
    <w:rsid w:val="00E8611F"/>
    <w:rsid w:val="00E92E22"/>
    <w:rsid w:val="00EA7865"/>
    <w:rsid w:val="00EB32EB"/>
    <w:rsid w:val="00EB7734"/>
    <w:rsid w:val="00EC3CBA"/>
    <w:rsid w:val="00F0382A"/>
    <w:rsid w:val="00F208AC"/>
    <w:rsid w:val="00F31D62"/>
    <w:rsid w:val="00F45479"/>
    <w:rsid w:val="00F663E3"/>
    <w:rsid w:val="00F72B25"/>
    <w:rsid w:val="00FB070E"/>
    <w:rsid w:val="00FC00DE"/>
    <w:rsid w:val="00FC580D"/>
    <w:rsid w:val="00FD278B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4ED4A8-EE2B-4188-A12E-35933BC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6z0">
    <w:name w:val="WW8Num16z0"/>
    <w:rPr>
      <w:color w:val="000000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WW8Num4z0">
    <w:name w:val="WW8Num4z0"/>
    <w:rPr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4">
    <w:name w:val="p4"/>
    <w:basedOn w:val="Normalny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styleId="Bezodstpw">
    <w:name w:val="No Spacing"/>
    <w:uiPriority w:val="1"/>
    <w:qFormat/>
    <w:rsid w:val="00F31D6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706226"/>
  </w:style>
  <w:style w:type="paragraph" w:styleId="Tekstdymka">
    <w:name w:val="Balloon Text"/>
    <w:basedOn w:val="Normalny"/>
    <w:link w:val="TekstdymkaZnak"/>
    <w:uiPriority w:val="99"/>
    <w:semiHidden/>
    <w:unhideWhenUsed/>
    <w:rsid w:val="00812D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F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6943-415D-4EEE-BEF4-A581388E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15</Pages>
  <Words>3503</Words>
  <Characters>21020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7</cp:revision>
  <cp:lastPrinted>2021-02-25T13:22:00Z</cp:lastPrinted>
  <dcterms:created xsi:type="dcterms:W3CDTF">2021-02-10T09:07:00Z</dcterms:created>
  <dcterms:modified xsi:type="dcterms:W3CDTF">2021-04-09T12:32:00Z</dcterms:modified>
</cp:coreProperties>
</file>