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FD" w:rsidRDefault="00C95129" w:rsidP="003925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66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925FD">
        <w:rPr>
          <w:rFonts w:cs="Times New Roman"/>
        </w:rPr>
        <w:t>………………………..</w:t>
      </w:r>
    </w:p>
    <w:p w:rsidR="00413AAA" w:rsidRDefault="003925FD" w:rsidP="001F0D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66"/>
        </w:tabs>
        <w:jc w:val="both"/>
        <w:rPr>
          <w:rFonts w:cs="Times New Roman"/>
        </w:rPr>
      </w:pPr>
      <w:r>
        <w:rPr>
          <w:rFonts w:cs="Times New Roman"/>
        </w:rPr>
        <w:t>pieczęć Pracodawcy</w:t>
      </w:r>
      <w:r w:rsidR="00413AAA">
        <w:rPr>
          <w:rFonts w:cs="Times New Roman"/>
        </w:rPr>
        <w:tab/>
      </w:r>
    </w:p>
    <w:p w:rsidR="00413AAA" w:rsidRDefault="00413AAA" w:rsidP="00413AAA">
      <w:pPr>
        <w:spacing w:line="100" w:lineRule="atLeast"/>
        <w:ind w:left="4247" w:firstLine="709"/>
        <w:jc w:val="right"/>
        <w:rPr>
          <w:rFonts w:cs="Times New Roman"/>
        </w:rPr>
      </w:pPr>
      <w:r>
        <w:rPr>
          <w:rFonts w:cs="Times New Roman"/>
        </w:rPr>
        <w:t xml:space="preserve">POWIATOWY URZĄD PRACY </w:t>
      </w:r>
      <w:r>
        <w:rPr>
          <w:rFonts w:cs="Times New Roman"/>
        </w:rPr>
        <w:br/>
        <w:t>W KATOWICACH</w:t>
      </w:r>
    </w:p>
    <w:p w:rsidR="00413AAA" w:rsidRDefault="00413AAA" w:rsidP="00413AAA">
      <w:pPr>
        <w:spacing w:line="100" w:lineRule="atLeast"/>
        <w:ind w:left="4247" w:firstLine="709"/>
        <w:jc w:val="right"/>
        <w:rPr>
          <w:rFonts w:cs="Times New Roman"/>
        </w:rPr>
      </w:pPr>
      <w:r>
        <w:rPr>
          <w:rFonts w:cs="Times New Roman"/>
        </w:rPr>
        <w:t>UL. POŚPIECHA 14</w:t>
      </w:r>
    </w:p>
    <w:p w:rsidR="00413AAA" w:rsidRDefault="00413AAA" w:rsidP="00413AAA">
      <w:pPr>
        <w:spacing w:line="100" w:lineRule="atLeast"/>
        <w:ind w:left="4247" w:firstLine="709"/>
        <w:jc w:val="right"/>
        <w:rPr>
          <w:rFonts w:cs="Times New Roman"/>
          <w:b/>
        </w:rPr>
      </w:pPr>
      <w:r>
        <w:rPr>
          <w:rFonts w:cs="Times New Roman"/>
        </w:rPr>
        <w:t>40-852 KATOWICE</w:t>
      </w:r>
    </w:p>
    <w:p w:rsidR="001F0D5F" w:rsidRDefault="001F0D5F" w:rsidP="001F0D5F">
      <w:pPr>
        <w:spacing w:line="100" w:lineRule="atLeast"/>
        <w:jc w:val="center"/>
        <w:rPr>
          <w:rFonts w:eastAsia="Times New Roman" w:cs="Times New Roman"/>
          <w:b/>
          <w:color w:val="000000"/>
        </w:rPr>
      </w:pPr>
    </w:p>
    <w:p w:rsidR="00413AAA" w:rsidRDefault="00413AAA" w:rsidP="001F0D5F">
      <w:pPr>
        <w:spacing w:line="100" w:lineRule="atLeast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WNIOSEK PRACODAWCY O PRZYZNANIE ŚRODKÓW Z KRAJOWEGO FUNDUSZU SZKOLENIOWEGO (KFS) NA SFINANSOWANIE KOSZTÓW KSZTAŁCENIA USTAWI</w:t>
      </w:r>
      <w:r w:rsidR="00874255">
        <w:rPr>
          <w:rFonts w:eastAsia="Times New Roman" w:cs="Times New Roman"/>
          <w:b/>
          <w:color w:val="000000"/>
        </w:rPr>
        <w:t>CZNEGO PRACOWNIKÓW I PRACODAWCY</w:t>
      </w:r>
      <w:r w:rsidR="002E0588">
        <w:rPr>
          <w:rFonts w:eastAsia="Times New Roman" w:cs="Times New Roman"/>
          <w:b/>
          <w:color w:val="000000"/>
        </w:rPr>
        <w:t xml:space="preserve">  </w:t>
      </w:r>
      <w:r w:rsidR="002E0588">
        <w:rPr>
          <w:rFonts w:eastAsia="Times New Roman" w:cs="Times New Roman"/>
          <w:b/>
          <w:color w:val="000000"/>
        </w:rPr>
        <w:br/>
        <w:t>W 2019 ROKU</w:t>
      </w:r>
    </w:p>
    <w:p w:rsidR="001F0D5F" w:rsidRPr="001F0D5F" w:rsidRDefault="001F0D5F" w:rsidP="001F0D5F">
      <w:pPr>
        <w:spacing w:line="100" w:lineRule="atLeast"/>
        <w:jc w:val="center"/>
        <w:rPr>
          <w:rFonts w:eastAsia="Times New Roman" w:cs="Times New Roman"/>
          <w:b/>
          <w:color w:val="000000"/>
        </w:rPr>
      </w:pPr>
    </w:p>
    <w:p w:rsidR="00413AAA" w:rsidRDefault="00DE705B" w:rsidP="00413AAA">
      <w:pPr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  <w:color w:val="000000"/>
        </w:rPr>
        <w:t>na podstawie:</w:t>
      </w:r>
    </w:p>
    <w:p w:rsidR="00413AAA" w:rsidRDefault="00413AAA" w:rsidP="00413AAA">
      <w:pPr>
        <w:numPr>
          <w:ilvl w:val="0"/>
          <w:numId w:val="1"/>
        </w:numPr>
        <w:autoSpaceDE w:val="0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Art. 69a i 69b ustawy z dnia 20 kwietnia 2004r. o promocji zatrudnienia i instyt</w:t>
      </w:r>
      <w:r w:rsidR="00330B24">
        <w:rPr>
          <w:rFonts w:eastAsia="TimesNewRomanPSMT" w:cs="Times New Roman"/>
        </w:rPr>
        <w:t>ucjach rynku pracy (Dz.U. z 201</w:t>
      </w:r>
      <w:r w:rsidR="00F62062">
        <w:rPr>
          <w:rFonts w:eastAsia="TimesNewRomanPSMT" w:cs="Times New Roman"/>
        </w:rPr>
        <w:t>8</w:t>
      </w:r>
      <w:r w:rsidR="00330B24">
        <w:rPr>
          <w:rFonts w:eastAsia="TimesNewRomanPSMT" w:cs="Times New Roman"/>
        </w:rPr>
        <w:t>r. poz.</w:t>
      </w:r>
      <w:r w:rsidR="00263796">
        <w:rPr>
          <w:rFonts w:eastAsia="TimesNewRomanPSMT" w:cs="Times New Roman"/>
        </w:rPr>
        <w:t xml:space="preserve"> 1265 z </w:t>
      </w:r>
      <w:proofErr w:type="spellStart"/>
      <w:r w:rsidR="00263796">
        <w:rPr>
          <w:rFonts w:eastAsia="TimesNewRomanPSMT" w:cs="Times New Roman"/>
        </w:rPr>
        <w:t>póź</w:t>
      </w:r>
      <w:proofErr w:type="spellEnd"/>
      <w:r w:rsidR="00263796">
        <w:rPr>
          <w:rFonts w:eastAsia="TimesNewRomanPSMT" w:cs="Times New Roman"/>
        </w:rPr>
        <w:t>. zm.</w:t>
      </w:r>
      <w:r>
        <w:rPr>
          <w:rFonts w:eastAsia="TimesNewRomanPSMT" w:cs="Times New Roman"/>
        </w:rPr>
        <w:t>)</w:t>
      </w:r>
    </w:p>
    <w:p w:rsidR="00413AAA" w:rsidRPr="001F0D5F" w:rsidRDefault="00DE705B" w:rsidP="00413AAA">
      <w:pPr>
        <w:numPr>
          <w:ilvl w:val="0"/>
          <w:numId w:val="1"/>
        </w:numPr>
        <w:autoSpaceDE w:val="0"/>
        <w:jc w:val="both"/>
        <w:rPr>
          <w:rFonts w:eastAsia="TimesNewRomanPS-BoldMT" w:cs="Times New Roman"/>
          <w:b/>
          <w:bCs/>
        </w:rPr>
      </w:pPr>
      <w:r>
        <w:rPr>
          <w:rFonts w:eastAsia="TimesNewRomanPSMT" w:cs="Times New Roman"/>
        </w:rPr>
        <w:t>Rozporządzenia</w:t>
      </w:r>
      <w:r w:rsidR="00413AAA">
        <w:rPr>
          <w:rFonts w:eastAsia="TimesNewRomanPSMT" w:cs="Times New Roman"/>
        </w:rPr>
        <w:t xml:space="preserve"> Ministra Pracy i Polityki Społecznej z dnia 14 maja 2014r. w sprawie przyznania środków z Krajowego Funduszu Szkoleniowego (Dz. U. z 201</w:t>
      </w:r>
      <w:r w:rsidR="009B4502">
        <w:rPr>
          <w:rFonts w:eastAsia="TimesNewRomanPSMT" w:cs="Times New Roman"/>
        </w:rPr>
        <w:t>8</w:t>
      </w:r>
      <w:r w:rsidR="00413AAA">
        <w:rPr>
          <w:rFonts w:eastAsia="TimesNewRomanPSMT" w:cs="Times New Roman"/>
        </w:rPr>
        <w:t xml:space="preserve">r. poz. </w:t>
      </w:r>
      <w:r w:rsidR="009B4502">
        <w:rPr>
          <w:rFonts w:eastAsia="TimesNewRomanPSMT" w:cs="Times New Roman"/>
        </w:rPr>
        <w:t>117</w:t>
      </w:r>
      <w:r w:rsidR="00413AAA">
        <w:rPr>
          <w:rFonts w:eastAsia="TimesNewRomanPSMT" w:cs="Times New Roman"/>
        </w:rPr>
        <w:t>)</w:t>
      </w:r>
    </w:p>
    <w:p w:rsidR="001F0D5F" w:rsidRDefault="001F0D5F" w:rsidP="001F0D5F">
      <w:pPr>
        <w:autoSpaceDE w:val="0"/>
        <w:jc w:val="both"/>
        <w:rPr>
          <w:rFonts w:eastAsia="TimesNewRomanPS-BoldMT" w:cs="Times New Roman"/>
          <w:b/>
          <w:bCs/>
        </w:rPr>
      </w:pPr>
    </w:p>
    <w:p w:rsidR="001F0D5F" w:rsidRDefault="00413AAA" w:rsidP="001F0D5F">
      <w:pPr>
        <w:autoSpaceDE w:val="0"/>
        <w:jc w:val="both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Pouczenie</w:t>
      </w:r>
    </w:p>
    <w:p w:rsidR="001F0D5F" w:rsidRPr="001F0D5F" w:rsidRDefault="001F0D5F" w:rsidP="001F0D5F">
      <w:pPr>
        <w:autoSpaceDE w:val="0"/>
        <w:jc w:val="both"/>
        <w:rPr>
          <w:rFonts w:eastAsia="TimesNewRomanPS-BoldMT" w:cs="Times New Roman"/>
          <w:b/>
          <w:bCs/>
        </w:rPr>
      </w:pPr>
    </w:p>
    <w:p w:rsidR="00AA2F80" w:rsidRPr="00AA2F80" w:rsidRDefault="00AA2F80" w:rsidP="00413AAA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b/>
          <w:i/>
        </w:rPr>
      </w:pPr>
      <w:r w:rsidRPr="00AA2F80">
        <w:rPr>
          <w:rFonts w:eastAsia="TimesNewRomanPSMT" w:cs="Times New Roman"/>
          <w:b/>
          <w:i/>
        </w:rPr>
        <w:t xml:space="preserve">Wniosek wypełnia Pracodawca. </w:t>
      </w:r>
    </w:p>
    <w:p w:rsidR="00AA2F80" w:rsidRPr="00AA2F80" w:rsidRDefault="00AA2F80" w:rsidP="00413AAA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b/>
          <w:i/>
        </w:rPr>
      </w:pPr>
      <w:r w:rsidRPr="00AA2F80">
        <w:rPr>
          <w:rFonts w:eastAsia="TimesNewRomanPSMT" w:cs="Times New Roman"/>
          <w:b/>
          <w:i/>
        </w:rPr>
        <w:t xml:space="preserve">Przed wypełnieniem wniosku </w:t>
      </w:r>
      <w:r w:rsidR="002E0588">
        <w:rPr>
          <w:rFonts w:eastAsia="TimesNewRomanPSMT" w:cs="Times New Roman"/>
          <w:b/>
          <w:i/>
        </w:rPr>
        <w:t>Pracodawca</w:t>
      </w:r>
      <w:r w:rsidRPr="00AA2F80">
        <w:rPr>
          <w:rFonts w:eastAsia="TimesNewRomanPSMT" w:cs="Times New Roman"/>
          <w:b/>
          <w:i/>
        </w:rPr>
        <w:t xml:space="preserve"> zobo</w:t>
      </w:r>
      <w:r w:rsidR="006D0EF3">
        <w:rPr>
          <w:rFonts w:eastAsia="TimesNewRomanPSMT" w:cs="Times New Roman"/>
          <w:b/>
          <w:i/>
        </w:rPr>
        <w:t xml:space="preserve">wiązany jest do zapoznania się </w:t>
      </w:r>
      <w:r w:rsidR="001E776A">
        <w:rPr>
          <w:rFonts w:eastAsia="TimesNewRomanPSMT" w:cs="Times New Roman"/>
          <w:b/>
          <w:i/>
        </w:rPr>
        <w:br/>
      </w:r>
      <w:r w:rsidRPr="00AA2F80">
        <w:rPr>
          <w:rFonts w:eastAsia="TimesNewRomanPSMT" w:cs="Times New Roman"/>
          <w:b/>
          <w:i/>
        </w:rPr>
        <w:t xml:space="preserve">z </w:t>
      </w:r>
      <w:r w:rsidR="00263796">
        <w:rPr>
          <w:rFonts w:eastAsia="Times New Roman" w:cs="Arial"/>
          <w:b/>
          <w:i/>
          <w:lang w:eastAsia="ar-SA" w:bidi="ar-SA"/>
        </w:rPr>
        <w:t>obowiązującymi w roku 2019</w:t>
      </w:r>
      <w:r w:rsidRPr="00AA2F80">
        <w:rPr>
          <w:rFonts w:eastAsia="Times New Roman" w:cs="Arial"/>
          <w:b/>
          <w:i/>
          <w:lang w:eastAsia="ar-SA" w:bidi="ar-SA"/>
        </w:rPr>
        <w:t xml:space="preserve"> w P</w:t>
      </w:r>
      <w:r w:rsidR="001E776A">
        <w:rPr>
          <w:rFonts w:eastAsia="Times New Roman" w:cs="Arial"/>
          <w:b/>
          <w:i/>
          <w:lang w:eastAsia="ar-SA" w:bidi="ar-SA"/>
        </w:rPr>
        <w:t xml:space="preserve">owiatowym </w:t>
      </w:r>
      <w:r w:rsidRPr="00AA2F80">
        <w:rPr>
          <w:rFonts w:eastAsia="Times New Roman" w:cs="Arial"/>
          <w:b/>
          <w:i/>
          <w:lang w:eastAsia="ar-SA" w:bidi="ar-SA"/>
        </w:rPr>
        <w:t>U</w:t>
      </w:r>
      <w:r w:rsidR="001E776A">
        <w:rPr>
          <w:rFonts w:eastAsia="Times New Roman" w:cs="Arial"/>
          <w:b/>
          <w:i/>
          <w:lang w:eastAsia="ar-SA" w:bidi="ar-SA"/>
        </w:rPr>
        <w:t xml:space="preserve">rzędzie </w:t>
      </w:r>
      <w:r w:rsidRPr="00AA2F80">
        <w:rPr>
          <w:rFonts w:eastAsia="Times New Roman" w:cs="Arial"/>
          <w:b/>
          <w:i/>
          <w:lang w:eastAsia="ar-SA" w:bidi="ar-SA"/>
        </w:rPr>
        <w:t>P</w:t>
      </w:r>
      <w:r w:rsidR="001E776A">
        <w:rPr>
          <w:rFonts w:eastAsia="Times New Roman" w:cs="Arial"/>
          <w:b/>
          <w:i/>
          <w:lang w:eastAsia="ar-SA" w:bidi="ar-SA"/>
        </w:rPr>
        <w:t xml:space="preserve">racy w </w:t>
      </w:r>
      <w:r w:rsidRPr="00AA2F80">
        <w:rPr>
          <w:rFonts w:eastAsia="Times New Roman" w:cs="Arial"/>
          <w:b/>
          <w:i/>
          <w:lang w:eastAsia="ar-SA" w:bidi="ar-SA"/>
        </w:rPr>
        <w:t>Katowic</w:t>
      </w:r>
      <w:r w:rsidR="001E776A">
        <w:rPr>
          <w:rFonts w:eastAsia="Times New Roman" w:cs="Arial"/>
          <w:b/>
          <w:i/>
          <w:lang w:eastAsia="ar-SA" w:bidi="ar-SA"/>
        </w:rPr>
        <w:t>ach</w:t>
      </w:r>
      <w:r w:rsidRPr="00AA2F80">
        <w:rPr>
          <w:rFonts w:eastAsia="Times New Roman" w:cs="Arial"/>
          <w:b/>
          <w:i/>
          <w:lang w:eastAsia="ar-SA" w:bidi="ar-SA"/>
        </w:rPr>
        <w:t xml:space="preserve"> Z</w:t>
      </w:r>
      <w:r w:rsidR="006D0EF3">
        <w:rPr>
          <w:rFonts w:eastAsia="Times New Roman" w:cs="Times New Roman"/>
          <w:b/>
          <w:bCs/>
          <w:i/>
          <w:lang w:eastAsia="pl-PL"/>
        </w:rPr>
        <w:t xml:space="preserve">asadami naboru </w:t>
      </w:r>
      <w:r w:rsidRPr="00AA2F80">
        <w:rPr>
          <w:rFonts w:eastAsia="Times New Roman" w:cs="Times New Roman"/>
          <w:b/>
          <w:bCs/>
          <w:i/>
          <w:lang w:eastAsia="pl-PL"/>
        </w:rPr>
        <w:t>i rozpatrywania wniosków o sfinansowanie ze środków Krajowego Funduszu Szkoleniowego kosztów kształcenia ustawicznego</w:t>
      </w:r>
      <w:r w:rsidR="002E0588">
        <w:rPr>
          <w:rFonts w:eastAsia="Times New Roman" w:cs="Times New Roman"/>
          <w:b/>
          <w:bCs/>
          <w:i/>
          <w:lang w:eastAsia="pl-PL"/>
        </w:rPr>
        <w:t xml:space="preserve"> Pracowników i Pracodawcy </w:t>
      </w:r>
    </w:p>
    <w:p w:rsidR="00413AAA" w:rsidRPr="00AA2F80" w:rsidRDefault="00413AAA" w:rsidP="00413AAA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b/>
          <w:i/>
        </w:rPr>
      </w:pPr>
      <w:r w:rsidRPr="00AA2F80">
        <w:rPr>
          <w:rFonts w:eastAsia="TimesNewRomanPSMT" w:cs="Times New Roman"/>
          <w:b/>
          <w:i/>
        </w:rPr>
        <w:t xml:space="preserve">Wniosek należy wypełnić czytelnie. </w:t>
      </w:r>
    </w:p>
    <w:p w:rsidR="00413AAA" w:rsidRPr="002E0588" w:rsidRDefault="00413AAA" w:rsidP="00AA2F80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b/>
          <w:i/>
          <w:u w:val="single"/>
        </w:rPr>
      </w:pPr>
      <w:r w:rsidRPr="002E0588">
        <w:rPr>
          <w:rFonts w:eastAsia="TimesNewRomanPSMT" w:cs="Times New Roman"/>
          <w:b/>
          <w:i/>
          <w:u w:val="single"/>
        </w:rPr>
        <w:t>Wszystkie pola we wniosku należy wypełnić poprzez udzielenie odpowiedzi lub wpisanie „nie dotyczy”.</w:t>
      </w:r>
    </w:p>
    <w:p w:rsidR="00413AAA" w:rsidRDefault="00413AAA" w:rsidP="00413AAA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u w:val="single"/>
          <w:lang w:eastAsia="ar-SA" w:bidi="ar-SA"/>
        </w:rPr>
      </w:pPr>
    </w:p>
    <w:p w:rsidR="00413AAA" w:rsidRDefault="00413AAA" w:rsidP="00413AAA">
      <w:pPr>
        <w:widowControl/>
        <w:shd w:val="clear" w:color="auto" w:fill="FFFFFF"/>
        <w:suppressAutoHyphens w:val="0"/>
        <w:jc w:val="center"/>
        <w:rPr>
          <w:rFonts w:eastAsia="Times New Roman" w:cs="Arial"/>
          <w:u w:val="single"/>
          <w:lang w:eastAsia="ar-SA" w:bidi="ar-SA"/>
        </w:rPr>
      </w:pPr>
      <w:r>
        <w:rPr>
          <w:rFonts w:eastAsia="Times New Roman" w:cs="Arial"/>
          <w:u w:val="single"/>
          <w:lang w:eastAsia="ar-SA" w:bidi="ar-SA"/>
        </w:rPr>
        <w:t>OŚWIADCZENIE:</w:t>
      </w:r>
    </w:p>
    <w:p w:rsidR="001F0D5F" w:rsidRDefault="001F0D5F" w:rsidP="00413AAA">
      <w:pPr>
        <w:widowControl/>
        <w:shd w:val="clear" w:color="auto" w:fill="FFFFFF"/>
        <w:suppressAutoHyphens w:val="0"/>
        <w:jc w:val="center"/>
        <w:rPr>
          <w:rFonts w:eastAsia="Times New Roman" w:cs="Arial"/>
          <w:u w:val="single"/>
          <w:lang w:eastAsia="ar-SA" w:bidi="ar-SA"/>
        </w:rPr>
      </w:pPr>
    </w:p>
    <w:p w:rsidR="00CE2B5C" w:rsidRDefault="00413AAA" w:rsidP="003A22E1">
      <w:pPr>
        <w:spacing w:after="120" w:line="276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94FCF">
        <w:rPr>
          <w:rFonts w:eastAsia="Times New Roman" w:cs="Arial"/>
          <w:b/>
          <w:lang w:eastAsia="ar-SA" w:bidi="ar-SA"/>
        </w:rPr>
        <w:t>Oświadczam,  że  przed  wypełnieniem  wniosku  zapoznałem(</w:t>
      </w:r>
      <w:proofErr w:type="spellStart"/>
      <w:r w:rsidRPr="00B94FCF">
        <w:rPr>
          <w:rFonts w:eastAsia="Times New Roman" w:cs="Arial"/>
          <w:b/>
          <w:lang w:eastAsia="ar-SA" w:bidi="ar-SA"/>
        </w:rPr>
        <w:t>am</w:t>
      </w:r>
      <w:proofErr w:type="spellEnd"/>
      <w:r w:rsidRPr="00B94FCF">
        <w:rPr>
          <w:rFonts w:eastAsia="Times New Roman" w:cs="Arial"/>
          <w:b/>
          <w:lang w:eastAsia="ar-SA" w:bidi="ar-SA"/>
        </w:rPr>
        <w:t xml:space="preserve">)  się </w:t>
      </w:r>
      <w:r w:rsidR="003A22E1" w:rsidRPr="00B94FCF">
        <w:rPr>
          <w:rFonts w:eastAsia="Times New Roman" w:cs="Arial"/>
          <w:b/>
          <w:lang w:eastAsia="ar-SA" w:bidi="ar-SA"/>
        </w:rPr>
        <w:t xml:space="preserve">z </w:t>
      </w:r>
      <w:r w:rsidR="009F7D27">
        <w:rPr>
          <w:rFonts w:eastAsia="Times New Roman" w:cs="Arial"/>
          <w:b/>
          <w:lang w:eastAsia="ar-SA" w:bidi="ar-SA"/>
        </w:rPr>
        <w:t>obowiązującymi w roku 201</w:t>
      </w:r>
      <w:r w:rsidR="00263796">
        <w:rPr>
          <w:rFonts w:eastAsia="Times New Roman" w:cs="Arial"/>
          <w:b/>
          <w:lang w:eastAsia="ar-SA" w:bidi="ar-SA"/>
        </w:rPr>
        <w:t>9</w:t>
      </w:r>
      <w:r w:rsidR="009F7D27">
        <w:rPr>
          <w:rFonts w:eastAsia="Times New Roman" w:cs="Arial"/>
          <w:b/>
          <w:lang w:eastAsia="ar-SA" w:bidi="ar-SA"/>
        </w:rPr>
        <w:t xml:space="preserve"> w PUP – Katowice </w:t>
      </w:r>
      <w:r w:rsidR="003A22E1" w:rsidRPr="00B94FCF">
        <w:rPr>
          <w:rFonts w:eastAsia="Times New Roman" w:cs="Arial"/>
          <w:b/>
          <w:lang w:eastAsia="ar-SA" w:bidi="ar-SA"/>
        </w:rPr>
        <w:t>Z</w:t>
      </w:r>
      <w:r w:rsidR="003A22E1" w:rsidRPr="00B94FCF">
        <w:rPr>
          <w:rFonts w:eastAsia="Times New Roman" w:cs="Times New Roman"/>
          <w:b/>
          <w:bCs/>
          <w:lang w:eastAsia="pl-PL"/>
        </w:rPr>
        <w:t xml:space="preserve">asadami </w:t>
      </w:r>
      <w:r w:rsidR="007D071D" w:rsidRPr="00B94FCF">
        <w:rPr>
          <w:rFonts w:eastAsia="Times New Roman" w:cs="Times New Roman"/>
          <w:b/>
          <w:bCs/>
          <w:lang w:eastAsia="pl-PL"/>
        </w:rPr>
        <w:t xml:space="preserve">naboru i rozpatrywania wniosków </w:t>
      </w:r>
      <w:r w:rsidR="001E776A">
        <w:rPr>
          <w:rFonts w:eastAsia="Times New Roman" w:cs="Times New Roman"/>
          <w:b/>
          <w:bCs/>
          <w:lang w:eastAsia="pl-PL"/>
        </w:rPr>
        <w:br/>
      </w:r>
      <w:r w:rsidR="007D071D" w:rsidRPr="00B94FCF">
        <w:rPr>
          <w:rFonts w:eastAsia="Times New Roman" w:cs="Times New Roman"/>
          <w:b/>
          <w:bCs/>
          <w:lang w:eastAsia="pl-PL"/>
        </w:rPr>
        <w:t>o sfinansowanie ze środków Krajowego Funduszu Szkoleniowego</w:t>
      </w:r>
      <w:r w:rsidR="00CE2B5C" w:rsidRPr="00B94FCF">
        <w:rPr>
          <w:rFonts w:eastAsia="Times New Roman" w:cs="Times New Roman"/>
          <w:b/>
          <w:bCs/>
          <w:lang w:eastAsia="pl-PL"/>
        </w:rPr>
        <w:t xml:space="preserve"> kosztów kształcenia ustawi</w:t>
      </w:r>
      <w:r w:rsidR="002E0588">
        <w:rPr>
          <w:rFonts w:eastAsia="Times New Roman" w:cs="Times New Roman"/>
          <w:b/>
          <w:bCs/>
          <w:lang w:eastAsia="pl-PL"/>
        </w:rPr>
        <w:t xml:space="preserve">cznego Pracowników i Pracodawcy </w:t>
      </w:r>
      <w:r w:rsidR="009F7D27">
        <w:rPr>
          <w:rFonts w:eastAsia="Times New Roman" w:cs="Times New Roman"/>
          <w:b/>
          <w:bCs/>
          <w:lang w:eastAsia="pl-PL"/>
        </w:rPr>
        <w:t xml:space="preserve">zamieszczonymi na stronie internetowej </w:t>
      </w:r>
      <w:hyperlink r:id="rId8" w:history="1">
        <w:r w:rsidR="009F7D27" w:rsidRPr="004A55AF">
          <w:rPr>
            <w:rStyle w:val="Hipercze"/>
            <w:rFonts w:eastAsia="Times New Roman" w:cs="Times New Roman"/>
            <w:b/>
            <w:bCs/>
            <w:lang w:eastAsia="pl-PL"/>
          </w:rPr>
          <w:t>www.pup.katowice.pl</w:t>
        </w:r>
      </w:hyperlink>
      <w:r w:rsidR="009F7D27">
        <w:rPr>
          <w:rFonts w:eastAsia="Times New Roman" w:cs="Times New Roman"/>
          <w:b/>
          <w:bCs/>
          <w:lang w:eastAsia="pl-PL"/>
        </w:rPr>
        <w:t xml:space="preserve"> </w:t>
      </w:r>
      <w:r w:rsidR="002E0588">
        <w:rPr>
          <w:rFonts w:eastAsia="Times New Roman" w:cs="Times New Roman"/>
          <w:b/>
          <w:bCs/>
          <w:lang w:eastAsia="pl-PL"/>
        </w:rPr>
        <w:t>w zakładce „Aktualności”</w:t>
      </w:r>
      <w:r w:rsidR="006429AD">
        <w:rPr>
          <w:rFonts w:eastAsia="Times New Roman" w:cs="Times New Roman"/>
          <w:b/>
          <w:bCs/>
          <w:lang w:eastAsia="pl-PL"/>
        </w:rPr>
        <w:t xml:space="preserve"> w ogłoszeniu o naborze wniosków.</w:t>
      </w:r>
      <w:r w:rsidR="003A22E1" w:rsidRPr="00B94FC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CE2B5C" w:rsidRPr="00B94FC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CE2B5C" w:rsidRPr="003A22E1" w:rsidRDefault="00CE2B5C" w:rsidP="003A22E1">
      <w:pPr>
        <w:spacing w:after="120" w:line="276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13AAA" w:rsidRDefault="00670352" w:rsidP="00670352">
      <w:pPr>
        <w:widowControl/>
        <w:shd w:val="clear" w:color="auto" w:fill="FFFFFF"/>
        <w:suppressAutoHyphens w:val="0"/>
        <w:rPr>
          <w:rFonts w:eastAsia="Times New Roman" w:cs="Arial"/>
          <w:lang w:eastAsia="ar-SA" w:bidi="ar-SA"/>
        </w:rPr>
      </w:pPr>
      <w:r>
        <w:rPr>
          <w:rFonts w:eastAsia="Times New Roman" w:cs="Arial"/>
          <w:lang w:eastAsia="ar-SA" w:bidi="ar-SA"/>
        </w:rPr>
        <w:t>............</w:t>
      </w:r>
      <w:r w:rsidR="00413AAA">
        <w:rPr>
          <w:rFonts w:eastAsia="Times New Roman" w:cs="Arial"/>
          <w:lang w:eastAsia="ar-SA" w:bidi="ar-SA"/>
        </w:rPr>
        <w:t>.........</w:t>
      </w:r>
      <w:r>
        <w:rPr>
          <w:rFonts w:eastAsia="Times New Roman" w:cs="Arial"/>
          <w:lang w:eastAsia="ar-SA" w:bidi="ar-SA"/>
        </w:rPr>
        <w:t>.....</w:t>
      </w:r>
      <w:r w:rsidR="00413AAA">
        <w:rPr>
          <w:rFonts w:eastAsia="Times New Roman" w:cs="Arial"/>
          <w:lang w:eastAsia="ar-SA" w:bidi="ar-SA"/>
        </w:rPr>
        <w:t>.</w:t>
      </w:r>
      <w:r>
        <w:rPr>
          <w:rFonts w:eastAsia="Times New Roman" w:cs="Arial"/>
          <w:lang w:eastAsia="ar-SA" w:bidi="ar-SA"/>
        </w:rPr>
        <w:t xml:space="preserve">                                                                        ……….</w:t>
      </w:r>
      <w:r w:rsidR="00413AAA">
        <w:rPr>
          <w:rFonts w:eastAsia="Times New Roman" w:cs="Arial"/>
          <w:lang w:eastAsia="ar-SA" w:bidi="ar-SA"/>
        </w:rPr>
        <w:t>....................................</w:t>
      </w:r>
    </w:p>
    <w:p w:rsidR="009B4502" w:rsidRDefault="00670352" w:rsidP="00670352">
      <w:pPr>
        <w:widowControl/>
        <w:shd w:val="clear" w:color="auto" w:fill="FFFFFF"/>
        <w:suppressAutoHyphens w:val="0"/>
        <w:rPr>
          <w:rFonts w:eastAsia="Times New Roman" w:cs="Arial"/>
          <w:lang w:eastAsia="ar-SA" w:bidi="ar-SA"/>
        </w:rPr>
      </w:pPr>
      <w:r>
        <w:rPr>
          <w:rFonts w:eastAsia="Times New Roman" w:cs="Arial"/>
          <w:lang w:eastAsia="ar-SA" w:bidi="ar-SA"/>
        </w:rPr>
        <w:t xml:space="preserve">    Data</w:t>
      </w:r>
      <w:r w:rsidR="007B4D97">
        <w:rPr>
          <w:rFonts w:eastAsia="Times New Roman" w:cs="Arial"/>
          <w:lang w:eastAsia="ar-SA" w:bidi="ar-SA"/>
        </w:rPr>
        <w:t xml:space="preserve"> </w:t>
      </w:r>
      <w:r>
        <w:rPr>
          <w:rFonts w:eastAsia="Times New Roman" w:cs="Arial"/>
          <w:lang w:eastAsia="ar-SA" w:bidi="ar-SA"/>
        </w:rPr>
        <w:t xml:space="preserve">             </w:t>
      </w:r>
    </w:p>
    <w:p w:rsidR="001F0D5F" w:rsidRDefault="001F0D5F" w:rsidP="001F0D5F">
      <w:pPr>
        <w:jc w:val="right"/>
        <w:rPr>
          <w:rFonts w:cs="Times New Roman"/>
          <w:i/>
          <w:iCs/>
          <w:sz w:val="22"/>
          <w:szCs w:val="22"/>
        </w:rPr>
      </w:pPr>
      <w:r>
        <w:rPr>
          <w:rFonts w:eastAsia="Times New Roman" w:cs="Arial"/>
          <w:lang w:eastAsia="ar-SA" w:bidi="ar-SA"/>
        </w:rPr>
        <w:t xml:space="preserve">                           </w:t>
      </w:r>
      <w:r>
        <w:rPr>
          <w:rFonts w:cs="Times New Roman"/>
          <w:i/>
          <w:iCs/>
          <w:sz w:val="22"/>
          <w:szCs w:val="22"/>
        </w:rPr>
        <w:t xml:space="preserve">             </w:t>
      </w:r>
      <w:r w:rsidRPr="00737391">
        <w:rPr>
          <w:rFonts w:cs="Times New Roman"/>
          <w:i/>
          <w:iCs/>
          <w:sz w:val="22"/>
          <w:szCs w:val="22"/>
        </w:rPr>
        <w:t xml:space="preserve"> (podpis i pieczęć Pracodawcy </w:t>
      </w:r>
      <w:r>
        <w:rPr>
          <w:rFonts w:cs="Times New Roman"/>
          <w:i/>
          <w:iCs/>
          <w:sz w:val="22"/>
          <w:szCs w:val="22"/>
        </w:rPr>
        <w:t xml:space="preserve"> lub osoby </w:t>
      </w:r>
    </w:p>
    <w:p w:rsidR="001F0D5F" w:rsidRDefault="001F0D5F" w:rsidP="001F0D5F">
      <w:pPr>
        <w:jc w:val="right"/>
        <w:rPr>
          <w:rFonts w:cs="Times New Roman"/>
          <w:i/>
          <w:iCs/>
          <w:sz w:val="22"/>
          <w:szCs w:val="22"/>
        </w:rPr>
      </w:pPr>
      <w:r w:rsidRPr="00737391">
        <w:rPr>
          <w:rFonts w:cs="Times New Roman"/>
          <w:i/>
          <w:iCs/>
          <w:sz w:val="22"/>
          <w:szCs w:val="22"/>
        </w:rPr>
        <w:t xml:space="preserve">uprawnionej </w:t>
      </w:r>
      <w:r>
        <w:rPr>
          <w:rFonts w:cs="Times New Roman"/>
          <w:i/>
          <w:iCs/>
          <w:sz w:val="22"/>
          <w:szCs w:val="22"/>
        </w:rPr>
        <w:t xml:space="preserve">do reprezentowania Pracodawcy, </w:t>
      </w:r>
      <w:r>
        <w:rPr>
          <w:rFonts w:cs="Times New Roman"/>
          <w:i/>
          <w:iCs/>
          <w:sz w:val="22"/>
          <w:szCs w:val="22"/>
        </w:rPr>
        <w:br/>
        <w:t xml:space="preserve">a w przypadku braku imiennej pieczątki należy </w:t>
      </w:r>
      <w:r>
        <w:rPr>
          <w:rFonts w:cs="Times New Roman"/>
          <w:i/>
          <w:iCs/>
          <w:sz w:val="22"/>
          <w:szCs w:val="22"/>
        </w:rPr>
        <w:br/>
        <w:t>złożyć czytelny podpis</w:t>
      </w:r>
      <w:r w:rsidRPr="00737391">
        <w:rPr>
          <w:rFonts w:cs="Times New Roman"/>
          <w:i/>
          <w:iCs/>
          <w:sz w:val="22"/>
          <w:szCs w:val="22"/>
        </w:rPr>
        <w:t>)</w:t>
      </w:r>
    </w:p>
    <w:p w:rsidR="00E72649" w:rsidRDefault="00E72649" w:rsidP="001F0D5F">
      <w:pPr>
        <w:widowControl/>
        <w:shd w:val="clear" w:color="auto" w:fill="FFFFFF"/>
        <w:suppressAutoHyphens w:val="0"/>
        <w:rPr>
          <w:rFonts w:eastAsia="Times New Roman" w:cs="Arial"/>
          <w:color w:val="FF0000"/>
          <w:lang w:eastAsia="ar-SA" w:bidi="ar-SA"/>
        </w:rPr>
      </w:pPr>
    </w:p>
    <w:p w:rsidR="00E72649" w:rsidRPr="00E72649" w:rsidRDefault="00E72649" w:rsidP="00E72649">
      <w:pPr>
        <w:widowControl/>
        <w:shd w:val="clear" w:color="auto" w:fill="FFFFFF"/>
        <w:suppressAutoHyphens w:val="0"/>
        <w:ind w:left="6372"/>
        <w:rPr>
          <w:rFonts w:cs="Times New Roman"/>
          <w:b/>
          <w:color w:val="FF0000"/>
        </w:rPr>
      </w:pPr>
    </w:p>
    <w:p w:rsidR="002E0588" w:rsidRPr="00FD742C" w:rsidRDefault="002E0588" w:rsidP="00FD742C">
      <w:pPr>
        <w:widowControl/>
        <w:shd w:val="clear" w:color="auto" w:fill="FFFFFF"/>
        <w:suppressAutoHyphens w:val="0"/>
        <w:jc w:val="right"/>
        <w:rPr>
          <w:rFonts w:cs="Times New Roman"/>
          <w:b/>
          <w:color w:val="000000"/>
        </w:rPr>
      </w:pPr>
    </w:p>
    <w:p w:rsidR="003A22E1" w:rsidRDefault="003A22E1" w:rsidP="003A22E1">
      <w:pPr>
        <w:numPr>
          <w:ilvl w:val="0"/>
          <w:numId w:val="3"/>
        </w:numPr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INFORMACJE O WNIOSKODAWCY</w:t>
      </w:r>
    </w:p>
    <w:p w:rsidR="003A22E1" w:rsidRDefault="003A22E1" w:rsidP="00DE705B">
      <w:pPr>
        <w:rPr>
          <w:rFonts w:cs="Times New Roman"/>
          <w:b/>
          <w:color w:val="000000"/>
          <w:sz w:val="20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4820"/>
      </w:tblGrid>
      <w:tr w:rsidR="003A22E1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3A22E1" w:rsidRDefault="003A22E1" w:rsidP="00B714FC">
            <w:pPr>
              <w:snapToGrid w:val="0"/>
              <w:ind w:firstLine="3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Dane dotyczące Pracodawcy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E1" w:rsidRPr="002E0588" w:rsidRDefault="003A22E1" w:rsidP="00915BB7">
            <w:pPr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Pełna nazwa pracodawcy </w:t>
            </w:r>
            <w:r w:rsidR="00915BB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2E058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E0588">
              <w:rPr>
                <w:rFonts w:cs="Times New Roman"/>
                <w:i/>
                <w:color w:val="000000"/>
                <w:sz w:val="16"/>
                <w:szCs w:val="16"/>
              </w:rPr>
              <w:t>zgodnie z dokumentem rejestrowym firmy</w:t>
            </w:r>
            <w:r w:rsidR="00915BB7">
              <w:rPr>
                <w:rFonts w:cs="Times New Roman"/>
                <w:i/>
                <w:color w:val="000000"/>
                <w:sz w:val="16"/>
                <w:szCs w:val="16"/>
              </w:rPr>
              <w:t xml:space="preserve"> lub innym dokumentem potwierdzającym  posiadanie status pracodawcy)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Dane kontaktowe Pracodawcy:</w:t>
            </w:r>
          </w:p>
          <w:p w:rsidR="003A22E1" w:rsidRDefault="003A22E1" w:rsidP="00B714FC">
            <w:pPr>
              <w:numPr>
                <w:ilvl w:val="0"/>
                <w:numId w:val="5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Numer telefonu</w:t>
            </w:r>
          </w:p>
          <w:p w:rsidR="003A22E1" w:rsidRDefault="003A22E1" w:rsidP="00B714FC">
            <w:pPr>
              <w:numPr>
                <w:ilvl w:val="0"/>
                <w:numId w:val="5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D2F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2F" w:rsidRDefault="006A2D2F" w:rsidP="00915BB7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00AA6">
              <w:rPr>
                <w:rFonts w:cs="Times New Roman"/>
                <w:color w:val="000000"/>
                <w:sz w:val="20"/>
                <w:szCs w:val="20"/>
              </w:rPr>
              <w:t xml:space="preserve">Imię i nazwisko osoby upoważnionej do reprezentowania pracodawcy </w:t>
            </w:r>
            <w:r w:rsidRPr="00915BB7">
              <w:rPr>
                <w:rFonts w:cs="Times New Roman"/>
                <w:i/>
                <w:color w:val="000000"/>
                <w:sz w:val="16"/>
                <w:szCs w:val="16"/>
              </w:rPr>
              <w:t xml:space="preserve">(zgodnie z dokumentem rejestrowym lub załączonym </w:t>
            </w:r>
            <w:r w:rsidR="00915BB7" w:rsidRPr="00915BB7">
              <w:rPr>
                <w:rFonts w:cs="Times New Roman"/>
                <w:i/>
                <w:color w:val="000000"/>
                <w:sz w:val="16"/>
                <w:szCs w:val="16"/>
              </w:rPr>
              <w:t>do Wniosku P</w:t>
            </w:r>
            <w:r w:rsidRPr="00915BB7">
              <w:rPr>
                <w:rFonts w:cs="Times New Roman"/>
                <w:i/>
                <w:color w:val="000000"/>
                <w:sz w:val="16"/>
                <w:szCs w:val="16"/>
              </w:rPr>
              <w:t>ełnomocnictwem</w:t>
            </w:r>
            <w:r w:rsidR="00915BB7">
              <w:rPr>
                <w:rFonts w:cs="Times New Roman"/>
                <w:i/>
                <w:color w:val="000000"/>
                <w:sz w:val="16"/>
                <w:szCs w:val="16"/>
              </w:rPr>
              <w:t xml:space="preserve"> lub innym dokumentem potwierdzającym  posiadanie status pracodawcy</w:t>
            </w:r>
            <w:r w:rsidRPr="00915BB7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2F" w:rsidRDefault="006A2D2F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F66" w:rsidRPr="002E0588" w:rsidRDefault="003A22E1" w:rsidP="00915BB7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Adres siedziby </w:t>
            </w:r>
            <w:r w:rsidR="00915BB7">
              <w:rPr>
                <w:rFonts w:cs="Times New Roman"/>
                <w:color w:val="000000"/>
                <w:sz w:val="20"/>
                <w:szCs w:val="20"/>
              </w:rPr>
              <w:t>P</w:t>
            </w:r>
            <w:r>
              <w:rPr>
                <w:rFonts w:cs="Times New Roman"/>
                <w:color w:val="000000"/>
                <w:sz w:val="20"/>
                <w:szCs w:val="20"/>
              </w:rPr>
              <w:t>racodawcy</w:t>
            </w:r>
            <w:r w:rsidR="002E058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915BB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2E058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03F66" w:rsidRPr="002E0588">
              <w:rPr>
                <w:rFonts w:cs="Times New Roman"/>
                <w:i/>
                <w:color w:val="000000"/>
                <w:sz w:val="16"/>
                <w:szCs w:val="16"/>
              </w:rPr>
              <w:t>zgodnie z dokumentem rejestrowym firmy</w:t>
            </w:r>
            <w:r w:rsidR="00915BB7">
              <w:rPr>
                <w:rFonts w:cs="Times New Roman"/>
                <w:i/>
                <w:color w:val="000000"/>
                <w:sz w:val="16"/>
                <w:szCs w:val="16"/>
              </w:rPr>
              <w:t xml:space="preserve"> lub innym dokumentem potwierdzającym  posiadanie status pracodawcy)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F66" w:rsidRPr="002E0588" w:rsidRDefault="003A22E1" w:rsidP="002E0588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Miejsce prowadzenia działalności gospodarczej </w:t>
            </w:r>
            <w:r w:rsidR="002E0588">
              <w:rPr>
                <w:rFonts w:cs="Times New Roman"/>
                <w:color w:val="000000"/>
                <w:sz w:val="16"/>
                <w:szCs w:val="16"/>
              </w:rPr>
              <w:t>(</w:t>
            </w:r>
            <w:r w:rsidR="002E0588" w:rsidRPr="00915BB7">
              <w:rPr>
                <w:rFonts w:cs="Times New Roman"/>
                <w:b/>
                <w:color w:val="000000"/>
                <w:sz w:val="16"/>
                <w:szCs w:val="16"/>
              </w:rPr>
              <w:t>pełny adres</w:t>
            </w:r>
            <w:r w:rsidR="002E0588">
              <w:rPr>
                <w:rFonts w:cs="Times New Roman"/>
                <w:color w:val="000000"/>
                <w:sz w:val="16"/>
                <w:szCs w:val="16"/>
              </w:rPr>
              <w:t>)</w:t>
            </w:r>
            <w:r w:rsidR="002E0588">
              <w:rPr>
                <w:rFonts w:cs="Times New Roman"/>
                <w:i/>
                <w:color w:val="000000"/>
                <w:sz w:val="16"/>
                <w:szCs w:val="16"/>
              </w:rPr>
              <w:t xml:space="preserve"> J</w:t>
            </w:r>
            <w:r w:rsidRPr="00300AA6">
              <w:rPr>
                <w:rFonts w:cs="Times New Roman"/>
                <w:i/>
                <w:color w:val="000000"/>
                <w:sz w:val="16"/>
                <w:szCs w:val="16"/>
              </w:rPr>
              <w:t>eżeli działalność prowadzona jest w więcej niż jednej miejscowości należy podać pełną l</w:t>
            </w:r>
            <w:r w:rsidR="00915BB7">
              <w:rPr>
                <w:rFonts w:cs="Times New Roman"/>
                <w:i/>
                <w:color w:val="000000"/>
                <w:sz w:val="16"/>
                <w:szCs w:val="16"/>
              </w:rPr>
              <w:t xml:space="preserve">istę w formacie – kod pocztowy, </w:t>
            </w:r>
            <w:r w:rsidRPr="00300AA6">
              <w:rPr>
                <w:rFonts w:cs="Times New Roman"/>
                <w:i/>
                <w:color w:val="000000"/>
                <w:sz w:val="16"/>
                <w:szCs w:val="16"/>
              </w:rPr>
              <w:t>miejscowość, ulica, powiat/województwo</w:t>
            </w:r>
            <w:r w:rsidR="002E0588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  <w:r w:rsidR="00F03F66" w:rsidRPr="002E0588">
              <w:rPr>
                <w:rFonts w:cs="Times New Roman"/>
                <w:i/>
                <w:color w:val="000000"/>
                <w:sz w:val="16"/>
                <w:szCs w:val="16"/>
              </w:rPr>
              <w:t>zgodnie z dokumentem rejestrowym firmy</w:t>
            </w:r>
            <w:r w:rsidR="00915BB7">
              <w:rPr>
                <w:rFonts w:cs="Times New Roman"/>
                <w:i/>
                <w:color w:val="000000"/>
                <w:sz w:val="16"/>
                <w:szCs w:val="16"/>
              </w:rPr>
              <w:t xml:space="preserve">  lub innym dokumentem potwierdzającym status pracodawcy)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E1" w:rsidRPr="00FD742C" w:rsidRDefault="003A22E1" w:rsidP="00300AA6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079B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79B" w:rsidRPr="0064079B" w:rsidRDefault="00DE705B" w:rsidP="0064079B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Data rozpoczęcia</w:t>
            </w:r>
            <w:r w:rsidR="0064079B">
              <w:rPr>
                <w:rFonts w:cs="Times New Roman"/>
                <w:color w:val="000000"/>
                <w:sz w:val="20"/>
                <w:szCs w:val="20"/>
              </w:rPr>
              <w:t xml:space="preserve"> działalności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9B" w:rsidRDefault="0064079B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>
              <w:rPr>
                <w:sz w:val="44"/>
                <w:szCs w:val="44"/>
              </w:rPr>
              <w:t>.</w:t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>
              <w:rPr>
                <w:sz w:val="44"/>
                <w:szCs w:val="44"/>
              </w:rPr>
              <w:t>.</w:t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E1" w:rsidRPr="00FD742C" w:rsidRDefault="003A22E1" w:rsidP="00B714FC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832AB3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numPr>
                <w:ilvl w:val="0"/>
                <w:numId w:val="4"/>
              </w:numPr>
              <w:tabs>
                <w:tab w:val="left" w:pos="252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832AB3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Pr="00832AB3" w:rsidRDefault="00832AB3" w:rsidP="00B714FC">
            <w:pPr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E1" w:rsidRPr="00915BB7" w:rsidRDefault="003A22E1" w:rsidP="00915BB7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Forma organizacyjno-prawna prowadzonej działalności </w:t>
            </w:r>
            <w:r w:rsidR="00915BB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915BB7">
              <w:rPr>
                <w:rFonts w:cs="Times New Roman"/>
                <w:i/>
                <w:color w:val="000000"/>
                <w:sz w:val="16"/>
                <w:szCs w:val="16"/>
              </w:rPr>
              <w:t xml:space="preserve">zgodnie z </w:t>
            </w:r>
            <w:r w:rsidR="00915BB7" w:rsidRPr="00915BB7">
              <w:rPr>
                <w:rFonts w:cs="Times New Roman"/>
                <w:i/>
                <w:color w:val="000000"/>
                <w:sz w:val="16"/>
                <w:szCs w:val="16"/>
              </w:rPr>
              <w:t xml:space="preserve">dokumentem </w:t>
            </w:r>
            <w:r w:rsidRPr="00915BB7">
              <w:rPr>
                <w:rFonts w:cs="Times New Roman"/>
                <w:i/>
                <w:color w:val="000000"/>
                <w:sz w:val="16"/>
                <w:szCs w:val="16"/>
              </w:rPr>
              <w:t>rejestrowy</w:t>
            </w:r>
            <w:r w:rsidR="00915BB7" w:rsidRPr="00915BB7">
              <w:rPr>
                <w:rFonts w:cs="Times New Roman"/>
                <w:i/>
                <w:color w:val="000000"/>
                <w:sz w:val="16"/>
                <w:szCs w:val="16"/>
              </w:rPr>
              <w:t>m lub innym  dokumentem potwierdzającym status pracodawcy)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E1" w:rsidRPr="00FD742C" w:rsidRDefault="003A22E1" w:rsidP="00B714FC">
            <w:pPr>
              <w:numPr>
                <w:ilvl w:val="0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Przeważający rodzaj działalności gospodarczej według PKD 2007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832AB3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BA608C">
              <w:rPr>
                <w:sz w:val="44"/>
                <w:szCs w:val="44"/>
              </w:rPr>
              <w:t>.</w:t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0F0176">
              <w:rPr>
                <w:sz w:val="44"/>
                <w:szCs w:val="44"/>
              </w:rPr>
              <w:sym w:font="Wingdings 2" w:char="F030"/>
            </w:r>
            <w:r w:rsidRPr="00BA608C">
              <w:rPr>
                <w:sz w:val="44"/>
                <w:szCs w:val="44"/>
              </w:rPr>
              <w:t>.</w:t>
            </w:r>
            <w:r w:rsidRPr="000F0176">
              <w:rPr>
                <w:sz w:val="44"/>
                <w:szCs w:val="44"/>
              </w:rPr>
              <w:sym w:font="Wingdings 2" w:char="F030"/>
            </w:r>
          </w:p>
        </w:tc>
      </w:tr>
      <w:tr w:rsidR="003A22E1" w:rsidTr="00915BB7">
        <w:trPr>
          <w:trHeight w:val="1202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9AD" w:rsidRPr="00882266" w:rsidRDefault="00832AB3" w:rsidP="006429AD">
            <w:pPr>
              <w:numPr>
                <w:ilvl w:val="0"/>
                <w:numId w:val="4"/>
              </w:numPr>
              <w:snapToGrid w:val="0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Wielkość przedsiębiorstwa</w:t>
            </w:r>
            <w:r w:rsidR="00AF068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AF0683" w:rsidRPr="005B2E68">
              <w:rPr>
                <w:b/>
                <w:sz w:val="16"/>
                <w:szCs w:val="16"/>
              </w:rPr>
              <w:t>*</w:t>
            </w:r>
            <w:r w:rsidR="00FD742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429AD" w:rsidRPr="006429AD" w:rsidRDefault="006429AD" w:rsidP="006429AD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(zgodnie z Artykułem 2, 4, 5 Załącznika I do Rozporządzenia Komisji (UE) nr 651/2014 z dnia 17 czerwca 2014 r. uznającego niektóre rodzaje pomocy za zgodne z rynkiem wewnętrznym w zastosowaniu art. 107 i 108 Traktatu (Dz. Urz. UE L 187 z 26.06.2014,str.70-72) </w:t>
            </w:r>
          </w:p>
          <w:p w:rsidR="006429AD" w:rsidRDefault="006429AD" w:rsidP="006429AD">
            <w:pPr>
              <w:pStyle w:val="Default"/>
              <w:rPr>
                <w:sz w:val="16"/>
                <w:szCs w:val="16"/>
              </w:rPr>
            </w:pPr>
          </w:p>
          <w:p w:rsidR="003A22E1" w:rsidRPr="00882266" w:rsidRDefault="003A22E1" w:rsidP="006429AD">
            <w:pPr>
              <w:snapToGrid w:val="0"/>
              <w:ind w:left="1069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64079B" w:rsidP="0064079B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Mikroprzedsiębiorstwo</w:t>
            </w:r>
          </w:p>
          <w:p w:rsidR="0064079B" w:rsidRDefault="0064079B" w:rsidP="0064079B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Małe</w:t>
            </w:r>
            <w:r w:rsidR="00AF0683">
              <w:rPr>
                <w:rFonts w:cs="Times New Roman"/>
                <w:color w:val="000000"/>
                <w:sz w:val="20"/>
                <w:szCs w:val="20"/>
              </w:rPr>
              <w:t xml:space="preserve"> przedsiębiorstwo</w:t>
            </w:r>
          </w:p>
          <w:p w:rsidR="0064079B" w:rsidRDefault="0064079B" w:rsidP="0064079B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Średnie</w:t>
            </w:r>
            <w:r w:rsidR="00AF0683">
              <w:rPr>
                <w:rFonts w:cs="Times New Roman"/>
                <w:color w:val="000000"/>
                <w:sz w:val="20"/>
                <w:szCs w:val="20"/>
              </w:rPr>
              <w:t xml:space="preserve"> przedsiębiorstwo</w:t>
            </w:r>
          </w:p>
          <w:p w:rsidR="0064079B" w:rsidRDefault="00AF0683" w:rsidP="0064079B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Inne </w:t>
            </w:r>
            <w:r w:rsidR="0064079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64079B" w:rsidRPr="0064079B">
              <w:rPr>
                <w:rFonts w:cs="Times New Roman"/>
                <w:i/>
                <w:color w:val="000000"/>
                <w:sz w:val="20"/>
                <w:szCs w:val="20"/>
              </w:rPr>
              <w:t>(Proszę wpisać)</w:t>
            </w:r>
          </w:p>
          <w:p w:rsidR="0064079B" w:rsidRPr="0064079B" w:rsidRDefault="006A2D2F" w:rsidP="0064079B">
            <w:pPr>
              <w:pStyle w:val="Akapitzlist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AB3" w:rsidRPr="00300AA6" w:rsidRDefault="00832AB3" w:rsidP="00F03F66">
            <w:pPr>
              <w:pStyle w:val="Akapitzlist"/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0AA6">
              <w:rPr>
                <w:rFonts w:cs="Times New Roman"/>
                <w:color w:val="000000"/>
                <w:sz w:val="20"/>
                <w:szCs w:val="20"/>
              </w:rPr>
              <w:t xml:space="preserve">Liczba </w:t>
            </w:r>
            <w:r w:rsidR="00300AA6" w:rsidRPr="00300AA6">
              <w:rPr>
                <w:rFonts w:cs="Times New Roman"/>
                <w:color w:val="000000"/>
                <w:sz w:val="20"/>
                <w:szCs w:val="20"/>
              </w:rPr>
              <w:t xml:space="preserve">wszystkich </w:t>
            </w:r>
            <w:r w:rsidRPr="00300AA6">
              <w:rPr>
                <w:rFonts w:cs="Times New Roman"/>
                <w:color w:val="000000"/>
                <w:sz w:val="20"/>
                <w:szCs w:val="20"/>
              </w:rPr>
              <w:t>zatrudnionych pracowników na dzień złożenia wniosku.</w:t>
            </w:r>
          </w:p>
          <w:p w:rsidR="006429AD" w:rsidRDefault="0064079B" w:rsidP="00FD742C">
            <w:pPr>
              <w:jc w:val="both"/>
              <w:rPr>
                <w:rFonts w:cs="Times New Roman"/>
                <w:sz w:val="16"/>
                <w:szCs w:val="16"/>
              </w:rPr>
            </w:pPr>
            <w:r w:rsidRPr="00DE2F25">
              <w:rPr>
                <w:rFonts w:cs="Times New Roman"/>
                <w:color w:val="000000"/>
                <w:sz w:val="16"/>
                <w:szCs w:val="16"/>
              </w:rPr>
              <w:t>Zgodnie z art. 2</w:t>
            </w:r>
            <w:r w:rsidRPr="00DE2F25">
              <w:rPr>
                <w:rFonts w:cs="Times New Roman"/>
                <w:sz w:val="16"/>
                <w:szCs w:val="16"/>
              </w:rPr>
              <w:t xml:space="preserve"> ustawy z dnia 26 czerwca 197</w:t>
            </w:r>
            <w:r w:rsidR="00D36A2E">
              <w:rPr>
                <w:rFonts w:cs="Times New Roman"/>
                <w:sz w:val="16"/>
                <w:szCs w:val="16"/>
              </w:rPr>
              <w:t xml:space="preserve">4 r. Kodeks Pracy (Dz. U. </w:t>
            </w:r>
          </w:p>
          <w:p w:rsidR="003A22E1" w:rsidRPr="00FD742C" w:rsidRDefault="00D36A2E" w:rsidP="006429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z 2018 r., poz. 917</w:t>
            </w:r>
            <w:r w:rsidR="0064079B" w:rsidRPr="00DE2F25">
              <w:rPr>
                <w:rFonts w:cs="Times New Roman"/>
                <w:sz w:val="16"/>
                <w:szCs w:val="16"/>
              </w:rPr>
              <w:t xml:space="preserve">) pracownikiem jest osoba zatrudniona na  podstawie </w:t>
            </w:r>
            <w:r w:rsidR="0064079B" w:rsidRPr="00DE2F25">
              <w:rPr>
                <w:rFonts w:cs="Times New Roman"/>
                <w:sz w:val="16"/>
                <w:szCs w:val="16"/>
                <w:u w:val="single"/>
              </w:rPr>
              <w:t>umowy o pracę, powołania, wyboru, mianowania lub spółdzielczej umowy o pracę</w:t>
            </w:r>
            <w:r w:rsidR="00300AA6" w:rsidRPr="00DE2F25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r w:rsidR="006429AD">
              <w:rPr>
                <w:rFonts w:cs="Times New Roman"/>
                <w:sz w:val="16"/>
                <w:szCs w:val="16"/>
                <w:u w:val="single"/>
              </w:rPr>
              <w:t>lub zatrudniona na podstawie Ustawy-Karta Nauczyciela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3A22E1" w:rsidP="00832AB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22E1" w:rsidRDefault="00300AA6" w:rsidP="00300AA6">
            <w:pPr>
              <w:tabs>
                <w:tab w:val="left" w:pos="252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Dane osoby </w:t>
            </w:r>
            <w:r w:rsidR="006A2D2F">
              <w:rPr>
                <w:rFonts w:cs="Times New Roman"/>
                <w:color w:val="000000"/>
                <w:sz w:val="20"/>
                <w:szCs w:val="20"/>
              </w:rPr>
              <w:t xml:space="preserve">wyznaczonej </w:t>
            </w:r>
            <w:r w:rsidR="00DE2F25">
              <w:rPr>
                <w:rFonts w:cs="Times New Roman"/>
                <w:color w:val="000000"/>
                <w:sz w:val="20"/>
                <w:szCs w:val="20"/>
              </w:rPr>
              <w:t xml:space="preserve">przez Pracodawcę </w:t>
            </w:r>
            <w:r>
              <w:rPr>
                <w:rFonts w:cs="Times New Roman"/>
                <w:color w:val="000000"/>
                <w:sz w:val="20"/>
                <w:szCs w:val="20"/>
              </w:rPr>
              <w:t>do kontaktów z PUP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A22E1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E1" w:rsidRDefault="00300AA6" w:rsidP="00300AA6">
            <w:pPr>
              <w:pStyle w:val="Akapitzlist"/>
              <w:numPr>
                <w:ilvl w:val="1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300AA6">
              <w:rPr>
                <w:rFonts w:cs="Times New Roman"/>
                <w:color w:val="000000"/>
                <w:sz w:val="20"/>
                <w:szCs w:val="20"/>
              </w:rPr>
              <w:t xml:space="preserve">Imię nazwisko </w:t>
            </w:r>
          </w:p>
          <w:p w:rsidR="00300AA6" w:rsidRDefault="00300AA6" w:rsidP="00300AA6">
            <w:pPr>
              <w:pStyle w:val="Akapitzlist"/>
              <w:numPr>
                <w:ilvl w:val="1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Numer telefonu</w:t>
            </w:r>
          </w:p>
          <w:p w:rsidR="003A22E1" w:rsidRPr="00FD742C" w:rsidRDefault="00300AA6" w:rsidP="00FD742C">
            <w:pPr>
              <w:pStyle w:val="Akapitzlist"/>
              <w:numPr>
                <w:ilvl w:val="1"/>
                <w:numId w:val="4"/>
              </w:num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E1" w:rsidRDefault="003A22E1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429AD" w:rsidRPr="006429AD" w:rsidRDefault="002E0588" w:rsidP="006429AD">
      <w:pPr>
        <w:widowControl/>
        <w:suppressAutoHyphens w:val="0"/>
        <w:autoSpaceDE w:val="0"/>
        <w:autoSpaceDN w:val="0"/>
        <w:adjustRightInd w:val="0"/>
        <w:spacing w:after="58"/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</w:pPr>
      <w:r w:rsidRPr="006429AD">
        <w:rPr>
          <w:b/>
          <w:sz w:val="16"/>
          <w:szCs w:val="16"/>
        </w:rPr>
        <w:t xml:space="preserve">* </w:t>
      </w:r>
      <w:r w:rsidR="006429AD" w:rsidRPr="006429AD">
        <w:rPr>
          <w:rFonts w:eastAsiaTheme="minorHAnsi" w:cs="Times New Roman"/>
          <w:b/>
          <w:color w:val="000000"/>
          <w:kern w:val="0"/>
          <w:sz w:val="14"/>
          <w:szCs w:val="14"/>
          <w:lang w:eastAsia="en-US" w:bidi="ar-SA"/>
        </w:rPr>
        <w:t xml:space="preserve"> mikroprzedsiębiorstwo</w:t>
      </w:r>
      <w:r w:rsidR="006429AD" w:rsidRPr="006429AD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- to przedsiębiorstwo, które zatrudnia mniej niż 10 pracowników i którego roczny obrót lub roczna suma bilansowa nie przekracza 2 milionów euro </w:t>
      </w:r>
    </w:p>
    <w:p w:rsidR="006429AD" w:rsidRPr="006429AD" w:rsidRDefault="006429AD" w:rsidP="006429AD">
      <w:pPr>
        <w:widowControl/>
        <w:suppressAutoHyphens w:val="0"/>
        <w:autoSpaceDE w:val="0"/>
        <w:autoSpaceDN w:val="0"/>
        <w:adjustRightInd w:val="0"/>
        <w:spacing w:after="58"/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</w:pPr>
    </w:p>
    <w:p w:rsidR="006429AD" w:rsidRPr="006429AD" w:rsidRDefault="006429AD" w:rsidP="006429AD">
      <w:pPr>
        <w:widowControl/>
        <w:suppressAutoHyphens w:val="0"/>
        <w:autoSpaceDE w:val="0"/>
        <w:autoSpaceDN w:val="0"/>
        <w:adjustRightInd w:val="0"/>
        <w:spacing w:after="58"/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</w:pPr>
      <w:r w:rsidRPr="006429AD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6429AD">
        <w:rPr>
          <w:rFonts w:eastAsiaTheme="minorHAnsi" w:cs="Times New Roman"/>
          <w:b/>
          <w:color w:val="000000"/>
          <w:kern w:val="0"/>
          <w:sz w:val="14"/>
          <w:szCs w:val="14"/>
          <w:lang w:eastAsia="en-US" w:bidi="ar-SA"/>
        </w:rPr>
        <w:t>małe przedsiębiorstwo</w:t>
      </w:r>
      <w:r w:rsidRPr="006429AD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- to przedsiębiorstwo, które zatrudnia mniej niż 50 pracowników i którego roczny obrót lub roczna suma bilansowa nie przekracza 10 milionów euro </w:t>
      </w:r>
    </w:p>
    <w:p w:rsidR="006429AD" w:rsidRPr="006429AD" w:rsidRDefault="006429AD" w:rsidP="006429AD">
      <w:pPr>
        <w:widowControl/>
        <w:suppressAutoHyphens w:val="0"/>
        <w:autoSpaceDE w:val="0"/>
        <w:autoSpaceDN w:val="0"/>
        <w:adjustRightInd w:val="0"/>
        <w:spacing w:after="58"/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</w:pPr>
      <w:r w:rsidRPr="006429AD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6429AD">
        <w:rPr>
          <w:rFonts w:eastAsiaTheme="minorHAnsi" w:cs="Times New Roman"/>
          <w:b/>
          <w:color w:val="000000"/>
          <w:kern w:val="0"/>
          <w:sz w:val="14"/>
          <w:szCs w:val="14"/>
          <w:lang w:eastAsia="en-US" w:bidi="ar-SA"/>
        </w:rPr>
        <w:t>średnie przedsiębiorstwo</w:t>
      </w:r>
      <w:r w:rsidRPr="006429AD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- to przedsiębiorstwo, które zatrudnia mniej niż 250 pracowników i którego roczny obrót nie przekracza 50 milionów euro lub roczna suma bilansowa nie przekracza 43 milionów euro. </w:t>
      </w:r>
    </w:p>
    <w:p w:rsidR="006429AD" w:rsidRPr="006429AD" w:rsidRDefault="006429AD" w:rsidP="006429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</w:pPr>
      <w:r w:rsidRPr="006429AD">
        <w:rPr>
          <w:rFonts w:eastAsiaTheme="minorHAnsi" w:cs="Times New Roman"/>
          <w:b/>
          <w:color w:val="000000"/>
          <w:kern w:val="0"/>
          <w:sz w:val="14"/>
          <w:szCs w:val="14"/>
          <w:lang w:eastAsia="en-US" w:bidi="ar-SA"/>
        </w:rPr>
        <w:t>pozostałe</w:t>
      </w:r>
      <w:r w:rsidRPr="006429AD">
        <w:rPr>
          <w:rFonts w:eastAsiaTheme="minorHAnsi" w:cs="Times New Roman"/>
          <w:color w:val="000000"/>
          <w:kern w:val="0"/>
          <w:sz w:val="14"/>
          <w:szCs w:val="14"/>
          <w:lang w:eastAsia="en-US" w:bidi="ar-SA"/>
        </w:rPr>
        <w:t xml:space="preserve"> - nie mieszczące się w kategoriach wymienionych powyżej. </w:t>
      </w:r>
    </w:p>
    <w:p w:rsidR="002E0588" w:rsidRPr="006429AD" w:rsidRDefault="002E0588" w:rsidP="006429AD">
      <w:pPr>
        <w:pStyle w:val="Default"/>
        <w:jc w:val="both"/>
        <w:rPr>
          <w:sz w:val="14"/>
          <w:szCs w:val="14"/>
        </w:rPr>
      </w:pPr>
    </w:p>
    <w:p w:rsidR="002E0588" w:rsidRPr="002E0588" w:rsidRDefault="002E0588" w:rsidP="002E0588">
      <w:pPr>
        <w:pStyle w:val="Default"/>
        <w:jc w:val="both"/>
        <w:rPr>
          <w:b/>
          <w:sz w:val="16"/>
          <w:szCs w:val="16"/>
        </w:rPr>
      </w:pPr>
      <w:r w:rsidRPr="006429AD">
        <w:rPr>
          <w:b/>
          <w:sz w:val="14"/>
          <w:szCs w:val="14"/>
        </w:rPr>
        <w:t>Wyrażone w euro wielkości, o których mowa powyżej, przelicza się na złote według średniego kursu ogłaszanego przez Narodowy Bank Polski w ostatnim dniu roku obrotowego wybranego do określenia statusu przedsiębiorcy</w:t>
      </w:r>
      <w:r w:rsidRPr="002E0588">
        <w:rPr>
          <w:b/>
          <w:sz w:val="16"/>
          <w:szCs w:val="16"/>
        </w:rPr>
        <w:t xml:space="preserve">. </w:t>
      </w:r>
    </w:p>
    <w:p w:rsidR="002E0588" w:rsidRPr="00D9023F" w:rsidRDefault="002E0588" w:rsidP="002E0588">
      <w:pPr>
        <w:pStyle w:val="Default"/>
        <w:jc w:val="both"/>
        <w:rPr>
          <w:sz w:val="16"/>
          <w:szCs w:val="16"/>
        </w:rPr>
      </w:pPr>
    </w:p>
    <w:p w:rsidR="002E0588" w:rsidRPr="006429AD" w:rsidRDefault="002E0588" w:rsidP="002E0588">
      <w:pPr>
        <w:pStyle w:val="Default"/>
        <w:jc w:val="both"/>
        <w:rPr>
          <w:color w:val="auto"/>
          <w:sz w:val="14"/>
          <w:szCs w:val="14"/>
        </w:rPr>
      </w:pPr>
      <w:r w:rsidRPr="006429AD">
        <w:rPr>
          <w:b/>
          <w:sz w:val="14"/>
          <w:szCs w:val="14"/>
        </w:rPr>
        <w:t>Średnioroczne</w:t>
      </w:r>
      <w:r w:rsidRPr="006429AD">
        <w:rPr>
          <w:sz w:val="14"/>
          <w:szCs w:val="14"/>
        </w:rPr>
        <w:t xml:space="preserve"> </w:t>
      </w:r>
      <w:r w:rsidRPr="006429AD">
        <w:rPr>
          <w:b/>
          <w:sz w:val="14"/>
          <w:szCs w:val="14"/>
        </w:rPr>
        <w:t>zatrudnienie</w:t>
      </w:r>
      <w:r w:rsidRPr="006429AD">
        <w:rPr>
          <w:sz w:val="14"/>
          <w:szCs w:val="14"/>
        </w:rPr>
        <w:t xml:space="preserve"> określa się w przeliczeniu na pełne etaty.</w:t>
      </w:r>
      <w:r w:rsidRPr="006429AD">
        <w:rPr>
          <w:color w:val="auto"/>
          <w:sz w:val="14"/>
          <w:szCs w:val="14"/>
        </w:rPr>
        <w:t xml:space="preserve"> 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:rsidR="006429AD" w:rsidRDefault="002E0588" w:rsidP="002E0588">
      <w:pPr>
        <w:tabs>
          <w:tab w:val="left" w:pos="709"/>
        </w:tabs>
        <w:ind w:right="-2"/>
        <w:jc w:val="both"/>
        <w:rPr>
          <w:sz w:val="14"/>
          <w:szCs w:val="14"/>
        </w:rPr>
      </w:pPr>
      <w:r w:rsidRPr="006429AD">
        <w:rPr>
          <w:sz w:val="14"/>
          <w:szCs w:val="14"/>
        </w:rPr>
        <w:t xml:space="preserve">W przypadku przedsiębiorcy działającego krócej niż rok, jego przewidywany obrót netto ze sprzedaży towarów, wyrobów i usług oraz operacji finansowych, </w:t>
      </w:r>
    </w:p>
    <w:p w:rsidR="002E0588" w:rsidRPr="006429AD" w:rsidRDefault="002E0588" w:rsidP="002E0588">
      <w:pPr>
        <w:tabs>
          <w:tab w:val="left" w:pos="709"/>
        </w:tabs>
        <w:ind w:right="-2"/>
        <w:jc w:val="both"/>
        <w:rPr>
          <w:sz w:val="14"/>
          <w:szCs w:val="14"/>
        </w:rPr>
      </w:pPr>
      <w:r w:rsidRPr="006429AD">
        <w:rPr>
          <w:sz w:val="14"/>
          <w:szCs w:val="14"/>
        </w:rPr>
        <w:t>a także średnioroczne zatrudnienie oszacowuje się na podstawie danych za ostatni okres, udokumentowany przez przedsiębiorcę.</w:t>
      </w:r>
    </w:p>
    <w:p w:rsidR="004325C1" w:rsidRPr="006429AD" w:rsidRDefault="004325C1" w:rsidP="002E0588">
      <w:pPr>
        <w:tabs>
          <w:tab w:val="left" w:pos="709"/>
        </w:tabs>
        <w:ind w:right="-2"/>
        <w:jc w:val="both"/>
        <w:rPr>
          <w:sz w:val="14"/>
          <w:szCs w:val="14"/>
        </w:rPr>
      </w:pPr>
    </w:p>
    <w:p w:rsidR="002E0588" w:rsidRPr="006429AD" w:rsidRDefault="002E0588" w:rsidP="004325C1">
      <w:pPr>
        <w:pStyle w:val="Normalny1"/>
        <w:spacing w:line="276" w:lineRule="auto"/>
        <w:ind w:right="104"/>
        <w:jc w:val="both"/>
        <w:rPr>
          <w:rFonts w:eastAsia="Comic Sans MS"/>
          <w:spacing w:val="-2"/>
          <w:sz w:val="14"/>
          <w:szCs w:val="14"/>
          <w:u w:val="single"/>
        </w:rPr>
      </w:pPr>
      <w:r w:rsidRPr="006429AD">
        <w:rPr>
          <w:b/>
          <w:sz w:val="14"/>
          <w:szCs w:val="14"/>
        </w:rPr>
        <w:t>UWAGA:</w:t>
      </w:r>
      <w:r w:rsidRPr="006429AD">
        <w:rPr>
          <w:sz w:val="14"/>
          <w:szCs w:val="14"/>
        </w:rPr>
        <w:t xml:space="preserve"> </w:t>
      </w:r>
      <w:r w:rsidRPr="006429AD">
        <w:rPr>
          <w:sz w:val="14"/>
          <w:szCs w:val="14"/>
          <w:u w:val="single"/>
        </w:rPr>
        <w:t xml:space="preserve">określając wielkość przedsiębiorcy należy brać pod uwagę stan zatrudnienia i wielkość obrotów zarówno wnioskodawcy jak również podmiotów </w:t>
      </w:r>
      <w:r w:rsidR="006429AD">
        <w:rPr>
          <w:sz w:val="14"/>
          <w:szCs w:val="14"/>
          <w:u w:val="single"/>
        </w:rPr>
        <w:br/>
      </w:r>
      <w:r w:rsidRPr="006429AD">
        <w:rPr>
          <w:sz w:val="14"/>
          <w:szCs w:val="14"/>
          <w:u w:val="single"/>
        </w:rPr>
        <w:t>z nim powiązanych</w:t>
      </w:r>
      <w:r w:rsidR="004325C1" w:rsidRPr="006429AD">
        <w:rPr>
          <w:sz w:val="14"/>
          <w:szCs w:val="14"/>
          <w:u w:val="single"/>
        </w:rPr>
        <w:t>.</w:t>
      </w:r>
    </w:p>
    <w:p w:rsidR="002E0588" w:rsidRPr="0064079B" w:rsidRDefault="002E0588" w:rsidP="002E0588">
      <w:pPr>
        <w:pStyle w:val="Normalny1"/>
        <w:spacing w:line="276" w:lineRule="auto"/>
        <w:ind w:left="1429" w:right="104"/>
        <w:jc w:val="both"/>
        <w:rPr>
          <w:rFonts w:eastAsia="Comic Sans MS"/>
          <w:spacing w:val="-2"/>
          <w:sz w:val="18"/>
          <w:szCs w:val="18"/>
        </w:rPr>
      </w:pPr>
    </w:p>
    <w:p w:rsidR="003E6807" w:rsidRPr="00322BD5" w:rsidRDefault="00300AA6" w:rsidP="00322BD5">
      <w:pPr>
        <w:pStyle w:val="Akapitzlist"/>
        <w:numPr>
          <w:ilvl w:val="0"/>
          <w:numId w:val="3"/>
        </w:numPr>
        <w:rPr>
          <w:b/>
          <w:sz w:val="20"/>
          <w:szCs w:val="20"/>
          <w:lang w:eastAsia="ar-SA" w:bidi="ar-SA"/>
        </w:rPr>
      </w:pPr>
      <w:r w:rsidRPr="003E6807">
        <w:rPr>
          <w:b/>
          <w:sz w:val="20"/>
          <w:szCs w:val="20"/>
          <w:lang w:eastAsia="ar-SA" w:bidi="ar-SA"/>
        </w:rPr>
        <w:t>WSKAZANIE DZIAŁAŃ OBEJMUJĄCYCH KSZTAŁCENIE USTAWICZNE PRACODAWCY I PRACOWNIKÓW Z UDZIAŁEM ŚRODKÓW KFS</w:t>
      </w:r>
    </w:p>
    <w:tbl>
      <w:tblPr>
        <w:tblStyle w:val="Tabela-Siatka"/>
        <w:tblpPr w:leftFromText="141" w:rightFromText="141" w:vertAnchor="text" w:horzAnchor="margin" w:tblpX="-38" w:tblpY="59"/>
        <w:tblW w:w="531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3684"/>
        <w:gridCol w:w="1419"/>
        <w:gridCol w:w="772"/>
        <w:gridCol w:w="930"/>
        <w:gridCol w:w="1411"/>
      </w:tblGrid>
      <w:tr w:rsidR="00FD742C" w:rsidTr="00D862AE">
        <w:trPr>
          <w:trHeight w:val="540"/>
        </w:trPr>
        <w:tc>
          <w:tcPr>
            <w:tcW w:w="2646" w:type="pct"/>
            <w:gridSpan w:val="2"/>
            <w:vMerge w:val="restart"/>
            <w:shd w:val="clear" w:color="auto" w:fill="D9D9D9" w:themeFill="background1" w:themeFillShade="D9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F0C">
              <w:rPr>
                <w:rFonts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737" w:type="pct"/>
            <w:vMerge w:val="restart"/>
            <w:shd w:val="clear" w:color="auto" w:fill="D9D9D9" w:themeFill="background1" w:themeFillShade="D9"/>
          </w:tcPr>
          <w:p w:rsidR="005F30F9" w:rsidRDefault="009F7AA8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F0C">
              <w:rPr>
                <w:rFonts w:cs="Times New Roman"/>
                <w:b/>
                <w:sz w:val="20"/>
                <w:szCs w:val="20"/>
              </w:rPr>
              <w:t xml:space="preserve">Liczba </w:t>
            </w:r>
          </w:p>
          <w:p w:rsidR="009F7AA8" w:rsidRPr="00276F0C" w:rsidRDefault="005F30F9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</w:t>
            </w:r>
            <w:r w:rsidR="009F7AA8" w:rsidRPr="00276F0C">
              <w:rPr>
                <w:rFonts w:cs="Times New Roman"/>
                <w:b/>
                <w:sz w:val="20"/>
                <w:szCs w:val="20"/>
              </w:rPr>
              <w:t>raco</w:t>
            </w:r>
            <w:r>
              <w:rPr>
                <w:rFonts w:cs="Times New Roman"/>
                <w:b/>
                <w:sz w:val="20"/>
                <w:szCs w:val="20"/>
              </w:rPr>
              <w:t>d</w:t>
            </w:r>
            <w:r w:rsidR="009F7AA8" w:rsidRPr="00276F0C">
              <w:rPr>
                <w:rFonts w:cs="Times New Roman"/>
                <w:b/>
                <w:sz w:val="20"/>
                <w:szCs w:val="20"/>
              </w:rPr>
              <w:t>awców</w:t>
            </w:r>
          </w:p>
        </w:tc>
        <w:tc>
          <w:tcPr>
            <w:tcW w:w="884" w:type="pct"/>
            <w:gridSpan w:val="2"/>
            <w:shd w:val="clear" w:color="auto" w:fill="D9D9D9" w:themeFill="background1" w:themeFillShade="D9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F0C">
              <w:rPr>
                <w:rFonts w:cs="Times New Roman"/>
                <w:b/>
                <w:sz w:val="20"/>
                <w:szCs w:val="20"/>
              </w:rPr>
              <w:t>Liczba pracowników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</w:tcPr>
          <w:p w:rsidR="00A27F85" w:rsidRDefault="00A27F85" w:rsidP="00DE7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  <w:p w:rsidR="009F7AA8" w:rsidRPr="005F30F9" w:rsidRDefault="009F7AA8" w:rsidP="00DE705B">
            <w:pPr>
              <w:jc w:val="center"/>
              <w:rPr>
                <w:b/>
                <w:sz w:val="20"/>
                <w:szCs w:val="20"/>
              </w:rPr>
            </w:pPr>
            <w:r w:rsidRPr="005F30F9">
              <w:rPr>
                <w:b/>
                <w:sz w:val="20"/>
                <w:szCs w:val="20"/>
              </w:rPr>
              <w:t xml:space="preserve">Pracowników </w:t>
            </w:r>
            <w:r w:rsidR="005F30F9">
              <w:rPr>
                <w:b/>
                <w:sz w:val="20"/>
                <w:szCs w:val="20"/>
              </w:rPr>
              <w:t xml:space="preserve">i </w:t>
            </w:r>
            <w:r w:rsidRPr="005F30F9">
              <w:rPr>
                <w:b/>
                <w:sz w:val="20"/>
                <w:szCs w:val="20"/>
              </w:rPr>
              <w:t>Pracodawców</w:t>
            </w:r>
          </w:p>
        </w:tc>
      </w:tr>
      <w:tr w:rsidR="009A219C" w:rsidTr="00D862AE">
        <w:trPr>
          <w:trHeight w:val="380"/>
        </w:trPr>
        <w:tc>
          <w:tcPr>
            <w:tcW w:w="2646" w:type="pct"/>
            <w:gridSpan w:val="2"/>
            <w:vMerge/>
            <w:shd w:val="clear" w:color="auto" w:fill="A6A6A6" w:themeFill="background1" w:themeFillShade="A6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  <w:shd w:val="clear" w:color="auto" w:fill="A6A6A6" w:themeFill="background1" w:themeFillShade="A6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FBFBF" w:themeFill="background1" w:themeFillShade="BF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F0C">
              <w:rPr>
                <w:rFonts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483" w:type="pct"/>
            <w:shd w:val="clear" w:color="auto" w:fill="BFBFBF" w:themeFill="background1" w:themeFillShade="BF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 tym </w:t>
            </w:r>
            <w:r w:rsidRPr="00276F0C">
              <w:rPr>
                <w:rFonts w:cs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733" w:type="pct"/>
            <w:vMerge/>
            <w:shd w:val="clear" w:color="auto" w:fill="A6A6A6" w:themeFill="background1" w:themeFillShade="A6"/>
          </w:tcPr>
          <w:p w:rsidR="009F7AA8" w:rsidRDefault="009F7AA8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03F66" w:rsidTr="00D862AE">
        <w:trPr>
          <w:trHeight w:val="211"/>
        </w:trPr>
        <w:tc>
          <w:tcPr>
            <w:tcW w:w="732" w:type="pct"/>
            <w:vMerge w:val="restart"/>
          </w:tcPr>
          <w:p w:rsidR="00F03F66" w:rsidRDefault="00F03F66" w:rsidP="00F03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F0C">
              <w:rPr>
                <w:rFonts w:cs="Times New Roman"/>
                <w:b/>
                <w:sz w:val="20"/>
                <w:szCs w:val="20"/>
              </w:rPr>
              <w:t xml:space="preserve">Według </w:t>
            </w:r>
          </w:p>
          <w:p w:rsidR="00F03F66" w:rsidRPr="00DD7086" w:rsidRDefault="00670352" w:rsidP="00F03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form</w:t>
            </w:r>
            <w:r w:rsidR="00F03F66" w:rsidRPr="00DD7086">
              <w:rPr>
                <w:rFonts w:cs="Times New Roman"/>
                <w:b/>
                <w:sz w:val="20"/>
                <w:szCs w:val="20"/>
              </w:rPr>
              <w:t xml:space="preserve"> wsparcia</w:t>
            </w:r>
          </w:p>
          <w:p w:rsidR="00F03F66" w:rsidRPr="00276F0C" w:rsidRDefault="00F03F66" w:rsidP="00F03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7AA8">
              <w:rPr>
                <w:rFonts w:cs="Times New Roman"/>
                <w:b/>
                <w:sz w:val="20"/>
                <w:szCs w:val="20"/>
              </w:rPr>
              <w:t>w ramach kształcenia ustawicznego</w:t>
            </w:r>
          </w:p>
        </w:tc>
        <w:tc>
          <w:tcPr>
            <w:tcW w:w="1914" w:type="pct"/>
          </w:tcPr>
          <w:p w:rsidR="00F03F66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Kursy </w:t>
            </w:r>
          </w:p>
          <w:p w:rsidR="00F03F66" w:rsidRPr="008A57D1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03F66" w:rsidTr="00D862AE">
        <w:trPr>
          <w:trHeight w:val="211"/>
        </w:trPr>
        <w:tc>
          <w:tcPr>
            <w:tcW w:w="732" w:type="pct"/>
            <w:vMerge/>
          </w:tcPr>
          <w:p w:rsidR="00F03F66" w:rsidRPr="009F7AA8" w:rsidRDefault="00F03F66" w:rsidP="00F03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14" w:type="pct"/>
          </w:tcPr>
          <w:p w:rsidR="00F03F66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Studia podyplomowe </w:t>
            </w:r>
          </w:p>
          <w:p w:rsidR="00F03F66" w:rsidRPr="008A57D1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03F66" w:rsidTr="00D862AE">
        <w:trPr>
          <w:trHeight w:val="203"/>
        </w:trPr>
        <w:tc>
          <w:tcPr>
            <w:tcW w:w="732" w:type="pct"/>
            <w:vMerge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F03F66" w:rsidRPr="008A57D1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  <w:r w:rsidRPr="008A57D1">
              <w:rPr>
                <w:rFonts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37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03F66" w:rsidTr="00D862AE">
        <w:trPr>
          <w:trHeight w:val="252"/>
        </w:trPr>
        <w:tc>
          <w:tcPr>
            <w:tcW w:w="732" w:type="pct"/>
            <w:vMerge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F03F66" w:rsidRPr="008A57D1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Badania lekarskie i/lub psychologiczne wymagane do podjęcia kształcenia lub pracy zawodowej po ukończonym kształceniu</w:t>
            </w:r>
            <w:r w:rsidRPr="008A57D1">
              <w:rPr>
                <w:rFonts w:cs="Times New Roman"/>
                <w:sz w:val="10"/>
                <w:szCs w:val="10"/>
              </w:rPr>
              <w:t xml:space="preserve"> </w:t>
            </w:r>
          </w:p>
        </w:tc>
        <w:tc>
          <w:tcPr>
            <w:tcW w:w="737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F03F66" w:rsidRPr="00276F0C" w:rsidRDefault="00F03F66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27F85" w:rsidTr="00D862AE">
        <w:trPr>
          <w:trHeight w:val="134"/>
        </w:trPr>
        <w:tc>
          <w:tcPr>
            <w:tcW w:w="732" w:type="pct"/>
            <w:vMerge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9F7AA8" w:rsidRPr="008A57D1" w:rsidRDefault="00F03F66" w:rsidP="00DE705B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737" w:type="pct"/>
            <w:shd w:val="clear" w:color="auto" w:fill="FFFFFF" w:themeFill="background1"/>
          </w:tcPr>
          <w:p w:rsidR="009F7AA8" w:rsidRPr="00276F0C" w:rsidRDefault="009F7AA8" w:rsidP="00F03F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27F85" w:rsidTr="00D862AE">
        <w:trPr>
          <w:trHeight w:val="209"/>
        </w:trPr>
        <w:tc>
          <w:tcPr>
            <w:tcW w:w="732" w:type="pct"/>
            <w:vMerge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9F7AA8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Ubezpieczenie </w:t>
            </w:r>
            <w:r w:rsidR="009B4502">
              <w:rPr>
                <w:rFonts w:cs="Times New Roman"/>
                <w:color w:val="000000"/>
                <w:sz w:val="20"/>
                <w:szCs w:val="20"/>
              </w:rPr>
              <w:t xml:space="preserve"> od </w:t>
            </w:r>
            <w:r>
              <w:rPr>
                <w:rFonts w:cs="Times New Roman"/>
                <w:color w:val="000000"/>
                <w:sz w:val="20"/>
                <w:szCs w:val="20"/>
              </w:rPr>
              <w:t>NNW w związku z podjętym kształceniem</w:t>
            </w:r>
            <w:r w:rsidR="009B4502">
              <w:rPr>
                <w:rFonts w:cs="Times New Roman"/>
                <w:color w:val="000000"/>
                <w:sz w:val="20"/>
                <w:szCs w:val="20"/>
              </w:rPr>
              <w:t xml:space="preserve"> ustawicznym</w:t>
            </w:r>
          </w:p>
          <w:p w:rsidR="009F7AA8" w:rsidRPr="008A57D1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27F85" w:rsidTr="00D862AE">
        <w:trPr>
          <w:trHeight w:val="70"/>
        </w:trPr>
        <w:tc>
          <w:tcPr>
            <w:tcW w:w="732" w:type="pct"/>
            <w:vMerge w:val="restart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F0C">
              <w:rPr>
                <w:rFonts w:cs="Times New Roman"/>
                <w:b/>
                <w:sz w:val="20"/>
                <w:szCs w:val="20"/>
              </w:rPr>
              <w:t>Według grup</w:t>
            </w:r>
          </w:p>
          <w:p w:rsidR="009F7AA8" w:rsidRPr="00276F0C" w:rsidRDefault="009F7AA8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76F0C">
              <w:rPr>
                <w:rFonts w:cs="Times New Roman"/>
                <w:b/>
                <w:sz w:val="20"/>
                <w:szCs w:val="20"/>
              </w:rPr>
              <w:t>wiekowych</w:t>
            </w:r>
          </w:p>
        </w:tc>
        <w:tc>
          <w:tcPr>
            <w:tcW w:w="1914" w:type="pct"/>
          </w:tcPr>
          <w:p w:rsidR="009F7AA8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6F0C">
              <w:rPr>
                <w:rFonts w:cs="Times New Roman"/>
                <w:sz w:val="20"/>
                <w:szCs w:val="20"/>
              </w:rPr>
              <w:t>15-24 lata</w:t>
            </w:r>
          </w:p>
          <w:p w:rsidR="009F7AA8" w:rsidRPr="008A57D1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27F85" w:rsidTr="00D862AE">
        <w:trPr>
          <w:trHeight w:val="234"/>
        </w:trPr>
        <w:tc>
          <w:tcPr>
            <w:tcW w:w="732" w:type="pct"/>
            <w:vMerge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9F7AA8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6F0C">
              <w:rPr>
                <w:rFonts w:cs="Times New Roman"/>
                <w:sz w:val="20"/>
                <w:szCs w:val="20"/>
              </w:rPr>
              <w:t>25-34 lata</w:t>
            </w:r>
          </w:p>
          <w:p w:rsidR="009F7AA8" w:rsidRPr="008A57D1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27F85" w:rsidTr="00D862AE">
        <w:trPr>
          <w:trHeight w:val="210"/>
        </w:trPr>
        <w:tc>
          <w:tcPr>
            <w:tcW w:w="732" w:type="pct"/>
            <w:vMerge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9F7AA8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6F0C">
              <w:rPr>
                <w:rFonts w:cs="Times New Roman"/>
                <w:sz w:val="20"/>
                <w:szCs w:val="20"/>
              </w:rPr>
              <w:t>35-44 lata</w:t>
            </w:r>
          </w:p>
          <w:p w:rsidR="009F7AA8" w:rsidRPr="008A57D1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27F85" w:rsidTr="00D862AE">
        <w:trPr>
          <w:trHeight w:val="185"/>
        </w:trPr>
        <w:tc>
          <w:tcPr>
            <w:tcW w:w="732" w:type="pct"/>
            <w:vMerge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9F7AA8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6F0C">
              <w:rPr>
                <w:rFonts w:cs="Times New Roman"/>
                <w:sz w:val="20"/>
                <w:szCs w:val="20"/>
              </w:rPr>
              <w:t>45 lat i więcej</w:t>
            </w:r>
          </w:p>
          <w:p w:rsidR="009F7AA8" w:rsidRPr="008A57D1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9F7AA8" w:rsidRPr="00276F0C" w:rsidRDefault="009F7AA8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43705" w:rsidTr="00D86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732" w:type="pct"/>
            <w:vMerge w:val="restart"/>
          </w:tcPr>
          <w:p w:rsidR="00343705" w:rsidRDefault="00343705" w:rsidP="00DE705B">
            <w:pPr>
              <w:autoSpaceDE w:val="0"/>
              <w:autoSpaceDN w:val="0"/>
              <w:adjustRightInd w:val="0"/>
              <w:ind w:left="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F0C">
              <w:rPr>
                <w:rFonts w:cs="Times New Roman"/>
                <w:b/>
                <w:sz w:val="20"/>
                <w:szCs w:val="20"/>
              </w:rPr>
              <w:t xml:space="preserve">Według priorytetów ustalonych przez </w:t>
            </w:r>
          </w:p>
          <w:p w:rsidR="00343705" w:rsidRPr="00276F0C" w:rsidRDefault="00343705" w:rsidP="00DE705B">
            <w:pPr>
              <w:autoSpaceDE w:val="0"/>
              <w:autoSpaceDN w:val="0"/>
              <w:adjustRightInd w:val="0"/>
              <w:ind w:left="108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MRPi</w:t>
            </w:r>
            <w:r w:rsidRPr="00276F0C">
              <w:rPr>
                <w:rFonts w:cs="Times New Roman"/>
                <w:b/>
                <w:sz w:val="20"/>
                <w:szCs w:val="20"/>
              </w:rPr>
              <w:t>PS</w:t>
            </w:r>
            <w:proofErr w:type="spellEnd"/>
            <w:r w:rsidRPr="00276F0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343705" w:rsidRDefault="00343705" w:rsidP="00B94FCF">
            <w:pPr>
              <w:autoSpaceDE w:val="0"/>
              <w:autoSpaceDN w:val="0"/>
              <w:adjustRightInd w:val="0"/>
              <w:ind w:left="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 201</w:t>
            </w:r>
            <w:r w:rsidR="00322BD5">
              <w:rPr>
                <w:rFonts w:cs="Times New Roman"/>
                <w:b/>
                <w:sz w:val="20"/>
                <w:szCs w:val="20"/>
              </w:rPr>
              <w:t>9</w:t>
            </w:r>
            <w:r w:rsidRPr="00276F0C">
              <w:rPr>
                <w:rFonts w:cs="Times New Roman"/>
                <w:b/>
                <w:sz w:val="20"/>
                <w:szCs w:val="20"/>
              </w:rPr>
              <w:t xml:space="preserve"> rok</w:t>
            </w:r>
          </w:p>
          <w:p w:rsidR="00343705" w:rsidRPr="00B94FCF" w:rsidRDefault="00343705" w:rsidP="00B94FCF">
            <w:pPr>
              <w:autoSpaceDE w:val="0"/>
              <w:autoSpaceDN w:val="0"/>
              <w:adjustRightInd w:val="0"/>
              <w:ind w:left="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14" w:type="pct"/>
          </w:tcPr>
          <w:p w:rsidR="00343705" w:rsidRDefault="00343705" w:rsidP="004325C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7A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Priorytet I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W</w:t>
            </w:r>
            <w:r w:rsidRPr="00276F0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sparcie kształcenia ustawicznego w zidentyfikowanych w danym powiecie</w:t>
            </w:r>
            <w:r w:rsidR="00D862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6F0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zawodach deficytowych</w:t>
            </w:r>
          </w:p>
          <w:p w:rsidR="0015525C" w:rsidRDefault="006877D4" w:rsidP="001D3260">
            <w:pPr>
              <w:spacing w:after="200"/>
              <w:jc w:val="both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223150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wg. Barometru zawodów  w 2019r. dla miasta Katowice</w:t>
            </w:r>
            <w:r w:rsidR="00FF2DD9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 opublikowanego </w:t>
            </w:r>
            <w:r w:rsidR="006429AD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w ogłoszeniu </w:t>
            </w:r>
            <w:r w:rsidR="00957EDD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br/>
              <w:t xml:space="preserve">o </w:t>
            </w:r>
            <w:r w:rsidR="006429AD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naborze na stronie internetowej:</w:t>
            </w:r>
            <w:r w:rsidR="00FF2DD9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10EB7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www.pup.katowice</w:t>
            </w:r>
            <w:r w:rsidR="0015525C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2DD9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oraz </w:t>
            </w:r>
            <w:r w:rsidR="0015525C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dostępnego pod adresem: </w:t>
            </w:r>
          </w:p>
          <w:p w:rsidR="0015525C" w:rsidRDefault="0015525C" w:rsidP="001D3260">
            <w:pPr>
              <w:spacing w:after="200"/>
              <w:jc w:val="both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</w:p>
          <w:p w:rsidR="006877D4" w:rsidRPr="0015525C" w:rsidRDefault="00CC72E3" w:rsidP="001D3260">
            <w:pPr>
              <w:spacing w:after="200"/>
              <w:jc w:val="both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1D3260" w:rsidRPr="001D3260">
                <w:rPr>
                  <w:rStyle w:val="Hipercze"/>
                  <w:sz w:val="18"/>
                  <w:szCs w:val="18"/>
                </w:rPr>
                <w:t>https://barometrzawodow.pl/userfiles/Barometr/2019/slaskie/BAROMETR_ZAWODOW_wojewodztwo_slaskie_2019_Katowice.pdf</w:t>
              </w:r>
            </w:hyperlink>
          </w:p>
          <w:p w:rsidR="00223150" w:rsidRPr="00223150" w:rsidRDefault="00223150" w:rsidP="0015525C">
            <w:p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Celem potwierdzenia spełniania </w:t>
            </w:r>
            <w:r w:rsidR="0015525C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I </w:t>
            </w:r>
            <w:r w:rsidR="006429AD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P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riorytetu</w:t>
            </w:r>
            <w:r w:rsidR="0015525C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należy przedłożyć z wnioskiem oświadczenie Pracodawcy – Załącznik A</w:t>
            </w:r>
          </w:p>
        </w:tc>
        <w:tc>
          <w:tcPr>
            <w:tcW w:w="737" w:type="pct"/>
            <w:shd w:val="clear" w:color="auto" w:fill="FFFFFF" w:themeFill="background1"/>
          </w:tcPr>
          <w:p w:rsidR="00343705" w:rsidRPr="00276F0C" w:rsidRDefault="00343705" w:rsidP="00DE705B">
            <w:pPr>
              <w:rPr>
                <w:rFonts w:cs="Times New Roman"/>
                <w:sz w:val="20"/>
                <w:szCs w:val="20"/>
              </w:rPr>
            </w:pPr>
          </w:p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343705" w:rsidRPr="00276F0C" w:rsidRDefault="00343705" w:rsidP="00DE705B">
            <w:pPr>
              <w:rPr>
                <w:rFonts w:cs="Times New Roman"/>
                <w:sz w:val="20"/>
                <w:szCs w:val="20"/>
              </w:rPr>
            </w:pPr>
          </w:p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343705" w:rsidRPr="00276F0C" w:rsidRDefault="00343705" w:rsidP="00DE705B">
            <w:pPr>
              <w:rPr>
                <w:rFonts w:cs="Times New Roman"/>
                <w:sz w:val="20"/>
                <w:szCs w:val="20"/>
              </w:rPr>
            </w:pPr>
          </w:p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343705" w:rsidRPr="00276F0C" w:rsidRDefault="00343705" w:rsidP="00DE70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3705" w:rsidTr="00D86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32" w:type="pct"/>
            <w:vMerge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223150" w:rsidRDefault="00343705" w:rsidP="0026379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F7A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Priorytet II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</w:t>
            </w:r>
            <w:r w:rsidRPr="00276F0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sparcie kształcenia ustawicznego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osób, które nie posiadają świadectwa dojrzałości </w:t>
            </w:r>
          </w:p>
          <w:p w:rsidR="001655C6" w:rsidRDefault="001655C6" w:rsidP="0026379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223150" w:rsidRPr="00DA5430" w:rsidRDefault="00223150" w:rsidP="0026379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DA5430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 xml:space="preserve">Dotyczy pracowników, którzy nie uzyskali świadectwa dojrzałości (maturalnego)tj. posiadają wykształcenie maksymalnie średnie bez egzaminu dojrzałości. </w:t>
            </w:r>
          </w:p>
          <w:p w:rsidR="00223150" w:rsidRPr="00223150" w:rsidRDefault="00223150" w:rsidP="0026379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223150" w:rsidRPr="00F64F3C" w:rsidRDefault="00223150" w:rsidP="00D862A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Celem potwierdzenia spełniania </w:t>
            </w:r>
            <w:r w:rsidR="00D862AE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II Pr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iorytetu należy przedłożyć z wnioskiem oświadczenie Pracodawcy – Załącznik </w:t>
            </w:r>
            <w: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737" w:type="pct"/>
            <w:shd w:val="clear" w:color="auto" w:fill="FFFFFF" w:themeFill="background1"/>
          </w:tcPr>
          <w:p w:rsidR="00343705" w:rsidRPr="00276F0C" w:rsidRDefault="00343705" w:rsidP="00DE705B">
            <w:pPr>
              <w:rPr>
                <w:rFonts w:cs="Times New Roman"/>
                <w:sz w:val="20"/>
                <w:szCs w:val="20"/>
              </w:rPr>
            </w:pPr>
          </w:p>
          <w:p w:rsidR="00343705" w:rsidRPr="00276F0C" w:rsidRDefault="00343705" w:rsidP="00DE7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343705" w:rsidRPr="00276F0C" w:rsidRDefault="00343705" w:rsidP="00DE705B">
            <w:pPr>
              <w:rPr>
                <w:rFonts w:cs="Times New Roman"/>
                <w:sz w:val="20"/>
                <w:szCs w:val="20"/>
              </w:rPr>
            </w:pPr>
          </w:p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343705" w:rsidRPr="00276F0C" w:rsidRDefault="00343705" w:rsidP="00DE705B">
            <w:pPr>
              <w:rPr>
                <w:rFonts w:cs="Times New Roman"/>
                <w:sz w:val="20"/>
                <w:szCs w:val="20"/>
              </w:rPr>
            </w:pPr>
          </w:p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343705" w:rsidRPr="00276F0C" w:rsidRDefault="00343705" w:rsidP="00DE70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3705" w:rsidTr="00D86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32" w:type="pct"/>
            <w:vMerge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223150" w:rsidRDefault="00343705" w:rsidP="00DE70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79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Priorytet III</w:t>
            </w:r>
            <w:r w:rsidRPr="00263796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263796">
              <w:rPr>
                <w:sz w:val="20"/>
                <w:szCs w:val="20"/>
              </w:rPr>
      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Pr="00263796">
              <w:rPr>
                <w:sz w:val="20"/>
                <w:szCs w:val="20"/>
              </w:rPr>
              <w:t>MRPiPS</w:t>
            </w:r>
            <w:proofErr w:type="spellEnd"/>
            <w:r w:rsidR="00551DF3" w:rsidRPr="00DA5430">
              <w:rPr>
                <w:sz w:val="18"/>
                <w:szCs w:val="18"/>
              </w:rPr>
              <w:t>*</w:t>
            </w:r>
            <w:r w:rsidRPr="00263796">
              <w:rPr>
                <w:sz w:val="20"/>
                <w:szCs w:val="20"/>
              </w:rPr>
              <w:t>, członków lub pracowników spółdzielni socjalnych pochodzących z grup, o których mowa w art. 4 ust 1 ustawy o spółdzielniach socjalnych lub pracowników Zakładów Aktywności Zawodowej.</w:t>
            </w:r>
          </w:p>
          <w:p w:rsidR="001655C6" w:rsidRPr="00DA5430" w:rsidRDefault="001655C6" w:rsidP="00DE70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3150" w:rsidRPr="00DA5430" w:rsidRDefault="00223150" w:rsidP="00DE705B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  <w:u w:val="single"/>
              </w:rPr>
            </w:pPr>
            <w:r w:rsidRPr="00DA5430">
              <w:rPr>
                <w:i/>
                <w:sz w:val="18"/>
                <w:szCs w:val="20"/>
                <w:u w:val="single"/>
              </w:rPr>
              <w:t xml:space="preserve">Dotyczy pracowników pochodzących z grup zagrożonych ubóstwem lub wykluczeniem społecznym: </w:t>
            </w:r>
          </w:p>
          <w:p w:rsidR="00223150" w:rsidRPr="00D862AE" w:rsidRDefault="00223150" w:rsidP="00DE705B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  <w:r w:rsidRPr="00D862AE">
              <w:rPr>
                <w:i/>
                <w:sz w:val="18"/>
                <w:szCs w:val="20"/>
              </w:rPr>
              <w:t>- któr</w:t>
            </w:r>
            <w:r w:rsidR="00D862AE">
              <w:rPr>
                <w:i/>
                <w:sz w:val="18"/>
                <w:szCs w:val="20"/>
              </w:rPr>
              <w:t>z</w:t>
            </w:r>
            <w:r w:rsidRPr="00D862AE">
              <w:rPr>
                <w:i/>
                <w:sz w:val="18"/>
                <w:szCs w:val="20"/>
              </w:rPr>
              <w:t>y przed podjęciem zatrudnienia w przedsiębiorstwie społecznym lub spółdzielni socjalnej spełniali określone przesłanki</w:t>
            </w:r>
            <w:r w:rsidR="00D862AE">
              <w:rPr>
                <w:i/>
                <w:sz w:val="18"/>
                <w:szCs w:val="20"/>
              </w:rPr>
              <w:t xml:space="preserve"> wskazane w </w:t>
            </w:r>
            <w:r w:rsidR="00957EDD">
              <w:rPr>
                <w:rFonts w:cs="Times New Roman"/>
                <w:i/>
                <w:sz w:val="18"/>
                <w:szCs w:val="20"/>
              </w:rPr>
              <w:t xml:space="preserve">§ </w:t>
            </w:r>
            <w:r w:rsidR="00D862AE">
              <w:rPr>
                <w:i/>
                <w:sz w:val="18"/>
                <w:szCs w:val="20"/>
              </w:rPr>
              <w:t>3 Zasad</w:t>
            </w:r>
            <w:r w:rsidRPr="00D862AE">
              <w:rPr>
                <w:i/>
                <w:sz w:val="18"/>
                <w:szCs w:val="20"/>
              </w:rPr>
              <w:t xml:space="preserve"> </w:t>
            </w:r>
          </w:p>
          <w:p w:rsidR="00D862AE" w:rsidRDefault="00223150" w:rsidP="00DE705B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  <w:r w:rsidRPr="00D862AE">
              <w:rPr>
                <w:i/>
                <w:sz w:val="18"/>
                <w:szCs w:val="20"/>
              </w:rPr>
              <w:t>-</w:t>
            </w:r>
            <w:r w:rsidR="00D862AE">
              <w:rPr>
                <w:i/>
                <w:sz w:val="18"/>
                <w:szCs w:val="20"/>
              </w:rPr>
              <w:t xml:space="preserve"> oraz</w:t>
            </w:r>
            <w:r w:rsidRPr="00D862AE">
              <w:rPr>
                <w:i/>
                <w:sz w:val="18"/>
                <w:szCs w:val="20"/>
              </w:rPr>
              <w:t xml:space="preserve"> zatrudnionych w Zakładach Aktywności Zawodowej</w:t>
            </w:r>
          </w:p>
          <w:p w:rsidR="00DA5430" w:rsidRPr="00D862AE" w:rsidRDefault="00D862AE" w:rsidP="00DE705B">
            <w:pPr>
              <w:autoSpaceDE w:val="0"/>
              <w:autoSpaceDN w:val="0"/>
              <w:adjustRightInd w:val="0"/>
              <w:rPr>
                <w:sz w:val="18"/>
                <w:szCs w:val="20"/>
                <w:u w:val="single"/>
              </w:rPr>
            </w:pPr>
            <w:r w:rsidRPr="00D862AE">
              <w:rPr>
                <w:sz w:val="18"/>
                <w:szCs w:val="20"/>
                <w:u w:val="single"/>
              </w:rPr>
              <w:t xml:space="preserve">O środki KFS z tego Priorytetu mogą ubiegać się: </w:t>
            </w:r>
            <w:r w:rsidR="00223150" w:rsidRPr="00D862AE">
              <w:rPr>
                <w:sz w:val="18"/>
                <w:szCs w:val="20"/>
                <w:u w:val="single"/>
              </w:rPr>
              <w:t xml:space="preserve"> </w:t>
            </w:r>
          </w:p>
          <w:p w:rsidR="00D862AE" w:rsidRPr="00D862AE" w:rsidRDefault="00D862AE" w:rsidP="00DE705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a/Przedsiębiorstwa społeczne wpisane na</w:t>
            </w:r>
          </w:p>
          <w:p w:rsidR="00D862AE" w:rsidRDefault="00551DF3" w:rsidP="00DA54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325C1" w:rsidRPr="00DA5430">
              <w:rPr>
                <w:sz w:val="18"/>
                <w:szCs w:val="18"/>
              </w:rPr>
              <w:t>ist</w:t>
            </w:r>
            <w:r>
              <w:rPr>
                <w:sz w:val="18"/>
                <w:szCs w:val="18"/>
              </w:rPr>
              <w:t>ę</w:t>
            </w:r>
            <w:r w:rsidR="004325C1" w:rsidRPr="00DA5430">
              <w:rPr>
                <w:sz w:val="18"/>
                <w:szCs w:val="18"/>
              </w:rPr>
              <w:t xml:space="preserve"> przedsiębiorstw społecznych</w:t>
            </w:r>
            <w:r w:rsidR="00D862AE">
              <w:rPr>
                <w:sz w:val="18"/>
                <w:szCs w:val="18"/>
              </w:rPr>
              <w:t>, lista</w:t>
            </w:r>
            <w:r w:rsidRPr="00DA5430">
              <w:rPr>
                <w:sz w:val="18"/>
                <w:szCs w:val="18"/>
              </w:rPr>
              <w:t>*</w:t>
            </w:r>
            <w:r w:rsidR="004325C1" w:rsidRPr="00DA5430">
              <w:rPr>
                <w:sz w:val="18"/>
                <w:szCs w:val="18"/>
              </w:rPr>
              <w:t xml:space="preserve"> dostępna jest pod adresem</w:t>
            </w:r>
            <w:r w:rsidR="00D862AE">
              <w:rPr>
                <w:sz w:val="18"/>
                <w:szCs w:val="18"/>
              </w:rPr>
              <w:t>:</w:t>
            </w:r>
            <w:r w:rsidR="004325C1" w:rsidRPr="00DA5430">
              <w:rPr>
                <w:sz w:val="18"/>
                <w:szCs w:val="18"/>
              </w:rPr>
              <w:t xml:space="preserve"> </w:t>
            </w:r>
            <w:hyperlink r:id="rId10" w:history="1">
              <w:r w:rsidRPr="00D85014">
                <w:rPr>
                  <w:rStyle w:val="Hipercze"/>
                  <w:sz w:val="18"/>
                  <w:szCs w:val="18"/>
                </w:rPr>
                <w:t>www.ekonomiaspoleczna.gov.pl/lista,przedsiebiorstw,spolecznych,4069.html</w:t>
              </w:r>
            </w:hyperlink>
            <w:r w:rsidR="00DA5430">
              <w:rPr>
                <w:sz w:val="18"/>
                <w:szCs w:val="18"/>
              </w:rPr>
              <w:t xml:space="preserve"> </w:t>
            </w:r>
            <w:r w:rsidR="00D862AE">
              <w:rPr>
                <w:sz w:val="18"/>
                <w:szCs w:val="18"/>
              </w:rPr>
              <w:br/>
              <w:t>b/</w:t>
            </w:r>
            <w:r w:rsidR="004325C1" w:rsidRPr="00DA5430">
              <w:rPr>
                <w:sz w:val="18"/>
                <w:szCs w:val="18"/>
              </w:rPr>
              <w:t>Spółdzielnie socjalne wpisane do Krajowego Rejestru Sądowego lub w przypadku posiadania statusu przedsiębiorstwa społecznego  ujęte</w:t>
            </w:r>
            <w:r w:rsidR="00223150" w:rsidRPr="00DA5430">
              <w:rPr>
                <w:sz w:val="18"/>
                <w:szCs w:val="18"/>
              </w:rPr>
              <w:t xml:space="preserve"> na ww. liście </w:t>
            </w:r>
            <w:proofErr w:type="spellStart"/>
            <w:r w:rsidR="00223150" w:rsidRPr="00DA5430">
              <w:rPr>
                <w:sz w:val="18"/>
                <w:szCs w:val="18"/>
              </w:rPr>
              <w:t>MRPiPS</w:t>
            </w:r>
            <w:proofErr w:type="spellEnd"/>
            <w:r w:rsidR="00223150" w:rsidRPr="00DA5430">
              <w:rPr>
                <w:sz w:val="18"/>
                <w:szCs w:val="18"/>
              </w:rPr>
              <w:t xml:space="preserve"> </w:t>
            </w:r>
          </w:p>
          <w:p w:rsidR="004325C1" w:rsidRDefault="00D862AE" w:rsidP="00DA54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 </w:t>
            </w:r>
            <w:r w:rsidR="004325C1" w:rsidRPr="00DA5430">
              <w:rPr>
                <w:sz w:val="18"/>
                <w:szCs w:val="18"/>
              </w:rPr>
              <w:t xml:space="preserve">Zakłady Aktywności Zawodowej </w:t>
            </w:r>
            <w:r w:rsidR="00882266" w:rsidRPr="00DA5430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posiadające </w:t>
            </w:r>
            <w:r w:rsidR="00882266" w:rsidRPr="00DA5430">
              <w:rPr>
                <w:sz w:val="18"/>
                <w:szCs w:val="18"/>
              </w:rPr>
              <w:t xml:space="preserve"> statusu ZAZ na podstawie decyzji wojewody.</w:t>
            </w:r>
          </w:p>
          <w:p w:rsidR="00DA5430" w:rsidRPr="00223150" w:rsidRDefault="00DA5430" w:rsidP="00DA543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DA5430" w:rsidRPr="00223150" w:rsidRDefault="00DA5430" w:rsidP="00D862A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Celem potwierdzenia spełniania</w:t>
            </w:r>
            <w:r w:rsidR="00D862AE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D862AE" w:rsidRPr="00D862A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III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D862AE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P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riorytetu należy przedłożyć z wnioskiem oświadczenie Pracodawcy – Załącznik </w:t>
            </w:r>
            <w: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37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43705" w:rsidTr="00D86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32" w:type="pct"/>
            <w:vMerge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343705" w:rsidRDefault="00343705" w:rsidP="00DE70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7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Priorytet IV </w:t>
            </w:r>
            <w:r w:rsidRPr="00343705">
              <w:rPr>
                <w:sz w:val="20"/>
                <w:szCs w:val="20"/>
              </w:rPr>
              <w:t xml:space="preserve"> Wsparcie kształcenia ustawicznego osób, które mogą udokumentować wykonywanie przez co najmniej 15 lat prac w szczególnych warunkach lub o szczególnym charakterze, a którym nie przysługuje prawo do emerytury pomostowej.</w:t>
            </w:r>
          </w:p>
          <w:p w:rsidR="001655C6" w:rsidRDefault="001655C6" w:rsidP="00DE70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55C6" w:rsidRPr="001655C6" w:rsidRDefault="001655C6" w:rsidP="00DE705B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  <w:u w:val="single"/>
              </w:rPr>
            </w:pPr>
            <w:r w:rsidRPr="001655C6">
              <w:rPr>
                <w:i/>
                <w:sz w:val="18"/>
                <w:szCs w:val="20"/>
                <w:u w:val="single"/>
              </w:rPr>
              <w:t xml:space="preserve">Dotyczy osób pracujących w warunkach niszczących zdrowie w szczególności tych, które nie mają prawa do emerytury pomostowej. </w:t>
            </w:r>
          </w:p>
          <w:p w:rsidR="001655C6" w:rsidRPr="001655C6" w:rsidRDefault="001655C6" w:rsidP="00DE705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655C6">
              <w:rPr>
                <w:sz w:val="18"/>
                <w:szCs w:val="20"/>
              </w:rPr>
              <w:t>Wykaz prac w szczególnych warunkach stanowi Załącznik nr 1, a prac o szczególnym charakterze Załącznik nr 2 Ustawy z dnia 19 grudnia 2008 r. o emeryturach pomostowych</w:t>
            </w:r>
            <w:r w:rsidRPr="00F25EFF">
              <w:rPr>
                <w:sz w:val="18"/>
                <w:szCs w:val="18"/>
              </w:rPr>
              <w:t xml:space="preserve">. </w:t>
            </w:r>
            <w:r w:rsidR="00F25EFF" w:rsidRPr="00F25EFF">
              <w:rPr>
                <w:rFonts w:cs="Times New Roman"/>
                <w:sz w:val="18"/>
                <w:szCs w:val="18"/>
              </w:rPr>
              <w:t>(Dz. U. 201</w:t>
            </w:r>
            <w:r w:rsidR="00F25EFF" w:rsidRPr="00F25EFF">
              <w:rPr>
                <w:sz w:val="18"/>
                <w:szCs w:val="18"/>
              </w:rPr>
              <w:t>8</w:t>
            </w:r>
            <w:r w:rsidR="00F25EFF" w:rsidRPr="00F25EFF">
              <w:rPr>
                <w:rFonts w:cs="Times New Roman"/>
                <w:sz w:val="18"/>
                <w:szCs w:val="18"/>
              </w:rPr>
              <w:t>r. poz</w:t>
            </w:r>
            <w:r w:rsidR="00957EDD">
              <w:rPr>
                <w:rFonts w:cs="Times New Roman"/>
                <w:sz w:val="18"/>
                <w:szCs w:val="18"/>
              </w:rPr>
              <w:t xml:space="preserve">. </w:t>
            </w:r>
            <w:r w:rsidR="00F25EFF" w:rsidRPr="00F25EFF">
              <w:rPr>
                <w:sz w:val="18"/>
                <w:szCs w:val="18"/>
              </w:rPr>
              <w:t>1924</w:t>
            </w:r>
            <w:r w:rsidR="00F25EFF" w:rsidRPr="00F25EFF">
              <w:rPr>
                <w:rFonts w:cs="Times New Roman"/>
                <w:sz w:val="18"/>
                <w:szCs w:val="18"/>
              </w:rPr>
              <w:t>.)</w:t>
            </w:r>
          </w:p>
          <w:p w:rsidR="00DA5430" w:rsidRPr="00223150" w:rsidRDefault="00DA5430" w:rsidP="00DA543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DA5430" w:rsidRPr="00343705" w:rsidRDefault="00DA5430" w:rsidP="00D862A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Celem potwierdzenia spełniania</w:t>
            </w:r>
            <w:r w:rsidR="00D862AE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IV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D862AE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P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riorytetu należy przedłożyć z wnioskiem oświadczenie Pracodawcy – Załącznik </w:t>
            </w:r>
            <w: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37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43705" w:rsidTr="00D86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32" w:type="pct"/>
            <w:vMerge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1655C6" w:rsidRDefault="00343705" w:rsidP="00DE70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7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Priorytet V</w:t>
            </w:r>
            <w:r w:rsidRPr="00343705">
              <w:rPr>
                <w:sz w:val="20"/>
                <w:szCs w:val="20"/>
              </w:rPr>
              <w:t xml:space="preserve"> Wsparcie kształcenia ustawicznego instruktorów praktycznej nauki zawodu, nauczycieli kształcenia zawodowego oraz pozostałych nauczycieli, o ile podjęcie kształcenia ustawicznego umożliwi im pozostanie w zatrudnieniu.</w:t>
            </w:r>
          </w:p>
          <w:p w:rsidR="00DA5430" w:rsidRPr="00322BD5" w:rsidRDefault="00DA5430" w:rsidP="00DE705B">
            <w:pPr>
              <w:autoSpaceDE w:val="0"/>
              <w:autoSpaceDN w:val="0"/>
              <w:adjustRightInd w:val="0"/>
              <w:rPr>
                <w:sz w:val="18"/>
                <w:szCs w:val="20"/>
                <w:u w:val="single"/>
              </w:rPr>
            </w:pPr>
            <w:r w:rsidRPr="00322BD5">
              <w:rPr>
                <w:sz w:val="18"/>
                <w:szCs w:val="20"/>
                <w:u w:val="single"/>
              </w:rPr>
              <w:t>Dotyczy możliwości sfinansowania:</w:t>
            </w:r>
          </w:p>
          <w:p w:rsidR="00DA5430" w:rsidRPr="00322BD5" w:rsidRDefault="00DA5430" w:rsidP="00DA543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</w:pPr>
            <w:r w:rsidRPr="00322BD5"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  <w:t xml:space="preserve">Obowiązkowych szkoleń branżowych nauczycieli teoretycznych przedmiotów zawodowych i nauczycieli praktycznej nauki zawodu zatrudnionych w publicznych szkołach prowadzących kształcenie zawodowe oraz publicznych placówkach kształcenia ustawicznego i w publicznych </w:t>
            </w:r>
            <w:r w:rsidR="00322BD5" w:rsidRPr="00322BD5"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  <w:t xml:space="preserve">centrach kształcenia zawodowego, </w:t>
            </w:r>
          </w:p>
          <w:p w:rsidR="00322BD5" w:rsidRPr="00322BD5" w:rsidRDefault="00322BD5" w:rsidP="00DA543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</w:pPr>
            <w:r w:rsidRPr="00322BD5"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  <w:t>Szkoleń</w:t>
            </w:r>
            <w:r w:rsidR="00D862AE"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  <w:t>(nieobowiązkowych)</w:t>
            </w:r>
            <w:r w:rsidRPr="00322BD5"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  <w:t xml:space="preserve"> dla nauczycieli innych niż nauczyciele zawodu zatrudnionych w szkołach publicznych i niepublicznych, pod warunkiem, że przekwalifikowanie bądź zdobycie nowych uprawnień czy umiejętności pozwoli na pozostanie danego nauczyciela w dotychczasowym zawodzie.</w:t>
            </w:r>
          </w:p>
          <w:p w:rsidR="00322BD5" w:rsidRDefault="00322BD5" w:rsidP="00322BD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</w:pPr>
            <w:r w:rsidRPr="00322BD5"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  <w:t xml:space="preserve">Z dofinansowania w ramach ww. </w:t>
            </w:r>
            <w:r w:rsidR="00D862AE"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  <w:t>P</w:t>
            </w:r>
            <w:r w:rsidRPr="00322BD5"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  <w:t xml:space="preserve">riorytetu mogą korzystać nauczyciele zatrudnieni na podstawie ustawy Karta Nauczyciela, jak i na podstawie innych umów pozwalających na zachowanie statusu pracownika zgodnie z Kodeksem pracy. </w:t>
            </w:r>
          </w:p>
          <w:p w:rsidR="00322BD5" w:rsidRPr="00322BD5" w:rsidRDefault="00322BD5" w:rsidP="00322BD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18"/>
                <w:szCs w:val="20"/>
                <w:u w:val="single"/>
              </w:rPr>
            </w:pPr>
          </w:p>
          <w:p w:rsidR="001655C6" w:rsidRPr="00AF4275" w:rsidRDefault="00322BD5" w:rsidP="00D862A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Celem potwierdzenia spełniania </w:t>
            </w:r>
            <w:r w:rsidR="00D862AE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V P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riorytetu należy przedłożyć z wnioskiem oświadczenie Pracodawcy – Załącznik </w:t>
            </w:r>
            <w: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737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43705" w:rsidTr="00D86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32" w:type="pct"/>
            <w:vMerge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pct"/>
          </w:tcPr>
          <w:p w:rsidR="00343705" w:rsidRDefault="00343705" w:rsidP="00DE70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70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Priorytet VI</w:t>
            </w:r>
            <w:r w:rsidRPr="00343705">
              <w:rPr>
                <w:sz w:val="20"/>
                <w:szCs w:val="20"/>
              </w:rPr>
              <w:t xml:space="preserve"> Wsparcie kształcenia ustawicznego osób po 45 roku życia.</w:t>
            </w:r>
          </w:p>
          <w:p w:rsidR="00322BD5" w:rsidRDefault="00322BD5" w:rsidP="00DE705B">
            <w:pPr>
              <w:autoSpaceDE w:val="0"/>
              <w:autoSpaceDN w:val="0"/>
              <w:adjustRightInd w:val="0"/>
              <w:rPr>
                <w:sz w:val="18"/>
                <w:szCs w:val="20"/>
                <w:u w:val="single"/>
              </w:rPr>
            </w:pPr>
            <w:r w:rsidRPr="00322BD5">
              <w:rPr>
                <w:sz w:val="18"/>
                <w:szCs w:val="20"/>
                <w:u w:val="single"/>
              </w:rPr>
              <w:t xml:space="preserve">Dotyczy osób, które ukończyły 45 rok życia według stanu na dzień składania wniosku. </w:t>
            </w:r>
          </w:p>
          <w:p w:rsidR="00322BD5" w:rsidRPr="00322BD5" w:rsidRDefault="00322BD5" w:rsidP="00DE705B">
            <w:pPr>
              <w:autoSpaceDE w:val="0"/>
              <w:autoSpaceDN w:val="0"/>
              <w:adjustRightInd w:val="0"/>
              <w:rPr>
                <w:sz w:val="18"/>
                <w:szCs w:val="20"/>
                <w:u w:val="single"/>
              </w:rPr>
            </w:pPr>
          </w:p>
          <w:p w:rsidR="00322BD5" w:rsidRPr="00343705" w:rsidRDefault="00322BD5" w:rsidP="00D862A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Celem potwierdzenia spełniania</w:t>
            </w:r>
            <w:r w:rsidR="00D862AE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VI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D862AE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P</w:t>
            </w:r>
            <w:r w:rsidRPr="00223150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riorytetu należy przedłożyć z wnioskiem oświadczenie Pracodawcy – Załącznik </w:t>
            </w:r>
            <w: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737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343705" w:rsidRPr="00276F0C" w:rsidRDefault="00343705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5F30F9" w:rsidTr="00D86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646" w:type="pct"/>
            <w:gridSpan w:val="2"/>
          </w:tcPr>
          <w:p w:rsidR="00A27F85" w:rsidRPr="009A219C" w:rsidRDefault="00A27F85" w:rsidP="00DE705B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="005F30F9">
              <w:rPr>
                <w:rFonts w:cs="Times New Roman"/>
                <w:sz w:val="20"/>
                <w:szCs w:val="20"/>
              </w:rPr>
              <w:t xml:space="preserve">iczba </w:t>
            </w:r>
            <w:r>
              <w:rPr>
                <w:rFonts w:cs="Times New Roman"/>
                <w:sz w:val="20"/>
                <w:szCs w:val="20"/>
              </w:rPr>
              <w:t xml:space="preserve">osób ogółem </w:t>
            </w:r>
            <w:r w:rsidR="005F30F9">
              <w:rPr>
                <w:rFonts w:cs="Times New Roman"/>
                <w:sz w:val="20"/>
                <w:szCs w:val="20"/>
              </w:rPr>
              <w:t xml:space="preserve">do objęcia w/w formami wsparcia. </w:t>
            </w:r>
            <w:r w:rsidR="005F30F9" w:rsidRPr="00A27F85">
              <w:rPr>
                <w:rFonts w:cs="Times New Roman"/>
                <w:b/>
                <w:i/>
                <w:sz w:val="20"/>
                <w:szCs w:val="20"/>
              </w:rPr>
              <w:t xml:space="preserve">(Jedna osoba powinna być </w:t>
            </w:r>
            <w:r w:rsidR="005F30F9" w:rsidRPr="00B94FCF">
              <w:rPr>
                <w:rFonts w:cs="Times New Roman"/>
                <w:b/>
                <w:i/>
                <w:sz w:val="20"/>
                <w:szCs w:val="20"/>
                <w:u w:val="single"/>
              </w:rPr>
              <w:t>wykazana jeden raz</w:t>
            </w:r>
            <w:r w:rsidR="005F30F9" w:rsidRPr="00A27F85">
              <w:rPr>
                <w:rFonts w:cs="Times New Roman"/>
                <w:b/>
                <w:i/>
                <w:sz w:val="20"/>
                <w:szCs w:val="20"/>
              </w:rPr>
              <w:t xml:space="preserve"> niez</w:t>
            </w:r>
            <w:r w:rsidRPr="00A27F85">
              <w:rPr>
                <w:rFonts w:cs="Times New Roman"/>
                <w:b/>
                <w:i/>
                <w:sz w:val="20"/>
                <w:szCs w:val="20"/>
              </w:rPr>
              <w:t>ależnie od liczby form wsparcia</w:t>
            </w:r>
            <w:r w:rsidR="00B94FCF">
              <w:rPr>
                <w:rFonts w:cs="Times New Roman"/>
                <w:b/>
                <w:i/>
                <w:sz w:val="20"/>
                <w:szCs w:val="20"/>
              </w:rPr>
              <w:t xml:space="preserve"> którymi ma zostać objęta</w:t>
            </w:r>
            <w:r w:rsidRPr="00A27F85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37" w:type="pct"/>
            <w:shd w:val="clear" w:color="auto" w:fill="FFFFFF" w:themeFill="background1"/>
          </w:tcPr>
          <w:p w:rsidR="005F30F9" w:rsidRPr="00276F0C" w:rsidRDefault="005F30F9" w:rsidP="00DE705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F30F9" w:rsidRPr="00276F0C" w:rsidRDefault="005F30F9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F30F9" w:rsidRPr="00276F0C" w:rsidRDefault="005F30F9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5F30F9" w:rsidRPr="00276F0C" w:rsidRDefault="005F30F9" w:rsidP="00DE70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07121B" w:rsidRDefault="0007121B">
      <w:pPr>
        <w:widowControl/>
        <w:suppressAutoHyphens w:val="0"/>
        <w:spacing w:after="160" w:line="259" w:lineRule="auto"/>
        <w:sectPr w:rsidR="0007121B" w:rsidSect="00CA462F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2E68" w:rsidRDefault="005B2E68" w:rsidP="009A219C">
      <w:pPr>
        <w:tabs>
          <w:tab w:val="left" w:pos="1155"/>
        </w:tabs>
      </w:pPr>
    </w:p>
    <w:p w:rsidR="00FD742C" w:rsidRPr="00B94FCF" w:rsidRDefault="00882266" w:rsidP="00F03F66">
      <w:pPr>
        <w:pStyle w:val="Akapitzlist"/>
        <w:numPr>
          <w:ilvl w:val="0"/>
          <w:numId w:val="12"/>
        </w:numPr>
        <w:tabs>
          <w:tab w:val="left" w:pos="360"/>
        </w:tabs>
        <w:spacing w:line="0" w:lineRule="atLeast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>FORMY WSPARCIA ZAPLANOWANE DO SFINANSOWANIA</w:t>
      </w:r>
      <w:r w:rsidR="00FD742C" w:rsidRPr="00B94FCF">
        <w:rPr>
          <w:rFonts w:cs="Times New Roman"/>
          <w:b/>
          <w:color w:val="000000"/>
          <w:sz w:val="18"/>
          <w:szCs w:val="20"/>
        </w:rPr>
        <w:t xml:space="preserve"> Z</w:t>
      </w:r>
      <w:r w:rsidR="004836C5" w:rsidRPr="00B94FCF">
        <w:rPr>
          <w:rFonts w:cs="Times New Roman"/>
          <w:b/>
          <w:color w:val="000000"/>
          <w:sz w:val="18"/>
          <w:szCs w:val="20"/>
        </w:rPr>
        <w:t>E</w:t>
      </w:r>
      <w:r w:rsidR="00FD742C" w:rsidRPr="00B94FCF">
        <w:rPr>
          <w:rFonts w:cs="Times New Roman"/>
          <w:b/>
          <w:color w:val="000000"/>
          <w:sz w:val="18"/>
          <w:szCs w:val="20"/>
        </w:rPr>
        <w:t xml:space="preserve"> ŚRODKÓW KFS</w:t>
      </w:r>
      <w:r>
        <w:rPr>
          <w:rFonts w:cs="Times New Roman"/>
          <w:b/>
          <w:color w:val="000000"/>
          <w:sz w:val="18"/>
          <w:szCs w:val="20"/>
        </w:rPr>
        <w:t xml:space="preserve"> (C1 do C6</w:t>
      </w:r>
      <w:r w:rsidR="002A7E77">
        <w:rPr>
          <w:rFonts w:cs="Times New Roman"/>
          <w:b/>
          <w:color w:val="000000"/>
          <w:sz w:val="18"/>
          <w:szCs w:val="20"/>
        </w:rPr>
        <w:t xml:space="preserve"> wniosku)</w:t>
      </w:r>
      <w:r w:rsidR="00FD742C" w:rsidRPr="00B94FCF">
        <w:rPr>
          <w:rFonts w:cs="Times New Roman"/>
          <w:b/>
          <w:sz w:val="18"/>
          <w:szCs w:val="20"/>
        </w:rPr>
        <w:t xml:space="preserve"> </w:t>
      </w:r>
      <w:r w:rsidR="002A7E77">
        <w:rPr>
          <w:rFonts w:cs="Times New Roman"/>
          <w:b/>
          <w:sz w:val="18"/>
          <w:szCs w:val="20"/>
        </w:rPr>
        <w:t>:</w:t>
      </w:r>
      <w:r w:rsidR="00FD742C" w:rsidRPr="00B94FCF">
        <w:rPr>
          <w:rFonts w:cs="Times New Roman"/>
          <w:b/>
          <w:sz w:val="18"/>
          <w:szCs w:val="20"/>
        </w:rPr>
        <w:t xml:space="preserve">     </w:t>
      </w:r>
    </w:p>
    <w:p w:rsidR="001655C6" w:rsidRPr="007E4C5F" w:rsidRDefault="00B91B83" w:rsidP="00B91B83">
      <w:pPr>
        <w:snapToGrid w:val="0"/>
        <w:ind w:left="34"/>
        <w:rPr>
          <w:rFonts w:cs="Times New Roman"/>
          <w:color w:val="000000" w:themeColor="text1"/>
          <w:sz w:val="20"/>
          <w:szCs w:val="20"/>
        </w:rPr>
      </w:pPr>
      <w:r w:rsidRPr="007E4C5F">
        <w:rPr>
          <w:rFonts w:cs="Times New Roman"/>
          <w:b/>
          <w:sz w:val="20"/>
          <w:szCs w:val="20"/>
        </w:rPr>
        <w:t>C</w:t>
      </w:r>
      <w:r w:rsidR="00F03F66">
        <w:rPr>
          <w:rFonts w:cs="Times New Roman"/>
          <w:b/>
          <w:sz w:val="20"/>
          <w:szCs w:val="20"/>
        </w:rPr>
        <w:t>.1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 xml:space="preserve">Kursy </w:t>
      </w:r>
      <w:r w:rsidRPr="00CA462F">
        <w:rPr>
          <w:rFonts w:cs="Times New Roman"/>
          <w:b/>
          <w:i/>
          <w:iCs/>
          <w:sz w:val="20"/>
          <w:szCs w:val="20"/>
        </w:rPr>
        <w:t>(</w:t>
      </w:r>
      <w:r w:rsidR="00EA0D9F" w:rsidRPr="00CA462F">
        <w:rPr>
          <w:rFonts w:cs="Times New Roman"/>
          <w:b/>
          <w:i/>
          <w:iCs/>
          <w:sz w:val="20"/>
          <w:szCs w:val="20"/>
        </w:rPr>
        <w:t>należy dołączyć załącznik</w:t>
      </w:r>
      <w:r w:rsidR="002A7E77">
        <w:rPr>
          <w:rFonts w:cs="Times New Roman"/>
          <w:b/>
          <w:i/>
          <w:iCs/>
          <w:sz w:val="20"/>
          <w:szCs w:val="20"/>
        </w:rPr>
        <w:t>i</w:t>
      </w:r>
      <w:r w:rsidR="00EA0D9F" w:rsidRPr="00CA462F">
        <w:rPr>
          <w:rFonts w:cs="Times New Roman"/>
          <w:b/>
          <w:i/>
          <w:iCs/>
          <w:sz w:val="20"/>
          <w:szCs w:val="20"/>
        </w:rPr>
        <w:t xml:space="preserve"> </w:t>
      </w:r>
      <w:r w:rsidRPr="00CA462F">
        <w:rPr>
          <w:rFonts w:cs="Times New Roman"/>
          <w:b/>
          <w:i/>
          <w:iCs/>
          <w:sz w:val="20"/>
          <w:szCs w:val="20"/>
        </w:rPr>
        <w:t xml:space="preserve">nr </w:t>
      </w:r>
      <w:r w:rsidR="00CA462F" w:rsidRPr="00CA462F">
        <w:rPr>
          <w:rFonts w:cs="Times New Roman"/>
          <w:b/>
          <w:i/>
          <w:iCs/>
          <w:sz w:val="20"/>
          <w:szCs w:val="20"/>
        </w:rPr>
        <w:t xml:space="preserve">5 i 6 </w:t>
      </w:r>
      <w:r w:rsidR="007E4C5F" w:rsidRPr="00CA462F">
        <w:rPr>
          <w:rFonts w:cs="Times New Roman"/>
          <w:b/>
          <w:i/>
          <w:iCs/>
          <w:sz w:val="20"/>
          <w:szCs w:val="20"/>
        </w:rPr>
        <w:t>do wniosku</w:t>
      </w:r>
      <w:r w:rsidR="002A7E77">
        <w:rPr>
          <w:rFonts w:cs="Times New Roman"/>
          <w:b/>
          <w:i/>
          <w:iCs/>
          <w:sz w:val="20"/>
          <w:szCs w:val="20"/>
        </w:rPr>
        <w:t xml:space="preserve">, które wypełnia Realizator oddzielnie dla każdego kursu </w:t>
      </w:r>
      <w:r w:rsidR="007E4C5F" w:rsidRPr="00CA462F">
        <w:rPr>
          <w:rFonts w:cs="Times New Roman"/>
          <w:b/>
          <w:i/>
          <w:iCs/>
          <w:sz w:val="20"/>
          <w:szCs w:val="20"/>
        </w:rPr>
        <w:t>)</w:t>
      </w:r>
      <w:r w:rsidR="008F0B9E" w:rsidRPr="00CA462F">
        <w:rPr>
          <w:rFonts w:cs="Times New Roman"/>
          <w:b/>
          <w:i/>
          <w:iCs/>
          <w:sz w:val="20"/>
          <w:szCs w:val="20"/>
        </w:rPr>
        <w:t xml:space="preserve"> 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200"/>
        <w:gridCol w:w="1691"/>
        <w:gridCol w:w="1309"/>
        <w:gridCol w:w="1446"/>
        <w:gridCol w:w="1800"/>
        <w:gridCol w:w="1677"/>
        <w:gridCol w:w="1568"/>
        <w:gridCol w:w="1816"/>
        <w:gridCol w:w="1774"/>
      </w:tblGrid>
      <w:tr w:rsidR="00B91B83" w:rsidTr="007E4C5F">
        <w:trPr>
          <w:trHeight w:val="1764"/>
        </w:trPr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2A7E77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4B252E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Nazwa kursu</w:t>
            </w:r>
          </w:p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:rsidR="00B91B83" w:rsidRDefault="004B252E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kursu</w:t>
            </w:r>
            <w:r w:rsidR="00B91B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B94FCF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Nazwa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adres siedziby</w:t>
            </w:r>
            <w:r w:rsidR="00B94FC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wybranego 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B252E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:rsidR="00B91B83" w:rsidRDefault="004B252E" w:rsidP="004B252E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kursu</w:t>
            </w:r>
          </w:p>
          <w:p w:rsidR="0049262D" w:rsidRDefault="0049262D" w:rsidP="004B252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(adres)</w:t>
            </w:r>
          </w:p>
          <w:p w:rsidR="00B91B83" w:rsidRDefault="00B91B83" w:rsidP="004B25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4B252E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Koszt kursu </w:t>
            </w:r>
            <w:r w:rsidR="00B91B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4B252E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Liczba osób objętych kursem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Całkowi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 wysokość wydatków na </w:t>
            </w:r>
            <w:r w:rsidR="004836C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realizację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kurs</w:t>
            </w:r>
            <w:r w:rsidR="004836C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u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tym wysokość wkładu własnego wnoszonego przez pracodawcę w zł</w:t>
            </w:r>
          </w:p>
        </w:tc>
      </w:tr>
      <w:tr w:rsidR="00B91B83" w:rsidTr="007E4C5F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7E4C5F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7E4C5F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1655C6">
        <w:trPr>
          <w:trHeight w:val="329"/>
        </w:trPr>
        <w:tc>
          <w:tcPr>
            <w:tcW w:w="7855" w:type="dxa"/>
            <w:gridSpan w:val="6"/>
            <w:tcBorders>
              <w:left w:val="single" w:sz="1" w:space="0" w:color="000000"/>
            </w:tcBorders>
            <w:shd w:val="clear" w:color="auto" w:fill="DDDDDD"/>
          </w:tcPr>
          <w:p w:rsidR="00B91B83" w:rsidRPr="004836C5" w:rsidRDefault="00B91B83" w:rsidP="004836C5">
            <w:pPr>
              <w:snapToGrid w:val="0"/>
              <w:ind w:left="34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36C5">
              <w:rPr>
                <w:rFonts w:cs="Times New Roman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</w:tcBorders>
            <w:shd w:val="clear" w:color="auto" w:fill="auto"/>
          </w:tcPr>
          <w:p w:rsidR="00B91B83" w:rsidRPr="004836C5" w:rsidRDefault="00B91B83" w:rsidP="00B714FC">
            <w:pPr>
              <w:snapToGrid w:val="0"/>
              <w:ind w:left="34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655C6" w:rsidTr="004836C5">
        <w:trPr>
          <w:trHeight w:val="329"/>
        </w:trPr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655C6" w:rsidRPr="004836C5" w:rsidRDefault="001655C6" w:rsidP="001655C6">
            <w:pPr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5C6" w:rsidRPr="004836C5" w:rsidRDefault="001655C6" w:rsidP="00B714FC">
            <w:pPr>
              <w:snapToGrid w:val="0"/>
              <w:ind w:left="34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5C6" w:rsidRDefault="001655C6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5C6" w:rsidRDefault="001655C6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5C6" w:rsidRDefault="001655C6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1655C6" w:rsidRDefault="001655C6" w:rsidP="00B91B83">
      <w:pPr>
        <w:snapToGrid w:val="0"/>
        <w:ind w:left="34"/>
        <w:rPr>
          <w:rFonts w:cs="Times New Roman"/>
          <w:b/>
          <w:sz w:val="20"/>
          <w:szCs w:val="20"/>
        </w:rPr>
      </w:pPr>
    </w:p>
    <w:p w:rsidR="00B91B83" w:rsidRDefault="004B252E" w:rsidP="00B91B83">
      <w:pPr>
        <w:snapToGrid w:val="0"/>
        <w:ind w:left="34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sz w:val="20"/>
          <w:szCs w:val="20"/>
        </w:rPr>
        <w:t>C.2</w:t>
      </w:r>
      <w:r w:rsidR="00B91B83">
        <w:rPr>
          <w:rFonts w:cs="Times New Roman"/>
          <w:b/>
          <w:sz w:val="20"/>
          <w:szCs w:val="20"/>
        </w:rPr>
        <w:t xml:space="preserve"> </w:t>
      </w:r>
      <w:r w:rsidR="00B91B83">
        <w:rPr>
          <w:rFonts w:cs="Times New Roman"/>
          <w:b/>
          <w:color w:val="000000"/>
          <w:sz w:val="20"/>
          <w:szCs w:val="20"/>
        </w:rPr>
        <w:t xml:space="preserve">Studia Podyplomowe </w:t>
      </w:r>
      <w:r w:rsidR="00B91B83">
        <w:rPr>
          <w:rFonts w:cs="Times New Roman"/>
          <w:b/>
          <w:i/>
          <w:iCs/>
          <w:color w:val="000000"/>
          <w:sz w:val="20"/>
          <w:szCs w:val="20"/>
        </w:rPr>
        <w:t>(</w:t>
      </w:r>
      <w:r w:rsidR="00CA462F">
        <w:rPr>
          <w:rFonts w:cs="Times New Roman"/>
          <w:b/>
          <w:i/>
          <w:iCs/>
          <w:color w:val="000000"/>
          <w:sz w:val="20"/>
          <w:szCs w:val="20"/>
        </w:rPr>
        <w:t>należy dołączyć załącznik nr 5</w:t>
      </w:r>
      <w:r w:rsidR="00B91B83">
        <w:rPr>
          <w:rFonts w:cs="Times New Roman"/>
          <w:b/>
          <w:i/>
          <w:iCs/>
          <w:color w:val="000000"/>
          <w:sz w:val="20"/>
          <w:szCs w:val="20"/>
        </w:rPr>
        <w:t xml:space="preserve"> do wniosku</w:t>
      </w:r>
      <w:r w:rsidR="002A7E77">
        <w:rPr>
          <w:rFonts w:cs="Times New Roman"/>
          <w:b/>
          <w:i/>
          <w:iCs/>
          <w:color w:val="000000"/>
          <w:sz w:val="20"/>
          <w:szCs w:val="20"/>
        </w:rPr>
        <w:t xml:space="preserve"> oddzielnie dla każdego kierunku studiów oraz program studiów, sporządzony przez Realizatora</w:t>
      </w:r>
      <w:r w:rsidR="00B91B83">
        <w:rPr>
          <w:rFonts w:cs="Times New Roman"/>
          <w:b/>
          <w:i/>
          <w:iCs/>
          <w:color w:val="000000"/>
          <w:sz w:val="20"/>
          <w:szCs w:val="20"/>
        </w:rPr>
        <w:t>)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592"/>
        <w:gridCol w:w="1299"/>
        <w:gridCol w:w="1309"/>
        <w:gridCol w:w="1644"/>
        <w:gridCol w:w="1602"/>
        <w:gridCol w:w="1677"/>
        <w:gridCol w:w="1568"/>
        <w:gridCol w:w="2045"/>
        <w:gridCol w:w="1545"/>
      </w:tblGrid>
      <w:tr w:rsidR="00B91B83" w:rsidTr="00EA0D9F"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studiów podyplomowych</w:t>
            </w:r>
          </w:p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:rsidR="00B91B83" w:rsidRDefault="004B252E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studiów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B91B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4B252E" w:rsidP="00B94FCF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Nazwa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wybranego 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B252E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:rsidR="00B91B83" w:rsidRDefault="00EA0D9F" w:rsidP="004B252E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tudiów</w:t>
            </w:r>
          </w:p>
          <w:p w:rsidR="00EA0D9F" w:rsidRDefault="00EA0D9F" w:rsidP="004B252E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podyplomowych</w:t>
            </w:r>
          </w:p>
          <w:p w:rsidR="0049262D" w:rsidRDefault="0049262D" w:rsidP="0049262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(adres)</w:t>
            </w:r>
          </w:p>
          <w:p w:rsidR="0049262D" w:rsidRDefault="0049262D" w:rsidP="004B252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91B83" w:rsidRDefault="00B91B83" w:rsidP="004B25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studiów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Liczba osób objętych 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studiami</w:t>
            </w:r>
            <w:r w:rsidR="0067035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podyplomowymi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Całkowita wysokość wydatków na </w:t>
            </w:r>
            <w:r w:rsidR="004836C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realizację studiów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tym wysokość wkładu własnego wnoszonego przez pracodawcę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B91B83" w:rsidTr="00EA0D9F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EA0D9F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EA0D9F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B714FC"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91B83" w:rsidRPr="004836C5" w:rsidRDefault="00B91B83" w:rsidP="004836C5">
            <w:pPr>
              <w:snapToGrid w:val="0"/>
              <w:ind w:left="34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36C5">
              <w:rPr>
                <w:rFonts w:cs="Times New Roman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91B83" w:rsidRDefault="00B91B83" w:rsidP="009A219C">
      <w:pPr>
        <w:tabs>
          <w:tab w:val="left" w:pos="2340"/>
        </w:tabs>
      </w:pPr>
    </w:p>
    <w:p w:rsidR="00B91B83" w:rsidRPr="004B252E" w:rsidRDefault="004B252E" w:rsidP="004B252E">
      <w:pPr>
        <w:pStyle w:val="Tekstpodstawowy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sz w:val="20"/>
          <w:szCs w:val="20"/>
        </w:rPr>
        <w:t>C.3</w:t>
      </w:r>
      <w:r w:rsidR="00B91B83">
        <w:rPr>
          <w:rFonts w:cs="Times New Roman"/>
          <w:b/>
          <w:sz w:val="20"/>
          <w:szCs w:val="20"/>
        </w:rPr>
        <w:t xml:space="preserve"> </w:t>
      </w:r>
      <w:r w:rsidR="00B91B83">
        <w:rPr>
          <w:rFonts w:cs="Times New Roman"/>
          <w:b/>
          <w:color w:val="000000"/>
          <w:sz w:val="20"/>
          <w:szCs w:val="20"/>
        </w:rPr>
        <w:t>Egzamin umożliwiający uzyskanie dokumentów potwierdzających nabycie umiejętności, kwalifikacji lub uprawnień zawodowych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7E4C5F">
        <w:rPr>
          <w:rFonts w:cs="Times New Roman"/>
          <w:b/>
          <w:bCs/>
          <w:color w:val="000000"/>
          <w:sz w:val="20"/>
          <w:szCs w:val="20"/>
        </w:rPr>
        <w:t>(</w:t>
      </w:r>
      <w:r w:rsidR="00CE7283">
        <w:rPr>
          <w:rFonts w:cs="Times New Roman"/>
          <w:b/>
          <w:i/>
          <w:iCs/>
          <w:color w:val="000000" w:themeColor="text1"/>
          <w:sz w:val="20"/>
          <w:szCs w:val="20"/>
        </w:rPr>
        <w:t>należy dołączyć załącznik</w:t>
      </w:r>
      <w:r w:rsidR="007E4C5F" w:rsidRPr="007E4C5F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nr </w:t>
      </w:r>
      <w:r w:rsidR="00CA462F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5 </w:t>
      </w:r>
      <w:r w:rsidR="007E4C5F" w:rsidRPr="007E4C5F">
        <w:rPr>
          <w:rFonts w:cs="Times New Roman"/>
          <w:b/>
          <w:i/>
          <w:iCs/>
          <w:color w:val="000000" w:themeColor="text1"/>
          <w:sz w:val="20"/>
          <w:szCs w:val="20"/>
        </w:rPr>
        <w:t>do wniosku</w:t>
      </w:r>
      <w:r w:rsidR="00C34C17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wraz ze sporządzonym przez Realizatora opisem celu i zakresu egzaminu</w:t>
      </w:r>
      <w:r w:rsidR="002A7E77">
        <w:rPr>
          <w:rFonts w:cs="Times New Roman"/>
          <w:b/>
          <w:i/>
          <w:iCs/>
          <w:color w:val="000000" w:themeColor="text1"/>
          <w:sz w:val="20"/>
          <w:szCs w:val="20"/>
        </w:rPr>
        <w:t>)</w:t>
      </w:r>
      <w:r w:rsidR="00344B92">
        <w:rPr>
          <w:rFonts w:cs="Times New Roman"/>
          <w:b/>
          <w:i/>
          <w:iCs/>
          <w:color w:val="000000" w:themeColor="text1"/>
          <w:sz w:val="20"/>
          <w:szCs w:val="20"/>
        </w:rPr>
        <w:t>.</w:t>
      </w:r>
      <w:r w:rsidR="00344B92">
        <w:rPr>
          <w:rFonts w:cs="Times New Roman"/>
          <w:i/>
          <w:iCs/>
          <w:color w:val="000000" w:themeColor="text1"/>
          <w:sz w:val="20"/>
          <w:szCs w:val="20"/>
        </w:rPr>
        <w:t xml:space="preserve"> </w:t>
      </w:r>
      <w:r w:rsidR="00344B92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>W</w:t>
      </w:r>
      <w:r w:rsidR="008F0B9E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przypadku</w:t>
      </w:r>
      <w:r w:rsidR="00344B92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>,</w:t>
      </w:r>
      <w:r w:rsidR="008F0B9E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gdy koszt egzaminu został uwzględniony w kalkulacji kosztów kursu lub cenie jednostkowej studiów podyplomowych</w:t>
      </w:r>
      <w:r w:rsidR="00355948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- nie wypełnia się </w:t>
      </w:r>
      <w:r w:rsidR="008F0B9E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355948">
        <w:rPr>
          <w:rFonts w:cs="Times New Roman"/>
          <w:i/>
          <w:iCs/>
          <w:color w:val="000000" w:themeColor="text1"/>
          <w:sz w:val="20"/>
          <w:szCs w:val="20"/>
          <w:u w:val="single"/>
        </w:rPr>
        <w:t>tabeli C.3</w:t>
      </w:r>
      <w:r w:rsidR="00344B92">
        <w:rPr>
          <w:rFonts w:cs="Times New Roman"/>
          <w:i/>
          <w:iCs/>
          <w:color w:val="000000" w:themeColor="text1"/>
          <w:sz w:val="20"/>
          <w:szCs w:val="20"/>
        </w:rPr>
        <w:t>.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200"/>
        <w:gridCol w:w="1691"/>
        <w:gridCol w:w="1309"/>
        <w:gridCol w:w="1446"/>
        <w:gridCol w:w="1800"/>
        <w:gridCol w:w="1677"/>
        <w:gridCol w:w="1568"/>
        <w:gridCol w:w="2045"/>
        <w:gridCol w:w="1545"/>
      </w:tblGrid>
      <w:tr w:rsidR="00B91B83" w:rsidTr="00B714FC"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egzaminu</w:t>
            </w:r>
          </w:p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:rsidR="00B91B83" w:rsidRDefault="004B252E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egzaminu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B91B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4B252E" w:rsidP="00B94FCF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Nazwa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wybranego 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B252E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:rsidR="00B91B83" w:rsidRDefault="0049262D" w:rsidP="004B252E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gzaminu</w:t>
            </w:r>
          </w:p>
          <w:p w:rsidR="0049262D" w:rsidRDefault="0049262D" w:rsidP="0049262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(adres)</w:t>
            </w:r>
          </w:p>
          <w:p w:rsidR="0049262D" w:rsidRDefault="0049262D" w:rsidP="004B252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91B83" w:rsidRDefault="00B91B83" w:rsidP="004B25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egzaminu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4B252E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Liczba osób objętych  egzaminem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Całkowita wysokość wydatków na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egzamin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B252E">
            <w:pPr>
              <w:snapToGrid w:val="0"/>
              <w:ind w:lef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W tym wysokość wkładu własnego wnoszonego przez pracodawcę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zł</w:t>
            </w:r>
          </w:p>
        </w:tc>
      </w:tr>
      <w:tr w:rsidR="00B91B83" w:rsidTr="00B714F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B714F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B714F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B714FC"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91B83" w:rsidRPr="004836C5" w:rsidRDefault="00B91B83" w:rsidP="004836C5">
            <w:pPr>
              <w:tabs>
                <w:tab w:val="left" w:pos="2250"/>
              </w:tabs>
              <w:snapToGrid w:val="0"/>
              <w:ind w:left="34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36C5">
              <w:rPr>
                <w:rFonts w:cs="Times New Roman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91B83" w:rsidRDefault="004B252E" w:rsidP="00B91B83">
      <w:pPr>
        <w:snapToGrid w:val="0"/>
        <w:ind w:left="34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C.4</w:t>
      </w:r>
      <w:r w:rsidR="00B91B83">
        <w:rPr>
          <w:rFonts w:cs="Times New Roman"/>
          <w:b/>
          <w:sz w:val="20"/>
          <w:szCs w:val="20"/>
        </w:rPr>
        <w:t xml:space="preserve"> Rodzaj badań lekarskich i psychologicznych wymaganych do podjęcia kształcenia lub pracy zawodowej po ukończonym kształceniu:</w:t>
      </w:r>
    </w:p>
    <w:p w:rsidR="007E4C5F" w:rsidRPr="00F03F66" w:rsidRDefault="007E4C5F" w:rsidP="00B91B83">
      <w:pPr>
        <w:snapToGrid w:val="0"/>
        <w:ind w:left="34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(</w:t>
      </w:r>
      <w:r w:rsidRPr="007E4C5F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należy </w:t>
      </w:r>
      <w:r w:rsidR="00CE7283">
        <w:rPr>
          <w:rFonts w:cs="Times New Roman"/>
          <w:b/>
          <w:i/>
          <w:iCs/>
          <w:color w:val="000000" w:themeColor="text1"/>
          <w:sz w:val="20"/>
          <w:szCs w:val="20"/>
        </w:rPr>
        <w:t>dołączyć załącznik</w:t>
      </w:r>
      <w:r w:rsidR="00CA462F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nr 7</w:t>
      </w:r>
      <w:r w:rsidRPr="007E4C5F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do wniosku</w:t>
      </w:r>
      <w:r w:rsidR="002A7E77">
        <w:rPr>
          <w:rFonts w:cs="Times New Roman"/>
          <w:b/>
          <w:i/>
          <w:iCs/>
          <w:color w:val="000000" w:themeColor="text1"/>
          <w:sz w:val="20"/>
          <w:szCs w:val="20"/>
        </w:rPr>
        <w:t>,</w:t>
      </w:r>
      <w:r w:rsidR="002A7E77" w:rsidRPr="002A7E77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="002A7E77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który wypełnia Realizator </w:t>
      </w:r>
      <w:r w:rsidRPr="007E4C5F">
        <w:rPr>
          <w:rFonts w:cs="Times New Roman"/>
          <w:b/>
          <w:i/>
          <w:iCs/>
          <w:color w:val="000000" w:themeColor="text1"/>
          <w:sz w:val="20"/>
          <w:szCs w:val="20"/>
        </w:rPr>
        <w:t>)</w:t>
      </w:r>
      <w:r w:rsidR="002A7E77">
        <w:rPr>
          <w:rFonts w:cs="Times New Roman"/>
          <w:b/>
          <w:i/>
          <w:iCs/>
          <w:color w:val="000000" w:themeColor="text1"/>
          <w:sz w:val="20"/>
          <w:szCs w:val="20"/>
        </w:rPr>
        <w:t>.</w:t>
      </w:r>
      <w:r w:rsidR="00344B92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="00344B92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W przypadku, gdy koszt </w:t>
      </w:r>
      <w:r w:rsid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>badań</w:t>
      </w:r>
      <w:r w:rsidR="00344B92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został uwzględniony w kalkulacji kosztów kursu </w:t>
      </w:r>
      <w:r w:rsidR="00355948">
        <w:rPr>
          <w:rFonts w:cs="Times New Roman"/>
          <w:i/>
          <w:iCs/>
          <w:color w:val="000000" w:themeColor="text1"/>
          <w:sz w:val="20"/>
          <w:szCs w:val="20"/>
          <w:u w:val="single"/>
        </w:rPr>
        <w:t>– nie wypełnia się tabeli C.4.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734"/>
        <w:gridCol w:w="1157"/>
        <w:gridCol w:w="1309"/>
        <w:gridCol w:w="1446"/>
        <w:gridCol w:w="1800"/>
        <w:gridCol w:w="1677"/>
        <w:gridCol w:w="1568"/>
        <w:gridCol w:w="2045"/>
        <w:gridCol w:w="1545"/>
      </w:tblGrid>
      <w:tr w:rsidR="00B91B83" w:rsidTr="00670352"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4B25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badań lekarskich</w:t>
            </w:r>
            <w:r w:rsidR="0067035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670352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psychologicznych</w:t>
            </w:r>
          </w:p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:rsidR="00B91B83" w:rsidRDefault="004B252E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badań</w:t>
            </w:r>
            <w:r w:rsidR="00B91B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4B252E" w:rsidP="00B94FCF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Nazwa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wybranego 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9262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:rsidR="00B91B83" w:rsidRDefault="0049262D" w:rsidP="0049262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badań</w:t>
            </w:r>
          </w:p>
          <w:p w:rsidR="0049262D" w:rsidRDefault="0049262D" w:rsidP="0049262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(adres)</w:t>
            </w:r>
          </w:p>
          <w:p w:rsidR="0049262D" w:rsidRDefault="0049262D" w:rsidP="0049262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91B83" w:rsidRDefault="00B91B83" w:rsidP="00492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badań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Liczba osób objętych  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badaniem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Całkowi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 wysokość wydatków na badania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tym wysokość wkładu własnego wnoszonego przez pracodawcę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B91B83" w:rsidTr="00670352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FE67BA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E67BA" w:rsidTr="00FE67BA">
        <w:trPr>
          <w:trHeight w:val="226"/>
        </w:trPr>
        <w:tc>
          <w:tcPr>
            <w:tcW w:w="7855" w:type="dxa"/>
            <w:gridSpan w:val="6"/>
            <w:tcBorders>
              <w:left w:val="single" w:sz="1" w:space="0" w:color="000000"/>
            </w:tcBorders>
            <w:shd w:val="clear" w:color="auto" w:fill="DDDDDD"/>
          </w:tcPr>
          <w:p w:rsidR="00FE67BA" w:rsidRPr="004836C5" w:rsidRDefault="00FE67BA" w:rsidP="004836C5">
            <w:pPr>
              <w:snapToGrid w:val="0"/>
              <w:ind w:left="34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36C5">
              <w:rPr>
                <w:rFonts w:cs="Times New Roman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67BA" w:rsidRDefault="00FE67BA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67BA" w:rsidRDefault="00FE67BA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67BA" w:rsidRDefault="00FE67BA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67BA" w:rsidRDefault="00FE67BA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03F66" w:rsidRDefault="00F03F66" w:rsidP="00F03F66">
      <w:pPr>
        <w:tabs>
          <w:tab w:val="left" w:pos="360"/>
        </w:tabs>
        <w:spacing w:line="0" w:lineRule="atLeast"/>
        <w:rPr>
          <w:rFonts w:cs="Times New Roman"/>
          <w:b/>
          <w:sz w:val="20"/>
          <w:szCs w:val="20"/>
        </w:rPr>
      </w:pPr>
    </w:p>
    <w:p w:rsidR="00355948" w:rsidRDefault="00355948" w:rsidP="00F03F66">
      <w:pPr>
        <w:tabs>
          <w:tab w:val="left" w:pos="360"/>
        </w:tabs>
        <w:spacing w:line="0" w:lineRule="atLeast"/>
        <w:rPr>
          <w:rFonts w:cs="Times New Roman"/>
          <w:b/>
          <w:sz w:val="20"/>
          <w:szCs w:val="20"/>
        </w:rPr>
      </w:pPr>
    </w:p>
    <w:p w:rsidR="00F03F66" w:rsidRPr="007E4C5F" w:rsidRDefault="00F03F66" w:rsidP="00F03F66">
      <w:pPr>
        <w:tabs>
          <w:tab w:val="left" w:pos="360"/>
        </w:tabs>
        <w:spacing w:line="0" w:lineRule="atLeast"/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sz w:val="20"/>
          <w:szCs w:val="20"/>
        </w:rPr>
        <w:t>C.</w:t>
      </w:r>
      <w:r w:rsidR="004B252E">
        <w:rPr>
          <w:rFonts w:cs="Times New Roman"/>
          <w:b/>
          <w:sz w:val="20"/>
          <w:szCs w:val="20"/>
        </w:rPr>
        <w:t>5</w:t>
      </w:r>
      <w:r w:rsidRPr="00FD742C">
        <w:rPr>
          <w:rFonts w:cs="Times New Roman"/>
          <w:sz w:val="20"/>
          <w:szCs w:val="20"/>
        </w:rPr>
        <w:t xml:space="preserve"> </w:t>
      </w:r>
      <w:r w:rsidRPr="00FD742C">
        <w:rPr>
          <w:rFonts w:cs="Times New Roman"/>
          <w:b/>
          <w:color w:val="000000" w:themeColor="text1"/>
          <w:sz w:val="20"/>
          <w:szCs w:val="20"/>
        </w:rPr>
        <w:t>Określenie</w:t>
      </w:r>
      <w:r w:rsidRPr="00FD742C">
        <w:rPr>
          <w:rFonts w:cs="Times New Roman"/>
          <w:b/>
          <w:color w:val="000000"/>
          <w:sz w:val="20"/>
          <w:szCs w:val="20"/>
        </w:rPr>
        <w:t xml:space="preserve"> potrzeb pracodawcy w zakresie kształcenia ustawicznego: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Pr="007E4C5F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(należy dołączyć załącznik  </w:t>
      </w:r>
      <w:r w:rsidR="00CA462F">
        <w:rPr>
          <w:rFonts w:cs="Times New Roman"/>
          <w:b/>
          <w:i/>
          <w:iCs/>
          <w:color w:val="000000" w:themeColor="text1"/>
          <w:sz w:val="20"/>
          <w:szCs w:val="20"/>
        </w:rPr>
        <w:t>8</w:t>
      </w:r>
      <w:r w:rsidR="00670352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="00344B92">
        <w:rPr>
          <w:rFonts w:cs="Times New Roman"/>
          <w:b/>
          <w:i/>
          <w:iCs/>
          <w:color w:val="000000" w:themeColor="text1"/>
          <w:sz w:val="20"/>
          <w:szCs w:val="20"/>
        </w:rPr>
        <w:t>do wniosku)</w:t>
      </w:r>
    </w:p>
    <w:tbl>
      <w:tblPr>
        <w:tblW w:w="0" w:type="auto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200"/>
        <w:gridCol w:w="1691"/>
        <w:gridCol w:w="1309"/>
        <w:gridCol w:w="1446"/>
        <w:gridCol w:w="1800"/>
        <w:gridCol w:w="1677"/>
        <w:gridCol w:w="1568"/>
        <w:gridCol w:w="2045"/>
        <w:gridCol w:w="1545"/>
      </w:tblGrid>
      <w:tr w:rsidR="00F03F66" w:rsidTr="00F03F66"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Nazwa działania</w:t>
            </w:r>
          </w:p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:rsidR="00F03F66" w:rsidRDefault="0049262D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działania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F03F6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F03F66" w:rsidRDefault="004B252E" w:rsidP="00B94FCF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Nazwa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wybranego 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F03F66" w:rsidRDefault="00F03F66" w:rsidP="0049262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:rsidR="00F03F66" w:rsidRDefault="00F03F66" w:rsidP="0049262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działania</w:t>
            </w:r>
          </w:p>
          <w:p w:rsidR="0049262D" w:rsidRDefault="0049262D" w:rsidP="0049262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(adres)</w:t>
            </w:r>
          </w:p>
          <w:p w:rsidR="00F03F66" w:rsidRDefault="00F03F66" w:rsidP="00492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działania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Liczba osób objętych  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działaniem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Całkowita wysokość wydatków na 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działanie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F03F66" w:rsidRDefault="00F03F66" w:rsidP="0049262D">
            <w:pPr>
              <w:snapToGrid w:val="0"/>
              <w:ind w:lef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W tym wysokość wkładu własnego wnoszonego przez pracodawcę </w:t>
            </w:r>
            <w:r w:rsidR="00670352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zł</w:t>
            </w:r>
          </w:p>
        </w:tc>
      </w:tr>
      <w:tr w:rsidR="00F03F66" w:rsidTr="00F03F66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3F66" w:rsidTr="00F03F66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3F66" w:rsidTr="00F03F66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3F66" w:rsidTr="00F03F66"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03F66" w:rsidRPr="004836C5" w:rsidRDefault="00F03F66" w:rsidP="004836C5">
            <w:pPr>
              <w:snapToGrid w:val="0"/>
              <w:ind w:left="34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36C5">
              <w:rPr>
                <w:rFonts w:cs="Times New Roman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3F66" w:rsidRDefault="00F03F66" w:rsidP="00F03F66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91B83" w:rsidRDefault="00B91B83" w:rsidP="00B91B83">
      <w:pPr>
        <w:snapToGrid w:val="0"/>
        <w:ind w:left="34"/>
        <w:rPr>
          <w:rFonts w:cs="Times New Roman"/>
          <w:b/>
          <w:sz w:val="20"/>
          <w:szCs w:val="20"/>
        </w:rPr>
      </w:pPr>
    </w:p>
    <w:p w:rsidR="00B91B83" w:rsidRDefault="00B91B83" w:rsidP="00B91B83">
      <w:pPr>
        <w:snapToGrid w:val="0"/>
        <w:ind w:left="34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C.</w:t>
      </w:r>
      <w:r w:rsidR="004B252E">
        <w:rPr>
          <w:rFonts w:cs="Times New Roman"/>
          <w:b/>
          <w:sz w:val="20"/>
          <w:szCs w:val="20"/>
        </w:rPr>
        <w:t>6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Ubezpieczenie od następstw nieszczęśliwych wypadków w związku z p</w:t>
      </w:r>
      <w:r w:rsidR="00CE7283">
        <w:rPr>
          <w:rFonts w:cs="Times New Roman"/>
          <w:b/>
          <w:color w:val="000000"/>
          <w:sz w:val="20"/>
          <w:szCs w:val="20"/>
        </w:rPr>
        <w:t>lanowanym</w:t>
      </w:r>
      <w:r>
        <w:rPr>
          <w:rFonts w:cs="Times New Roman"/>
          <w:b/>
          <w:color w:val="000000"/>
          <w:sz w:val="20"/>
          <w:szCs w:val="20"/>
        </w:rPr>
        <w:t xml:space="preserve"> kształceniem</w:t>
      </w:r>
      <w:r w:rsidR="00CE7283">
        <w:rPr>
          <w:rFonts w:cs="Times New Roman"/>
          <w:b/>
          <w:color w:val="000000"/>
          <w:sz w:val="20"/>
          <w:szCs w:val="20"/>
        </w:rPr>
        <w:t xml:space="preserve"> ustawicznym</w:t>
      </w:r>
      <w:r>
        <w:rPr>
          <w:rFonts w:cs="Times New Roman"/>
          <w:b/>
          <w:color w:val="000000"/>
          <w:sz w:val="20"/>
          <w:szCs w:val="20"/>
        </w:rPr>
        <w:t>:</w:t>
      </w:r>
      <w:r w:rsidR="00CE7283" w:rsidRPr="00CE7283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="00CE7283" w:rsidRPr="007E4C5F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(należy dołączyć załącznik  </w:t>
      </w:r>
      <w:r w:rsidR="00CA462F">
        <w:rPr>
          <w:rFonts w:cs="Times New Roman"/>
          <w:b/>
          <w:i/>
          <w:iCs/>
          <w:color w:val="000000" w:themeColor="text1"/>
          <w:sz w:val="20"/>
          <w:szCs w:val="20"/>
        </w:rPr>
        <w:t>nr 9</w:t>
      </w:r>
      <w:r w:rsidR="00CE7283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="00CE7283" w:rsidRPr="007E4C5F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do wniosku)</w:t>
      </w:r>
      <w:r w:rsidR="00344B92">
        <w:rPr>
          <w:rFonts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="00355948">
        <w:rPr>
          <w:rFonts w:cs="Times New Roman"/>
          <w:b/>
          <w:i/>
          <w:iCs/>
          <w:color w:val="000000" w:themeColor="text1"/>
          <w:sz w:val="20"/>
          <w:szCs w:val="20"/>
        </w:rPr>
        <w:br/>
      </w:r>
      <w:r w:rsidR="00344B92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W przypadku, gdy koszt </w:t>
      </w:r>
      <w:r w:rsid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>ubezpieczenia od NNW</w:t>
      </w:r>
      <w:r w:rsidR="00344B92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został uwzględniony w kalkulacji kosztów kursu</w:t>
      </w:r>
      <w:r w:rsidR="00C81624">
        <w:rPr>
          <w:rFonts w:cs="Times New Roman"/>
          <w:i/>
          <w:iCs/>
          <w:color w:val="000000" w:themeColor="text1"/>
          <w:sz w:val="20"/>
          <w:szCs w:val="20"/>
          <w:u w:val="single"/>
        </w:rPr>
        <w:t>, egzaminu</w:t>
      </w:r>
      <w:r w:rsidR="00344B92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lub cenie jednostkowej studiów podyplomowych</w:t>
      </w:r>
      <w:r w:rsidR="00355948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- nie wypełnia się </w:t>
      </w:r>
      <w:r w:rsidR="00344B92" w:rsidRP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355948">
        <w:rPr>
          <w:rFonts w:cs="Times New Roman"/>
          <w:i/>
          <w:iCs/>
          <w:color w:val="000000" w:themeColor="text1"/>
          <w:sz w:val="20"/>
          <w:szCs w:val="20"/>
          <w:u w:val="single"/>
        </w:rPr>
        <w:t>tabeli</w:t>
      </w:r>
      <w:r w:rsidR="00344B92">
        <w:rPr>
          <w:rFonts w:cs="Times New Roman"/>
          <w:i/>
          <w:iCs/>
          <w:color w:val="000000" w:themeColor="text1"/>
          <w:sz w:val="20"/>
          <w:szCs w:val="20"/>
          <w:u w:val="single"/>
        </w:rPr>
        <w:t xml:space="preserve"> C.6</w:t>
      </w:r>
      <w:r w:rsidR="00355948">
        <w:rPr>
          <w:rFonts w:cs="Times New Roman"/>
          <w:i/>
          <w:iCs/>
          <w:color w:val="000000" w:themeColor="text1"/>
          <w:sz w:val="20"/>
          <w:szCs w:val="20"/>
          <w:u w:val="single"/>
        </w:rPr>
        <w:t>.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200"/>
        <w:gridCol w:w="1691"/>
        <w:gridCol w:w="1309"/>
        <w:gridCol w:w="1446"/>
        <w:gridCol w:w="1800"/>
        <w:gridCol w:w="1677"/>
        <w:gridCol w:w="1568"/>
        <w:gridCol w:w="2045"/>
        <w:gridCol w:w="1545"/>
      </w:tblGrid>
      <w:tr w:rsidR="00B91B83" w:rsidTr="00B714FC"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Nazwa działania</w:t>
            </w:r>
          </w:p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CE72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Okres ubezpieczenia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B91B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4B252E" w:rsidP="00B94FCF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Nazwa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wybranego 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91B83" w:rsidRDefault="00B91B83" w:rsidP="0049262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:rsidR="00B91B83" w:rsidRDefault="00B91B83" w:rsidP="0049262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działania</w:t>
            </w:r>
          </w:p>
          <w:p w:rsidR="0049262D" w:rsidRDefault="0049262D" w:rsidP="0049262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(adres)</w:t>
            </w:r>
          </w:p>
          <w:p w:rsidR="00B91B83" w:rsidRDefault="00B91B83" w:rsidP="004926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49262D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Koszt działania </w:t>
            </w:r>
            <w:r w:rsidR="00B91B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Liczba osób objętych  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działaniem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Całkowit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 wysokość wydatków na działanie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91B83" w:rsidRDefault="00B91B83" w:rsidP="0049262D">
            <w:pPr>
              <w:snapToGrid w:val="0"/>
              <w:ind w:lef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W tym wysokość wkładu własnego wnoszonego przez pracodawcę </w:t>
            </w:r>
            <w:r w:rsidR="0049262D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zł</w:t>
            </w:r>
          </w:p>
        </w:tc>
      </w:tr>
      <w:tr w:rsidR="00B91B83" w:rsidTr="00B714F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B714FC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1B83" w:rsidTr="00B714FC"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91B83" w:rsidRPr="004836C5" w:rsidRDefault="00B91B83" w:rsidP="004836C5">
            <w:pPr>
              <w:snapToGrid w:val="0"/>
              <w:ind w:left="34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36C5">
              <w:rPr>
                <w:rFonts w:cs="Times New Roman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1B83" w:rsidRDefault="00B91B83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91B83" w:rsidRDefault="00B91B83" w:rsidP="009A219C">
      <w:pPr>
        <w:tabs>
          <w:tab w:val="left" w:pos="2340"/>
        </w:tabs>
      </w:pPr>
    </w:p>
    <w:p w:rsidR="00355948" w:rsidRDefault="00355948" w:rsidP="009A219C">
      <w:pPr>
        <w:tabs>
          <w:tab w:val="left" w:pos="2340"/>
        </w:tabs>
      </w:pPr>
    </w:p>
    <w:p w:rsidR="00B91B83" w:rsidRDefault="00B91B83" w:rsidP="009A219C">
      <w:pPr>
        <w:tabs>
          <w:tab w:val="left" w:pos="2340"/>
        </w:tabs>
      </w:pPr>
    </w:p>
    <w:p w:rsidR="00355948" w:rsidRPr="00EB7A3C" w:rsidRDefault="00B91B83" w:rsidP="00EB7A3C">
      <w:pPr>
        <w:pStyle w:val="Akapitzlist"/>
        <w:numPr>
          <w:ilvl w:val="0"/>
          <w:numId w:val="12"/>
        </w:numPr>
        <w:tabs>
          <w:tab w:val="left" w:pos="2340"/>
        </w:tabs>
        <w:rPr>
          <w:sz w:val="20"/>
          <w:szCs w:val="20"/>
        </w:rPr>
      </w:pPr>
      <w:r w:rsidRPr="00DF420F">
        <w:rPr>
          <w:rFonts w:cs="Times New Roman"/>
          <w:b/>
          <w:bCs/>
          <w:sz w:val="20"/>
          <w:szCs w:val="20"/>
        </w:rPr>
        <w:t xml:space="preserve">UZASADNIENIE WYBORU REALIZATORA </w:t>
      </w:r>
      <w:r w:rsidR="00355948">
        <w:rPr>
          <w:rFonts w:cs="Times New Roman"/>
          <w:b/>
          <w:bCs/>
          <w:sz w:val="20"/>
          <w:szCs w:val="20"/>
        </w:rPr>
        <w:t>DZIAŁAŃ OBEJMUJĄCYCH KSZTAŁCENIE USTAWICZNE</w:t>
      </w:r>
      <w:r w:rsidR="007E4C5F" w:rsidRPr="006A1E21">
        <w:rPr>
          <w:rFonts w:cs="Times New Roman"/>
          <w:b/>
          <w:bCs/>
          <w:sz w:val="20"/>
          <w:szCs w:val="20"/>
        </w:rPr>
        <w:t xml:space="preserve"> </w:t>
      </w:r>
      <w:r w:rsidR="001F06FC">
        <w:rPr>
          <w:rFonts w:cs="Times New Roman"/>
          <w:b/>
          <w:bCs/>
          <w:sz w:val="20"/>
          <w:szCs w:val="20"/>
        </w:rPr>
        <w:t>WYKAZAN</w:t>
      </w:r>
      <w:r w:rsidR="00355948">
        <w:rPr>
          <w:rFonts w:cs="Times New Roman"/>
          <w:b/>
          <w:bCs/>
          <w:sz w:val="20"/>
          <w:szCs w:val="20"/>
        </w:rPr>
        <w:t xml:space="preserve">YCH </w:t>
      </w:r>
      <w:r w:rsidR="00355948">
        <w:rPr>
          <w:rFonts w:cs="Times New Roman"/>
          <w:b/>
          <w:bCs/>
          <w:sz w:val="20"/>
          <w:szCs w:val="20"/>
        </w:rPr>
        <w:br/>
        <w:t>W CZEŚCI C WNIOSKU.</w:t>
      </w:r>
      <w:r w:rsidR="00681A48">
        <w:rPr>
          <w:rFonts w:cs="Times New Roman"/>
          <w:b/>
          <w:bCs/>
          <w:sz w:val="20"/>
          <w:szCs w:val="20"/>
        </w:rPr>
        <w:t xml:space="preserve"> </w:t>
      </w:r>
    </w:p>
    <w:p w:rsidR="00EB7A3C" w:rsidRPr="00B21F12" w:rsidRDefault="00B647E3" w:rsidP="00EB7A3C">
      <w:pPr>
        <w:rPr>
          <w:i/>
          <w:sz w:val="22"/>
        </w:rPr>
      </w:pPr>
      <w:r w:rsidRPr="00B647E3">
        <w:rPr>
          <w:b/>
        </w:rPr>
        <w:t xml:space="preserve">D.1 </w:t>
      </w:r>
      <w:r>
        <w:rPr>
          <w:b/>
        </w:rPr>
        <w:t xml:space="preserve">Informacja o usłudze </w:t>
      </w:r>
      <w:r w:rsidR="00355948">
        <w:rPr>
          <w:b/>
        </w:rPr>
        <w:t xml:space="preserve">wybranego przez Pracodawcę Realizatora </w:t>
      </w:r>
      <w:r>
        <w:rPr>
          <w:b/>
        </w:rPr>
        <w:t>kształcenia ustawicznego wykazanego w części C wniosku</w:t>
      </w:r>
      <w:r w:rsidR="00EB7A3C">
        <w:rPr>
          <w:b/>
        </w:rPr>
        <w:br/>
      </w:r>
      <w:r w:rsidRPr="00EB7A3C">
        <w:rPr>
          <w:b/>
          <w:i/>
        </w:rPr>
        <w:t xml:space="preserve"> </w:t>
      </w:r>
      <w:r w:rsidR="00355948" w:rsidRPr="00B21F12">
        <w:rPr>
          <w:i/>
          <w:sz w:val="22"/>
        </w:rPr>
        <w:t>(</w:t>
      </w:r>
      <w:r w:rsidR="00C34C17">
        <w:rPr>
          <w:i/>
          <w:sz w:val="22"/>
        </w:rPr>
        <w:t>D</w:t>
      </w:r>
      <w:r w:rsidR="00355948" w:rsidRPr="00B21F12">
        <w:rPr>
          <w:i/>
          <w:sz w:val="22"/>
        </w:rPr>
        <w:t>ane w części D.1 należy wypełnić na podstawie doł</w:t>
      </w:r>
      <w:r w:rsidR="00EB7A3C" w:rsidRPr="00B21F12">
        <w:rPr>
          <w:i/>
          <w:sz w:val="22"/>
        </w:rPr>
        <w:t>ączonej do wniosku oferty wybrane</w:t>
      </w:r>
      <w:r w:rsidR="00CA462F">
        <w:rPr>
          <w:i/>
          <w:sz w:val="22"/>
        </w:rPr>
        <w:t>go Realizatora tj. załącznika nr 5,7,8 lub 9</w:t>
      </w:r>
      <w:r w:rsidR="00EB7A3C" w:rsidRPr="00B21F12">
        <w:rPr>
          <w:i/>
          <w:sz w:val="22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2222"/>
        <w:gridCol w:w="1148"/>
        <w:gridCol w:w="1212"/>
        <w:gridCol w:w="2189"/>
        <w:gridCol w:w="1285"/>
        <w:gridCol w:w="1707"/>
        <w:gridCol w:w="246"/>
        <w:gridCol w:w="1942"/>
        <w:gridCol w:w="1525"/>
      </w:tblGrid>
      <w:tr w:rsidR="00B647E3" w:rsidTr="00EB7A3C">
        <w:trPr>
          <w:trHeight w:val="1335"/>
        </w:trPr>
        <w:tc>
          <w:tcPr>
            <w:tcW w:w="979" w:type="pct"/>
            <w:gridSpan w:val="2"/>
            <w:vMerge w:val="restart"/>
            <w:shd w:val="clear" w:color="auto" w:fill="D9D9D9" w:themeFill="background1" w:themeFillShade="D9"/>
          </w:tcPr>
          <w:p w:rsidR="001F06FC" w:rsidRDefault="00C81624" w:rsidP="00B714F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Forma</w:t>
            </w:r>
            <w:r w:rsidR="001F06FC">
              <w:rPr>
                <w:rFonts w:cs="Times New Roman"/>
                <w:b/>
                <w:sz w:val="20"/>
                <w:szCs w:val="20"/>
              </w:rPr>
              <w:t xml:space="preserve"> i nazwa </w:t>
            </w:r>
          </w:p>
          <w:p w:rsidR="001F06FC" w:rsidRDefault="001F06FC" w:rsidP="00425212">
            <w:pPr>
              <w:spacing w:line="276" w:lineRule="auto"/>
              <w:ind w:hanging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kształcenia ustawicznego </w:t>
            </w:r>
            <w:r w:rsidR="00355948">
              <w:rPr>
                <w:rFonts w:cs="Times New Roman"/>
                <w:b/>
                <w:sz w:val="20"/>
                <w:szCs w:val="20"/>
              </w:rPr>
              <w:t xml:space="preserve">wskazanego w części </w:t>
            </w:r>
            <w:r>
              <w:rPr>
                <w:rFonts w:cs="Times New Roman"/>
                <w:b/>
                <w:sz w:val="20"/>
                <w:szCs w:val="20"/>
              </w:rPr>
              <w:t xml:space="preserve"> C wniosku </w:t>
            </w:r>
          </w:p>
          <w:p w:rsidR="001F06FC" w:rsidRPr="00F47831" w:rsidRDefault="001F06FC" w:rsidP="00EB7A3C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F47831">
              <w:rPr>
                <w:rFonts w:cs="Times New Roman"/>
                <w:i/>
                <w:sz w:val="18"/>
                <w:szCs w:val="18"/>
              </w:rPr>
              <w:t xml:space="preserve">(np. Kurs pn. „……………….”; </w:t>
            </w:r>
          </w:p>
          <w:p w:rsidR="00355948" w:rsidRDefault="00EB7A3C" w:rsidP="00EB7A3C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Studia podyplomowe,    </w:t>
            </w:r>
            <w:r w:rsidR="001F06FC" w:rsidRPr="00F47831">
              <w:rPr>
                <w:rFonts w:cs="Times New Roman"/>
                <w:i/>
                <w:sz w:val="18"/>
                <w:szCs w:val="18"/>
              </w:rPr>
              <w:t>kierunek „…………….”</w:t>
            </w:r>
          </w:p>
          <w:p w:rsidR="001F06FC" w:rsidRPr="004836C5" w:rsidRDefault="00355948" w:rsidP="00EB7A3C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Egzamin z zakresu „…..…..”</w:t>
            </w:r>
            <w:r w:rsidR="001F06FC" w:rsidRPr="00F47831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43" w:type="pct"/>
            <w:gridSpan w:val="2"/>
            <w:shd w:val="clear" w:color="auto" w:fill="D9D9D9" w:themeFill="background1" w:themeFillShade="D9"/>
          </w:tcPr>
          <w:p w:rsidR="001F06FC" w:rsidRDefault="00CE7283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</w:t>
            </w:r>
          </w:p>
          <w:p w:rsidR="001F06FC" w:rsidRPr="00EB7A3C" w:rsidRDefault="00040EE2" w:rsidP="00EB7A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F06FC">
              <w:rPr>
                <w:rFonts w:cs="Times New Roman"/>
                <w:b/>
                <w:sz w:val="20"/>
                <w:szCs w:val="20"/>
              </w:rPr>
              <w:t>kształcenia ustawicznego</w:t>
            </w:r>
            <w:r w:rsidR="008743E0">
              <w:rPr>
                <w:rFonts w:cs="Times New Roman"/>
                <w:b/>
                <w:sz w:val="20"/>
                <w:szCs w:val="20"/>
              </w:rPr>
              <w:t xml:space="preserve"> przypadająca na </w:t>
            </w:r>
            <w:r w:rsidR="008743E0">
              <w:rPr>
                <w:rFonts w:cs="Times New Roman"/>
                <w:b/>
                <w:sz w:val="20"/>
                <w:szCs w:val="20"/>
              </w:rPr>
              <w:br/>
              <w:t>1 uczestnika</w:t>
            </w:r>
          </w:p>
        </w:tc>
        <w:tc>
          <w:tcPr>
            <w:tcW w:w="782" w:type="pct"/>
            <w:vMerge w:val="restart"/>
            <w:shd w:val="clear" w:color="auto" w:fill="D9D9D9" w:themeFill="background1" w:themeFillShade="D9"/>
          </w:tcPr>
          <w:p w:rsidR="001F06FC" w:rsidRPr="002256C2" w:rsidRDefault="001F06FC" w:rsidP="00B714F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i adres siedziby wybranego Realizatora usługi kształcenia ustawicznego</w:t>
            </w:r>
          </w:p>
        </w:tc>
        <w:tc>
          <w:tcPr>
            <w:tcW w:w="1069" w:type="pct"/>
            <w:gridSpan w:val="2"/>
            <w:vMerge w:val="restart"/>
            <w:shd w:val="clear" w:color="auto" w:fill="D9D9D9" w:themeFill="background1" w:themeFillShade="D9"/>
          </w:tcPr>
          <w:p w:rsidR="001F06FC" w:rsidRDefault="001F06FC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posiadanych przez Realizatora certyfikatów jakości oferowanych usług kształcenia ustawicznego</w:t>
            </w:r>
          </w:p>
          <w:p w:rsidR="001F06FC" w:rsidRPr="002256C2" w:rsidRDefault="001F06FC" w:rsidP="00BA29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 w:val="restart"/>
            <w:shd w:val="clear" w:color="auto" w:fill="D9D9D9" w:themeFill="background1" w:themeFillShade="D9"/>
          </w:tcPr>
          <w:p w:rsidR="001F06FC" w:rsidRDefault="001F06FC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 przypadku kursów – nazwa dokumentu, </w:t>
            </w:r>
          </w:p>
          <w:p w:rsidR="001F06FC" w:rsidRDefault="001F06FC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na podstawie którego wybrany Realizator ma uprawnienia </w:t>
            </w:r>
          </w:p>
          <w:p w:rsidR="001F06FC" w:rsidRDefault="001F06FC" w:rsidP="00B714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do prowadzenia pozaszkolnych form kształcenia ustawicznego </w:t>
            </w:r>
          </w:p>
          <w:p w:rsidR="001F06FC" w:rsidRDefault="001F06FC" w:rsidP="00BA055E">
            <w:pPr>
              <w:pStyle w:val="Akapitzlist"/>
              <w:ind w:left="9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:rsidR="001F06FC" w:rsidRDefault="001F06FC" w:rsidP="00B714FC">
            <w:pPr>
              <w:pStyle w:val="Akapitzlist"/>
              <w:ind w:lef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usługi kształcenia ustawicznego za jednego uczestnika </w:t>
            </w:r>
          </w:p>
          <w:p w:rsidR="001F06FC" w:rsidRPr="00955B81" w:rsidRDefault="001F06FC" w:rsidP="00B714FC">
            <w:pPr>
              <w:pStyle w:val="Akapitzlist"/>
              <w:ind w:left="94"/>
              <w:jc w:val="center"/>
              <w:rPr>
                <w:b/>
                <w:sz w:val="20"/>
                <w:szCs w:val="20"/>
              </w:rPr>
            </w:pPr>
          </w:p>
        </w:tc>
      </w:tr>
      <w:tr w:rsidR="00040EE2" w:rsidTr="00EB7A3C">
        <w:trPr>
          <w:trHeight w:val="804"/>
        </w:trPr>
        <w:tc>
          <w:tcPr>
            <w:tcW w:w="979" w:type="pct"/>
            <w:gridSpan w:val="2"/>
            <w:vMerge/>
            <w:shd w:val="clear" w:color="auto" w:fill="D9D9D9" w:themeFill="background1" w:themeFillShade="D9"/>
          </w:tcPr>
          <w:p w:rsidR="001F06FC" w:rsidRDefault="001F06FC" w:rsidP="00B714F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1F06FC" w:rsidRDefault="001F06FC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Zegarowe 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1F06FC" w:rsidRDefault="001F06FC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Lekcyjne </w:t>
            </w:r>
          </w:p>
        </w:tc>
        <w:tc>
          <w:tcPr>
            <w:tcW w:w="782" w:type="pct"/>
            <w:vMerge/>
            <w:shd w:val="clear" w:color="auto" w:fill="D9D9D9" w:themeFill="background1" w:themeFillShade="D9"/>
          </w:tcPr>
          <w:p w:rsidR="001F06FC" w:rsidRDefault="001F06FC" w:rsidP="00B714F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vMerge/>
            <w:shd w:val="clear" w:color="auto" w:fill="D9D9D9" w:themeFill="background1" w:themeFillShade="D9"/>
          </w:tcPr>
          <w:p w:rsidR="001F06FC" w:rsidRDefault="001F06FC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  <w:shd w:val="clear" w:color="auto" w:fill="D9D9D9" w:themeFill="background1" w:themeFillShade="D9"/>
          </w:tcPr>
          <w:p w:rsidR="001F06FC" w:rsidRDefault="001F06FC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:rsidR="001F06FC" w:rsidRDefault="001F06FC" w:rsidP="00B714FC">
            <w:pPr>
              <w:pStyle w:val="Akapitzlist"/>
              <w:ind w:left="94"/>
              <w:jc w:val="center"/>
              <w:rPr>
                <w:b/>
                <w:sz w:val="20"/>
                <w:szCs w:val="20"/>
              </w:rPr>
            </w:pPr>
          </w:p>
        </w:tc>
      </w:tr>
      <w:tr w:rsidR="00B647E3" w:rsidTr="00EB7A3C">
        <w:trPr>
          <w:trHeight w:val="775"/>
        </w:trPr>
        <w:tc>
          <w:tcPr>
            <w:tcW w:w="979" w:type="pct"/>
            <w:gridSpan w:val="2"/>
          </w:tcPr>
          <w:p w:rsidR="00BA055E" w:rsidRDefault="00BA055E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10" w:type="pct"/>
          </w:tcPr>
          <w:p w:rsidR="00BA055E" w:rsidRDefault="00BA055E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33" w:type="pct"/>
          </w:tcPr>
          <w:p w:rsidR="00BA055E" w:rsidRDefault="00BA055E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782" w:type="pct"/>
          </w:tcPr>
          <w:p w:rsidR="00BA055E" w:rsidRDefault="00BA055E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069" w:type="pct"/>
            <w:gridSpan w:val="2"/>
          </w:tcPr>
          <w:p w:rsidR="00BA055E" w:rsidRDefault="00BA055E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782" w:type="pct"/>
            <w:gridSpan w:val="2"/>
          </w:tcPr>
          <w:p w:rsidR="00BA055E" w:rsidRDefault="00BA055E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545" w:type="pct"/>
          </w:tcPr>
          <w:p w:rsidR="00BA055E" w:rsidRDefault="00BA055E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40EE2" w:rsidTr="00425212">
        <w:trPr>
          <w:trHeight w:val="506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040EE2" w:rsidRDefault="00040EE2" w:rsidP="00B714FC">
            <w:pPr>
              <w:pStyle w:val="Akapitzlist"/>
              <w:ind w:left="94"/>
              <w:jc w:val="center"/>
              <w:rPr>
                <w:b/>
                <w:sz w:val="20"/>
                <w:szCs w:val="20"/>
              </w:rPr>
            </w:pPr>
          </w:p>
          <w:p w:rsidR="00040EE2" w:rsidRPr="00B647E3" w:rsidRDefault="00B647E3" w:rsidP="00B647E3">
            <w:pPr>
              <w:pStyle w:val="Akapitzlist"/>
              <w:tabs>
                <w:tab w:val="left" w:pos="2269"/>
              </w:tabs>
              <w:ind w:left="94"/>
              <w:jc w:val="both"/>
              <w:rPr>
                <w:b/>
                <w:szCs w:val="24"/>
              </w:rPr>
            </w:pPr>
            <w:r w:rsidRPr="00B647E3">
              <w:rPr>
                <w:b/>
                <w:szCs w:val="24"/>
              </w:rPr>
              <w:t xml:space="preserve">D.2 </w:t>
            </w:r>
            <w:r w:rsidR="00040EE2" w:rsidRPr="00B647E3">
              <w:rPr>
                <w:b/>
                <w:szCs w:val="24"/>
              </w:rPr>
              <w:t>Informacja o porównywalnych ofertach usług kształcenia ustawicznego mini</w:t>
            </w:r>
            <w:r w:rsidRPr="00B647E3">
              <w:rPr>
                <w:b/>
                <w:szCs w:val="24"/>
              </w:rPr>
              <w:t>mum dwóch</w:t>
            </w:r>
            <w:r w:rsidR="00040EE2" w:rsidRPr="00B647E3">
              <w:rPr>
                <w:b/>
                <w:szCs w:val="24"/>
              </w:rPr>
              <w:t xml:space="preserve"> innych Realizatorów</w:t>
            </w:r>
          </w:p>
          <w:p w:rsidR="00040EE2" w:rsidRPr="006A1E21" w:rsidRDefault="00040EE2" w:rsidP="006A1E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47E3" w:rsidTr="00425212">
        <w:trPr>
          <w:trHeight w:val="453"/>
        </w:trPr>
        <w:tc>
          <w:tcPr>
            <w:tcW w:w="185" w:type="pct"/>
            <w:vMerge w:val="restart"/>
            <w:shd w:val="clear" w:color="auto" w:fill="D9D9D9" w:themeFill="background1" w:themeFillShade="D9"/>
          </w:tcPr>
          <w:p w:rsidR="00B647E3" w:rsidRDefault="00B647E3" w:rsidP="00B647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04" w:type="pct"/>
            <w:gridSpan w:val="2"/>
            <w:vMerge w:val="restart"/>
            <w:shd w:val="clear" w:color="auto" w:fill="D9D9D9" w:themeFill="background1" w:themeFillShade="D9"/>
          </w:tcPr>
          <w:p w:rsidR="00B647E3" w:rsidRDefault="00B647E3" w:rsidP="00B647E3">
            <w:pPr>
              <w:jc w:val="center"/>
              <w:rPr>
                <w:rFonts w:cs="Times New Roman"/>
              </w:rPr>
            </w:pPr>
            <w:r w:rsidRPr="006551F3">
              <w:rPr>
                <w:rFonts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cs="Times New Roman"/>
                <w:b/>
                <w:sz w:val="20"/>
                <w:szCs w:val="20"/>
              </w:rPr>
              <w:t>i adres siedziby R</w:t>
            </w:r>
            <w:r w:rsidRPr="006551F3">
              <w:rPr>
                <w:rFonts w:cs="Times New Roman"/>
                <w:b/>
                <w:sz w:val="20"/>
                <w:szCs w:val="20"/>
              </w:rPr>
              <w:t>ealizatora</w:t>
            </w:r>
            <w:r>
              <w:rPr>
                <w:rFonts w:cs="Times New Roman"/>
                <w:b/>
                <w:sz w:val="20"/>
                <w:szCs w:val="20"/>
              </w:rPr>
              <w:t xml:space="preserve"> podobnej usługi </w:t>
            </w:r>
          </w:p>
        </w:tc>
        <w:tc>
          <w:tcPr>
            <w:tcW w:w="1215" w:type="pct"/>
            <w:gridSpan w:val="2"/>
            <w:vMerge w:val="restart"/>
            <w:shd w:val="clear" w:color="auto" w:fill="D9D9D9" w:themeFill="background1" w:themeFillShade="D9"/>
          </w:tcPr>
          <w:p w:rsidR="00B647E3" w:rsidRPr="00BA055E" w:rsidRDefault="00C81624" w:rsidP="00C34C17">
            <w:pPr>
              <w:spacing w:line="276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t>Forma</w:t>
            </w:r>
            <w:r w:rsidR="00B647E3">
              <w:rPr>
                <w:rFonts w:cs="Times New Roman"/>
                <w:b/>
                <w:sz w:val="20"/>
                <w:szCs w:val="20"/>
              </w:rPr>
              <w:t xml:space="preserve"> i n</w:t>
            </w:r>
            <w:r w:rsidR="00B647E3" w:rsidRPr="006551F3">
              <w:rPr>
                <w:rFonts w:cs="Times New Roman"/>
                <w:b/>
                <w:sz w:val="20"/>
                <w:szCs w:val="20"/>
              </w:rPr>
              <w:t>azwa</w:t>
            </w:r>
            <w:r w:rsidR="00B647E3">
              <w:rPr>
                <w:rFonts w:cs="Times New Roman"/>
                <w:b/>
                <w:sz w:val="20"/>
                <w:szCs w:val="20"/>
              </w:rPr>
              <w:t xml:space="preserve">  kształcenia ustawicznego </w:t>
            </w:r>
            <w:r w:rsidR="00B647E3">
              <w:rPr>
                <w:rFonts w:cs="Times New Roman"/>
                <w:b/>
                <w:sz w:val="20"/>
                <w:szCs w:val="20"/>
              </w:rPr>
              <w:br/>
            </w:r>
            <w:r w:rsidR="00B647E3">
              <w:rPr>
                <w:rFonts w:cs="Times New Roman"/>
                <w:i/>
                <w:sz w:val="18"/>
                <w:szCs w:val="18"/>
              </w:rPr>
              <w:t xml:space="preserve">(np. Kurs pn. „……………….”; </w:t>
            </w:r>
            <w:r w:rsidR="00EB7A3C">
              <w:rPr>
                <w:rFonts w:cs="Times New Roman"/>
                <w:i/>
                <w:sz w:val="18"/>
                <w:szCs w:val="18"/>
              </w:rPr>
              <w:t>Studia podyplomowe,</w:t>
            </w:r>
            <w:r w:rsidR="00B647E3" w:rsidRPr="00F47831">
              <w:rPr>
                <w:rFonts w:cs="Times New Roman"/>
                <w:i/>
                <w:sz w:val="18"/>
                <w:szCs w:val="18"/>
              </w:rPr>
              <w:t xml:space="preserve"> kierunek „…………….”</w:t>
            </w:r>
            <w:r w:rsidR="00B21F12">
              <w:rPr>
                <w:rFonts w:cs="Times New Roman"/>
                <w:i/>
                <w:sz w:val="18"/>
                <w:szCs w:val="18"/>
              </w:rPr>
              <w:t>, Egzamin z zakresu „…………”</w:t>
            </w:r>
            <w:r w:rsidR="00B647E3" w:rsidRPr="00F47831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069" w:type="pct"/>
            <w:gridSpan w:val="2"/>
            <w:shd w:val="clear" w:color="auto" w:fill="D9D9D9" w:themeFill="background1" w:themeFillShade="D9"/>
          </w:tcPr>
          <w:p w:rsidR="00C34C17" w:rsidRDefault="00B647E3" w:rsidP="00B647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usługi kształcenia ustawicznego</w:t>
            </w:r>
            <w:r w:rsidR="008743E0">
              <w:rPr>
                <w:rFonts w:cs="Times New Roman"/>
                <w:b/>
                <w:sz w:val="20"/>
                <w:szCs w:val="20"/>
              </w:rPr>
              <w:t xml:space="preserve"> przypadająca na </w:t>
            </w:r>
          </w:p>
          <w:p w:rsidR="00B647E3" w:rsidRDefault="00C34C17" w:rsidP="00B647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jednego</w:t>
            </w:r>
            <w:r w:rsidR="008743E0">
              <w:rPr>
                <w:rFonts w:cs="Times New Roman"/>
                <w:b/>
                <w:sz w:val="20"/>
                <w:szCs w:val="20"/>
              </w:rPr>
              <w:t xml:space="preserve"> uczestnika</w:t>
            </w:r>
          </w:p>
          <w:p w:rsidR="00B647E3" w:rsidRDefault="00B647E3" w:rsidP="00B647E3">
            <w:pPr>
              <w:jc w:val="center"/>
              <w:rPr>
                <w:rFonts w:cs="Times New Roman"/>
              </w:rPr>
            </w:pPr>
          </w:p>
        </w:tc>
        <w:tc>
          <w:tcPr>
            <w:tcW w:w="1327" w:type="pct"/>
            <w:gridSpan w:val="3"/>
            <w:vMerge w:val="restart"/>
            <w:tcBorders>
              <w:left w:val="nil"/>
            </w:tcBorders>
            <w:shd w:val="clear" w:color="auto" w:fill="DBDBDB" w:themeFill="accent3" w:themeFillTint="66"/>
          </w:tcPr>
          <w:p w:rsidR="00B647E3" w:rsidRDefault="00B647E3" w:rsidP="00B647E3">
            <w:r w:rsidRPr="00354E69">
              <w:rPr>
                <w:b/>
                <w:sz w:val="20"/>
                <w:szCs w:val="20"/>
              </w:rPr>
              <w:t xml:space="preserve">Cena usługi kształcenia ustawicznego za jednego uczestnika </w:t>
            </w:r>
          </w:p>
        </w:tc>
      </w:tr>
      <w:tr w:rsidR="00B647E3" w:rsidTr="00425212">
        <w:trPr>
          <w:trHeight w:val="468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7E3" w:rsidRDefault="00B647E3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4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7E3" w:rsidRPr="006551F3" w:rsidRDefault="00B647E3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7E3" w:rsidRDefault="00B647E3" w:rsidP="00BA055E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7E3" w:rsidRDefault="00B647E3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Zegarowych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7E3" w:rsidRDefault="00B647E3" w:rsidP="00B7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Lekcyjnych </w:t>
            </w:r>
          </w:p>
        </w:tc>
        <w:tc>
          <w:tcPr>
            <w:tcW w:w="1327" w:type="pct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DBDBDB" w:themeFill="accent3" w:themeFillTint="66"/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B647E3" w:rsidTr="00425212">
        <w:trPr>
          <w:trHeight w:val="57"/>
        </w:trPr>
        <w:tc>
          <w:tcPr>
            <w:tcW w:w="185" w:type="pct"/>
          </w:tcPr>
          <w:p w:rsidR="00B647E3" w:rsidRDefault="00B647E3" w:rsidP="00B714F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204" w:type="pct"/>
            <w:gridSpan w:val="2"/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215" w:type="pct"/>
            <w:gridSpan w:val="2"/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59" w:type="pct"/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0" w:type="pct"/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8" w:type="pct"/>
            <w:tcBorders>
              <w:right w:val="nil"/>
            </w:tcBorders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239" w:type="pct"/>
            <w:gridSpan w:val="2"/>
            <w:tcBorders>
              <w:left w:val="nil"/>
            </w:tcBorders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B647E3" w:rsidTr="00425212">
        <w:trPr>
          <w:trHeight w:val="309"/>
        </w:trPr>
        <w:tc>
          <w:tcPr>
            <w:tcW w:w="185" w:type="pct"/>
          </w:tcPr>
          <w:p w:rsidR="00B647E3" w:rsidRDefault="00B647E3" w:rsidP="00B714F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204" w:type="pct"/>
            <w:gridSpan w:val="2"/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215" w:type="pct"/>
            <w:gridSpan w:val="2"/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59" w:type="pct"/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0" w:type="pct"/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8" w:type="pct"/>
            <w:tcBorders>
              <w:right w:val="nil"/>
            </w:tcBorders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239" w:type="pct"/>
            <w:gridSpan w:val="2"/>
            <w:tcBorders>
              <w:left w:val="nil"/>
            </w:tcBorders>
          </w:tcPr>
          <w:p w:rsidR="00B647E3" w:rsidRDefault="00B647E3" w:rsidP="00B714FC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EB7A3C" w:rsidRPr="006877D4" w:rsidRDefault="00EB7A3C" w:rsidP="00EB7A3C">
      <w:pPr>
        <w:jc w:val="both"/>
        <w:rPr>
          <w:b/>
          <w:i/>
          <w:u w:val="single"/>
        </w:rPr>
      </w:pPr>
      <w:r>
        <w:rPr>
          <w:rFonts w:cs="Times New Roman"/>
          <w:i/>
          <w:sz w:val="20"/>
        </w:rPr>
        <w:t xml:space="preserve"> </w:t>
      </w:r>
      <w:r w:rsidRPr="00DE2F25">
        <w:rPr>
          <w:rFonts w:cs="Times New Roman"/>
          <w:b/>
          <w:i/>
          <w:sz w:val="20"/>
          <w:u w:val="single"/>
        </w:rPr>
        <w:t>Część D</w:t>
      </w:r>
      <w:r>
        <w:rPr>
          <w:rFonts w:cs="Times New Roman"/>
          <w:b/>
          <w:i/>
          <w:sz w:val="20"/>
          <w:u w:val="single"/>
        </w:rPr>
        <w:t>.1 i D.2</w:t>
      </w:r>
      <w:r w:rsidRPr="00DE2F25">
        <w:rPr>
          <w:rFonts w:cs="Times New Roman"/>
          <w:b/>
          <w:i/>
          <w:sz w:val="20"/>
          <w:u w:val="single"/>
        </w:rPr>
        <w:t xml:space="preserve"> wniosku  należy wypełnić</w:t>
      </w:r>
      <w:r>
        <w:rPr>
          <w:rFonts w:cs="Times New Roman"/>
          <w:i/>
          <w:sz w:val="20"/>
        </w:rPr>
        <w:t xml:space="preserve"> </w:t>
      </w:r>
      <w:r w:rsidRPr="00DE2F25">
        <w:rPr>
          <w:rFonts w:cs="Times New Roman"/>
          <w:b/>
          <w:i/>
          <w:sz w:val="20"/>
          <w:u w:val="single"/>
        </w:rPr>
        <w:t>oddzielnie dla każdej</w:t>
      </w:r>
      <w:r w:rsidR="006877D4">
        <w:rPr>
          <w:rFonts w:cs="Times New Roman"/>
          <w:b/>
          <w:i/>
          <w:sz w:val="20"/>
          <w:u w:val="single"/>
        </w:rPr>
        <w:t xml:space="preserve"> formy wsparcia w </w:t>
      </w:r>
      <w:r w:rsidR="006877D4" w:rsidRPr="006877D4">
        <w:rPr>
          <w:rFonts w:cs="Times New Roman"/>
          <w:b/>
          <w:i/>
          <w:sz w:val="20"/>
          <w:u w:val="single"/>
        </w:rPr>
        <w:t>ramach</w:t>
      </w:r>
      <w:r w:rsidRPr="006877D4">
        <w:rPr>
          <w:rFonts w:cs="Times New Roman"/>
          <w:b/>
          <w:i/>
          <w:sz w:val="20"/>
          <w:u w:val="single"/>
        </w:rPr>
        <w:t xml:space="preserve"> kształcenia ustawicznego </w:t>
      </w:r>
      <w:r w:rsidR="006877D4" w:rsidRPr="006877D4">
        <w:rPr>
          <w:rFonts w:cs="Times New Roman"/>
          <w:b/>
          <w:i/>
          <w:sz w:val="20"/>
          <w:u w:val="single"/>
        </w:rPr>
        <w:t>wykazanej</w:t>
      </w:r>
      <w:r w:rsidRPr="006877D4">
        <w:rPr>
          <w:rFonts w:cs="Times New Roman"/>
          <w:b/>
          <w:i/>
          <w:sz w:val="20"/>
          <w:u w:val="single"/>
        </w:rPr>
        <w:t xml:space="preserve"> w części C wniosku.</w:t>
      </w:r>
    </w:p>
    <w:p w:rsidR="00851865" w:rsidRPr="00DE2F25" w:rsidRDefault="00851865" w:rsidP="00851865">
      <w:pPr>
        <w:jc w:val="both"/>
        <w:rPr>
          <w:rFonts w:cs="Times New Roman"/>
          <w:i/>
          <w:sz w:val="20"/>
        </w:rPr>
        <w:sectPr w:rsidR="00851865" w:rsidRPr="00DE2F25" w:rsidSect="00755B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40EE2" w:rsidTr="00040EE2">
        <w:tc>
          <w:tcPr>
            <w:tcW w:w="13994" w:type="dxa"/>
            <w:shd w:val="clear" w:color="auto" w:fill="DBDBDB" w:themeFill="accent3" w:themeFillTint="66"/>
          </w:tcPr>
          <w:p w:rsidR="0012598E" w:rsidRDefault="0012598E" w:rsidP="0012598E">
            <w:pPr>
              <w:pStyle w:val="Akapitzlist"/>
              <w:rPr>
                <w:b/>
                <w:szCs w:val="24"/>
              </w:rPr>
            </w:pPr>
          </w:p>
          <w:p w:rsidR="00B21F12" w:rsidRDefault="0012598E" w:rsidP="00B21F12">
            <w:pPr>
              <w:jc w:val="both"/>
              <w:rPr>
                <w:b/>
              </w:rPr>
            </w:pPr>
            <w:r w:rsidRPr="0012598E">
              <w:rPr>
                <w:b/>
              </w:rPr>
              <w:t xml:space="preserve">D.3 </w:t>
            </w:r>
            <w:r>
              <w:rPr>
                <w:b/>
              </w:rPr>
              <w:t>Szczegółowe u</w:t>
            </w:r>
            <w:r w:rsidR="00040EE2" w:rsidRPr="0012598E">
              <w:rPr>
                <w:b/>
              </w:rPr>
              <w:t>zasadnienie dokonanego wyboru Realizatora usługi kształcenia ustawicznego</w:t>
            </w:r>
            <w:r w:rsidR="00733E94">
              <w:rPr>
                <w:b/>
              </w:rPr>
              <w:t xml:space="preserve"> </w:t>
            </w:r>
            <w:r w:rsidR="00C81624">
              <w:rPr>
                <w:b/>
              </w:rPr>
              <w:t xml:space="preserve">z uwzględnieniem </w:t>
            </w:r>
            <w:r w:rsidR="00C34C17">
              <w:rPr>
                <w:b/>
              </w:rPr>
              <w:t>analizy tematyki</w:t>
            </w:r>
            <w:r w:rsidR="00B21F12">
              <w:rPr>
                <w:b/>
              </w:rPr>
              <w:t>,</w:t>
            </w:r>
            <w:r w:rsidR="00DE2F25">
              <w:rPr>
                <w:b/>
              </w:rPr>
              <w:t xml:space="preserve"> liczby godzin</w:t>
            </w:r>
            <w:r w:rsidR="00B21F12">
              <w:rPr>
                <w:b/>
              </w:rPr>
              <w:t xml:space="preserve"> </w:t>
            </w:r>
            <w:r w:rsidR="00DE2F25">
              <w:rPr>
                <w:b/>
              </w:rPr>
              <w:t>oraz ceny usługi  kształcenia ustawicznego w porównaniu z podobnymi usługami oferowanymi na rynku przez i</w:t>
            </w:r>
            <w:r w:rsidR="00B21F12">
              <w:rPr>
                <w:b/>
              </w:rPr>
              <w:t>nnych Realizatorów wykazanych w</w:t>
            </w:r>
            <w:r w:rsidR="00DE2F25">
              <w:rPr>
                <w:b/>
              </w:rPr>
              <w:t xml:space="preserve"> części D2</w:t>
            </w:r>
            <w:r w:rsidR="00B21F12">
              <w:rPr>
                <w:b/>
              </w:rPr>
              <w:t xml:space="preserve"> </w:t>
            </w:r>
          </w:p>
          <w:p w:rsidR="00B21F12" w:rsidRPr="006877D4" w:rsidRDefault="00B21F12" w:rsidP="00B21F12">
            <w:pPr>
              <w:jc w:val="both"/>
              <w:rPr>
                <w:b/>
                <w:i/>
                <w:u w:val="single"/>
              </w:rPr>
            </w:pPr>
            <w:r w:rsidRPr="00DE2F25">
              <w:rPr>
                <w:rFonts w:cs="Times New Roman"/>
                <w:b/>
                <w:i/>
                <w:sz w:val="20"/>
                <w:u w:val="single"/>
              </w:rPr>
              <w:t>Część D</w:t>
            </w:r>
            <w:r>
              <w:rPr>
                <w:rFonts w:cs="Times New Roman"/>
                <w:b/>
                <w:i/>
                <w:sz w:val="20"/>
                <w:u w:val="single"/>
              </w:rPr>
              <w:t xml:space="preserve">.3 </w:t>
            </w:r>
            <w:r w:rsidRPr="00DE2F25">
              <w:rPr>
                <w:rFonts w:cs="Times New Roman"/>
                <w:b/>
                <w:i/>
                <w:sz w:val="20"/>
                <w:u w:val="single"/>
              </w:rPr>
              <w:t xml:space="preserve"> wniosku  należy wypełnić</w:t>
            </w:r>
            <w:r>
              <w:rPr>
                <w:rFonts w:cs="Times New Roman"/>
                <w:i/>
                <w:sz w:val="20"/>
              </w:rPr>
              <w:t xml:space="preserve"> </w:t>
            </w:r>
            <w:r w:rsidRPr="00DE2F25">
              <w:rPr>
                <w:rFonts w:cs="Times New Roman"/>
                <w:b/>
                <w:i/>
                <w:sz w:val="20"/>
                <w:u w:val="single"/>
              </w:rPr>
              <w:t>oddzielnie dla każdej</w:t>
            </w:r>
            <w:r>
              <w:rPr>
                <w:rFonts w:cs="Times New Roman"/>
                <w:b/>
                <w:i/>
                <w:sz w:val="20"/>
                <w:u w:val="single"/>
              </w:rPr>
              <w:t xml:space="preserve"> formy wsparcia w </w:t>
            </w:r>
            <w:r w:rsidRPr="006877D4">
              <w:rPr>
                <w:rFonts w:cs="Times New Roman"/>
                <w:b/>
                <w:i/>
                <w:sz w:val="20"/>
                <w:u w:val="single"/>
              </w:rPr>
              <w:t>ramach kształcenia ustawicznego wykazanej w części C wniosku.</w:t>
            </w:r>
          </w:p>
          <w:p w:rsidR="0012598E" w:rsidRPr="00B21F12" w:rsidRDefault="0012598E" w:rsidP="00B21F12">
            <w:pPr>
              <w:pStyle w:val="Akapitzlist"/>
              <w:rPr>
                <w:b/>
                <w:szCs w:val="24"/>
              </w:rPr>
            </w:pPr>
          </w:p>
        </w:tc>
      </w:tr>
      <w:tr w:rsidR="00040EE2" w:rsidTr="00040EE2">
        <w:tc>
          <w:tcPr>
            <w:tcW w:w="13994" w:type="dxa"/>
          </w:tcPr>
          <w:p w:rsidR="00040EE2" w:rsidRDefault="00040EE2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  <w:p w:rsidR="0012598E" w:rsidRDefault="0012598E" w:rsidP="006A1E21">
            <w:pPr>
              <w:jc w:val="both"/>
              <w:rPr>
                <w:rFonts w:cs="Times New Roman"/>
                <w:i/>
                <w:sz w:val="20"/>
              </w:rPr>
            </w:pPr>
          </w:p>
        </w:tc>
      </w:tr>
    </w:tbl>
    <w:p w:rsidR="00040EE2" w:rsidRDefault="00040EE2" w:rsidP="006A1E21">
      <w:pPr>
        <w:jc w:val="both"/>
        <w:rPr>
          <w:rFonts w:cs="Times New Roman"/>
          <w:i/>
          <w:sz w:val="20"/>
        </w:rPr>
      </w:pPr>
    </w:p>
    <w:p w:rsidR="0007121B" w:rsidRDefault="0007121B" w:rsidP="00D557A1">
      <w:pPr>
        <w:jc w:val="both"/>
        <w:rPr>
          <w:rFonts w:cs="Times New Roman"/>
          <w:i/>
          <w:sz w:val="20"/>
        </w:rPr>
        <w:sectPr w:rsidR="0007121B" w:rsidSect="009A21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C0A9D" w:rsidRDefault="004C0A9D" w:rsidP="004C0A9D">
      <w:pPr>
        <w:jc w:val="both"/>
        <w:rPr>
          <w:rFonts w:cs="Times New Roman"/>
          <w:b/>
          <w:sz w:val="20"/>
        </w:rPr>
      </w:pPr>
    </w:p>
    <w:p w:rsidR="004C0A9D" w:rsidRPr="00DE2F25" w:rsidRDefault="004C0A9D" w:rsidP="00DE2F25">
      <w:pPr>
        <w:pStyle w:val="Akapitzlist"/>
        <w:numPr>
          <w:ilvl w:val="0"/>
          <w:numId w:val="12"/>
        </w:numPr>
        <w:jc w:val="both"/>
        <w:rPr>
          <w:rFonts w:cs="Times New Roman"/>
          <w:b/>
          <w:sz w:val="20"/>
        </w:rPr>
      </w:pPr>
      <w:r w:rsidRPr="00DE2F25">
        <w:rPr>
          <w:rFonts w:cs="Times New Roman"/>
          <w:b/>
          <w:sz w:val="20"/>
          <w:szCs w:val="20"/>
        </w:rPr>
        <w:t xml:space="preserve">PODSUMOWANIE KOSZTÓW KSZTAŁCENIA USTAWICZNEGO </w:t>
      </w:r>
    </w:p>
    <w:p w:rsidR="004C0A9D" w:rsidRPr="004C0A9D" w:rsidRDefault="004C0A9D" w:rsidP="004C0A9D">
      <w:pPr>
        <w:pStyle w:val="Akapitzlist"/>
        <w:jc w:val="both"/>
        <w:rPr>
          <w:rFonts w:cs="Times New Roman"/>
          <w:b/>
          <w:sz w:val="20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4961"/>
      </w:tblGrid>
      <w:tr w:rsidR="004C0A9D" w:rsidTr="0007121B">
        <w:trPr>
          <w:trHeight w:val="175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0A9D" w:rsidRDefault="004C0A9D" w:rsidP="00B714FC">
            <w:pPr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Całkowita wartość planowanych działań związanych z kształceniem</w:t>
            </w:r>
          </w:p>
          <w:p w:rsidR="004C0A9D" w:rsidRDefault="004C0A9D" w:rsidP="00B714FC">
            <w:pPr>
              <w:snapToGrid w:val="0"/>
              <w:ind w:left="34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ustawicznym w złotych </w:t>
            </w:r>
          </w:p>
          <w:p w:rsidR="004C0A9D" w:rsidRDefault="004C0A9D" w:rsidP="00B14C39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(zgodnie z </w:t>
            </w:r>
            <w:r w:rsidR="00B14C3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częścią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C wniosku) 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0A9D" w:rsidTr="0007121B">
        <w:trPr>
          <w:trHeight w:val="34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121B" w:rsidRDefault="0007121B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Słownie:</w:t>
            </w:r>
          </w:p>
          <w:p w:rsidR="0007121B" w:rsidRDefault="0007121B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121B" w:rsidRDefault="0007121B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121B" w:rsidRDefault="0007121B" w:rsidP="0007121B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1A04BC" w:rsidRDefault="001A04B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0A9D" w:rsidTr="0007121B">
        <w:trPr>
          <w:trHeight w:val="34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0A9D" w:rsidRPr="00C34C17" w:rsidRDefault="004C0A9D" w:rsidP="00B714FC">
            <w:pPr>
              <w:snapToGrid w:val="0"/>
              <w:ind w:left="34"/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 w:rsidRPr="00C34C17"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  <w:t>W tym:</w:t>
            </w:r>
          </w:p>
          <w:p w:rsidR="004C0A9D" w:rsidRDefault="004C0A9D" w:rsidP="00B714FC">
            <w:pPr>
              <w:snapToGrid w:val="0"/>
              <w:ind w:left="34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C0A9D">
              <w:rPr>
                <w:rFonts w:cs="Times New Roman"/>
                <w:b/>
                <w:color w:val="000000"/>
                <w:sz w:val="20"/>
                <w:szCs w:val="20"/>
              </w:rPr>
              <w:t>A.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Wysokość wnioskowanych środków KFS </w:t>
            </w:r>
            <w:r w:rsidR="00851865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złotych:</w:t>
            </w:r>
          </w:p>
          <w:p w:rsidR="00851865" w:rsidRDefault="00851865" w:rsidP="00C34C17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 w:rsidRPr="004C0A9D">
              <w:rPr>
                <w:rFonts w:cs="Times New Roman"/>
                <w:i/>
                <w:iCs/>
                <w:sz w:val="20"/>
                <w:szCs w:val="20"/>
              </w:rPr>
              <w:t>We wnioskowanej wysokości środków KFS nie można uwzględniać kosztów związanych z wyżywieni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em, dojazdem, zakwaterowaniem uczestników</w:t>
            </w:r>
            <w:r w:rsidR="00C34C17">
              <w:rPr>
                <w:rFonts w:cs="Times New Roman"/>
                <w:i/>
                <w:iCs/>
                <w:sz w:val="20"/>
                <w:szCs w:val="20"/>
              </w:rPr>
              <w:t xml:space="preserve"> form wsparcia wykazanych w części C wniosku</w:t>
            </w:r>
            <w:r>
              <w:rPr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0A9D" w:rsidTr="0007121B">
        <w:trPr>
          <w:trHeight w:val="715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0A9D" w:rsidRDefault="004C0A9D" w:rsidP="00B714FC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0A9D" w:rsidTr="0007121B">
        <w:trPr>
          <w:trHeight w:val="34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0A9D" w:rsidRDefault="004C0A9D" w:rsidP="00B21F12">
            <w:pPr>
              <w:snapToGrid w:val="0"/>
              <w:ind w:left="34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B. Wysokość wkładu własne</w:t>
            </w:r>
            <w:r w:rsidR="00B21F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go wnoszonego przez pracodawcę w złotych</w:t>
            </w:r>
            <w:r w:rsidR="00551DF3" w:rsidRPr="00DA5430">
              <w:rPr>
                <w:sz w:val="18"/>
                <w:szCs w:val="18"/>
              </w:rPr>
              <w:t>*</w:t>
            </w:r>
            <w:r w:rsidR="00B21F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F12" w:rsidRPr="00B21F12">
              <w:rPr>
                <w:rFonts w:cs="Times New Roman"/>
                <w:bCs/>
                <w:color w:val="000000"/>
                <w:sz w:val="20"/>
                <w:szCs w:val="20"/>
              </w:rPr>
              <w:t>(</w:t>
            </w:r>
            <w:r w:rsidR="00B21F12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nie dotyczy mikroprzedsiębiorstw)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851865" w:rsidRDefault="00851865" w:rsidP="00551DF3">
            <w:pPr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0A9D" w:rsidTr="0007121B">
        <w:trPr>
          <w:trHeight w:val="340"/>
        </w:trPr>
        <w:tc>
          <w:tcPr>
            <w:tcW w:w="4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0A9D" w:rsidRDefault="004C0A9D" w:rsidP="00B714FC">
            <w:pPr>
              <w:tabs>
                <w:tab w:val="left" w:pos="252"/>
              </w:tabs>
              <w:snapToGrid w:val="0"/>
              <w:ind w:left="3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7291C" w:rsidRDefault="0007291C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0A9D" w:rsidRDefault="004C0A9D" w:rsidP="00B714FC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0A9D" w:rsidTr="00A873C5">
        <w:trPr>
          <w:trHeight w:val="1332"/>
        </w:trPr>
        <w:tc>
          <w:tcPr>
            <w:tcW w:w="9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AEF" w:rsidRPr="00551DF3" w:rsidRDefault="00551DF3" w:rsidP="00551DF3">
            <w:pPr>
              <w:pStyle w:val="Akapitzlist"/>
              <w:numPr>
                <w:ilvl w:val="0"/>
                <w:numId w:val="30"/>
              </w:numPr>
              <w:snapToGrid w:val="0"/>
              <w:rPr>
                <w:rFonts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551DF3">
              <w:rPr>
                <w:rFonts w:cs="Times New Roman"/>
                <w:b/>
                <w:i/>
                <w:iCs/>
                <w:sz w:val="20"/>
                <w:szCs w:val="20"/>
              </w:rPr>
              <w:t>UWAGA:</w:t>
            </w:r>
            <w:r w:rsidRPr="00551DF3">
              <w:rPr>
                <w:rFonts w:cs="Times New Roman"/>
                <w:i/>
                <w:iCs/>
                <w:sz w:val="20"/>
                <w:szCs w:val="20"/>
              </w:rPr>
              <w:t xml:space="preserve"> Przy wyliczaniu wkładu własnego Pracodawcy nie należy uwzględniać innych kosztów, które Pracodawca ponosi w związku z udziałem pracowników w kształceniu ustawicznym np. kosztów delegacji, w przypadku konieczności dojazdu do miejscowości innej niż miejsce wykonywania pracy, wynagrodzenia za godziny nieobecności w pracy w związku z uczestnictwem w kształceniu ustawicznym</w:t>
            </w:r>
          </w:p>
        </w:tc>
      </w:tr>
    </w:tbl>
    <w:p w:rsidR="0007121B" w:rsidRDefault="0007121B" w:rsidP="00D557A1">
      <w:pPr>
        <w:jc w:val="both"/>
        <w:rPr>
          <w:rFonts w:cs="Times New Roman"/>
          <w:b/>
          <w:sz w:val="20"/>
        </w:rPr>
        <w:sectPr w:rsidR="0007121B" w:rsidSect="000712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071D" w:rsidRDefault="007D071D" w:rsidP="00D557A1">
      <w:pPr>
        <w:jc w:val="both"/>
        <w:rPr>
          <w:rFonts w:cs="Times New Roman"/>
          <w:b/>
          <w:sz w:val="20"/>
        </w:rPr>
      </w:pPr>
    </w:p>
    <w:p w:rsidR="001F367C" w:rsidRDefault="001F367C" w:rsidP="001F367C">
      <w:pPr>
        <w:rPr>
          <w:rFonts w:cs="Times New Roman"/>
          <w:b/>
        </w:rPr>
      </w:pPr>
    </w:p>
    <w:p w:rsidR="001F367C" w:rsidRPr="00EE462C" w:rsidRDefault="001F367C" w:rsidP="00EE462C">
      <w:pPr>
        <w:pStyle w:val="Akapitzlist"/>
        <w:numPr>
          <w:ilvl w:val="0"/>
          <w:numId w:val="12"/>
        </w:numPr>
        <w:rPr>
          <w:rFonts w:cs="Times New Roman"/>
          <w:b/>
        </w:rPr>
      </w:pPr>
      <w:r w:rsidRPr="00EE462C">
        <w:rPr>
          <w:rFonts w:cs="Times New Roman"/>
          <w:b/>
        </w:rPr>
        <w:t>U</w:t>
      </w:r>
      <w:r w:rsidR="0007291C">
        <w:rPr>
          <w:rFonts w:cs="Times New Roman"/>
          <w:b/>
        </w:rPr>
        <w:t>ZASADNIENIE WNIOSKU z uwzględnieniem każdego z poniższych punktów</w:t>
      </w:r>
      <w:r w:rsidR="00EE462C" w:rsidRPr="00EE462C">
        <w:rPr>
          <w:rFonts w:cs="Times New Roman"/>
          <w:b/>
        </w:rPr>
        <w:t>:</w:t>
      </w:r>
      <w:r w:rsidRPr="00EE462C">
        <w:rPr>
          <w:rFonts w:cs="Times New Roman"/>
          <w:b/>
        </w:rPr>
        <w:t xml:space="preserve"> </w:t>
      </w:r>
    </w:p>
    <w:p w:rsidR="00EE462C" w:rsidRDefault="00EE462C" w:rsidP="00EE462C">
      <w:pPr>
        <w:pStyle w:val="Akapitzlist"/>
        <w:rPr>
          <w:rFonts w:cs="Times New Roman"/>
          <w:b/>
          <w:sz w:val="20"/>
        </w:rPr>
      </w:pPr>
    </w:p>
    <w:p w:rsidR="0007291C" w:rsidRPr="00551DF3" w:rsidRDefault="0007291C" w:rsidP="00BC09E4">
      <w:pPr>
        <w:pStyle w:val="Akapitzlist"/>
        <w:numPr>
          <w:ilvl w:val="0"/>
          <w:numId w:val="29"/>
        </w:numPr>
        <w:ind w:left="720"/>
        <w:rPr>
          <w:rFonts w:cs="Times New Roman"/>
          <w:b/>
          <w:sz w:val="20"/>
        </w:rPr>
      </w:pPr>
      <w:r w:rsidRPr="00551DF3">
        <w:rPr>
          <w:rFonts w:cs="Times New Roman"/>
          <w:b/>
          <w:sz w:val="20"/>
        </w:rPr>
        <w:t xml:space="preserve">Wskazanie obecnych potrzeb Pracodawcy wymagających zastosowania </w:t>
      </w:r>
      <w:r w:rsidR="00551DF3" w:rsidRPr="00551DF3">
        <w:rPr>
          <w:rFonts w:cs="Times New Roman"/>
          <w:b/>
          <w:sz w:val="20"/>
        </w:rPr>
        <w:t xml:space="preserve"> form wsparcia </w:t>
      </w:r>
      <w:r w:rsidRPr="00551DF3">
        <w:rPr>
          <w:rFonts w:cs="Times New Roman"/>
          <w:b/>
          <w:sz w:val="20"/>
        </w:rPr>
        <w:t>wykazanych w części C Wniosku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91C" w:rsidRDefault="0007291C" w:rsidP="0007291C">
      <w:pPr>
        <w:ind w:left="72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91C" w:rsidRDefault="0007291C" w:rsidP="0007291C">
      <w:pPr>
        <w:ind w:left="720"/>
        <w:rPr>
          <w:rFonts w:cs="Times New Roman"/>
          <w:b/>
          <w:sz w:val="20"/>
        </w:rPr>
      </w:pPr>
    </w:p>
    <w:p w:rsidR="0007291C" w:rsidRPr="00551DF3" w:rsidRDefault="0007291C" w:rsidP="00650C1E">
      <w:pPr>
        <w:pStyle w:val="Akapitzlist"/>
        <w:numPr>
          <w:ilvl w:val="0"/>
          <w:numId w:val="29"/>
        </w:numPr>
        <w:ind w:left="720"/>
        <w:rPr>
          <w:rFonts w:cs="Times New Roman"/>
          <w:b/>
          <w:sz w:val="20"/>
        </w:rPr>
      </w:pPr>
      <w:r w:rsidRPr="00551DF3">
        <w:rPr>
          <w:rFonts w:cs="Times New Roman"/>
          <w:b/>
          <w:sz w:val="20"/>
        </w:rPr>
        <w:t xml:space="preserve">Wskazanie przyszłych potrzeb Pracodawcy wymagających zastosowania </w:t>
      </w:r>
      <w:r w:rsidR="00551DF3" w:rsidRPr="00551DF3">
        <w:rPr>
          <w:rFonts w:cs="Times New Roman"/>
          <w:b/>
          <w:sz w:val="20"/>
        </w:rPr>
        <w:t xml:space="preserve"> form wsparcia </w:t>
      </w:r>
      <w:r w:rsidRPr="00551DF3">
        <w:rPr>
          <w:rFonts w:cs="Times New Roman"/>
          <w:b/>
          <w:sz w:val="20"/>
        </w:rPr>
        <w:t>wykazanych w części C Wniosku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91C" w:rsidRDefault="0007291C" w:rsidP="0007291C">
      <w:pPr>
        <w:ind w:left="72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91C" w:rsidRDefault="0007291C" w:rsidP="0007291C">
      <w:pPr>
        <w:ind w:left="720"/>
        <w:rPr>
          <w:rFonts w:cs="Times New Roman"/>
          <w:b/>
          <w:sz w:val="20"/>
        </w:rPr>
      </w:pPr>
    </w:p>
    <w:p w:rsidR="0007291C" w:rsidRDefault="0007291C" w:rsidP="0007291C">
      <w:pPr>
        <w:pStyle w:val="Akapitzlist"/>
        <w:numPr>
          <w:ilvl w:val="0"/>
          <w:numId w:val="29"/>
        </w:num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Wykazanie zgodności i zasadności zaplanowanych do realizacji form wsparcia ujętych w części C Wniosku z obowiązującymi w roku 2019 Priorytetami wydatkowania środków KFS wskazanymi w części B Wniosku. </w:t>
      </w:r>
    </w:p>
    <w:p w:rsidR="0007291C" w:rsidRDefault="0007291C" w:rsidP="0007291C">
      <w:pPr>
        <w:ind w:left="720"/>
        <w:rPr>
          <w:rFonts w:cs="Times New Roman"/>
          <w:b/>
          <w:sz w:val="20"/>
        </w:rPr>
      </w:pPr>
      <w:r w:rsidRPr="0007291C">
        <w:rPr>
          <w:rFonts w:cs="Times New Roman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91C" w:rsidRDefault="0007291C" w:rsidP="0007291C">
      <w:pPr>
        <w:ind w:left="72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91C" w:rsidRDefault="0007291C" w:rsidP="0007291C">
      <w:pPr>
        <w:ind w:left="720"/>
        <w:rPr>
          <w:rFonts w:cs="Times New Roman"/>
          <w:b/>
          <w:sz w:val="20"/>
        </w:rPr>
      </w:pPr>
    </w:p>
    <w:p w:rsidR="00551DF3" w:rsidRDefault="00551DF3" w:rsidP="0007291C">
      <w:pPr>
        <w:ind w:left="720"/>
        <w:rPr>
          <w:rFonts w:cs="Times New Roman"/>
          <w:b/>
          <w:sz w:val="20"/>
        </w:rPr>
      </w:pPr>
    </w:p>
    <w:p w:rsidR="0007291C" w:rsidRPr="0007291C" w:rsidRDefault="0007291C" w:rsidP="0007291C">
      <w:pPr>
        <w:pStyle w:val="Akapitzlist"/>
        <w:numPr>
          <w:ilvl w:val="0"/>
          <w:numId w:val="12"/>
        </w:numPr>
        <w:rPr>
          <w:rFonts w:cs="Times New Roman"/>
          <w:sz w:val="22"/>
          <w:u w:val="single"/>
        </w:rPr>
      </w:pPr>
      <w:r w:rsidRPr="0007291C">
        <w:rPr>
          <w:rFonts w:cs="Times New Roman"/>
          <w:b/>
        </w:rPr>
        <w:t>WYKAZ O</w:t>
      </w:r>
      <w:r w:rsidR="00CA4365">
        <w:rPr>
          <w:rFonts w:cs="Times New Roman"/>
          <w:b/>
        </w:rPr>
        <w:t>SÓB ZAPLANOWANYCH DO OBJĘCIA KS</w:t>
      </w:r>
      <w:r w:rsidRPr="0007291C">
        <w:rPr>
          <w:rFonts w:cs="Times New Roman"/>
          <w:b/>
        </w:rPr>
        <w:t>Z</w:t>
      </w:r>
      <w:r w:rsidR="00CA4365">
        <w:rPr>
          <w:rFonts w:cs="Times New Roman"/>
          <w:b/>
        </w:rPr>
        <w:t>T</w:t>
      </w:r>
      <w:r w:rsidRPr="0007291C">
        <w:rPr>
          <w:rFonts w:cs="Times New Roman"/>
          <w:b/>
        </w:rPr>
        <w:t>AŁCENIEM USTAWICZNYM:</w:t>
      </w:r>
      <w:r>
        <w:rPr>
          <w:rFonts w:cs="Times New Roman"/>
        </w:rPr>
        <w:t xml:space="preserve"> </w:t>
      </w:r>
    </w:p>
    <w:p w:rsidR="001F367C" w:rsidRPr="0007291C" w:rsidRDefault="001F367C" w:rsidP="0007291C">
      <w:pPr>
        <w:ind w:left="360"/>
        <w:rPr>
          <w:rFonts w:cs="Times New Roman"/>
          <w:sz w:val="22"/>
          <w:u w:val="single"/>
        </w:rPr>
      </w:pPr>
      <w:r w:rsidRPr="0007291C">
        <w:rPr>
          <w:rFonts w:cs="Times New Roman"/>
          <w:sz w:val="22"/>
        </w:rPr>
        <w:t xml:space="preserve">W celu uzasadnienia udziału we wskazanej formie wsparcia i tematyce kształcenia ustawicznego dla każdego pracownika i/lub Pracodawcy należy wypełnić poniższą tabelę zgodnie z częścią C wniosku  </w:t>
      </w:r>
      <w:r w:rsidRPr="0007291C">
        <w:rPr>
          <w:rFonts w:cs="Times New Roman"/>
          <w:sz w:val="22"/>
          <w:u w:val="single"/>
        </w:rPr>
        <w:t xml:space="preserve">(maksymalnie 2 formy wsparcia dla jednej osoby). 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1134"/>
        <w:gridCol w:w="1417"/>
        <w:gridCol w:w="993"/>
        <w:gridCol w:w="3543"/>
        <w:gridCol w:w="1701"/>
      </w:tblGrid>
      <w:tr w:rsidR="00EE462C" w:rsidTr="0007291C">
        <w:tc>
          <w:tcPr>
            <w:tcW w:w="562" w:type="dxa"/>
            <w:shd w:val="clear" w:color="auto" w:fill="C9C9C9" w:themeFill="accent3" w:themeFillTint="99"/>
          </w:tcPr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 xml:space="preserve">Lp. 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 xml:space="preserve">Nazwisko </w:t>
            </w:r>
            <w:r w:rsidRPr="00314424">
              <w:rPr>
                <w:rFonts w:cs="Times New Roman"/>
                <w:b/>
                <w:sz w:val="18"/>
              </w:rPr>
              <w:br/>
              <w:t xml:space="preserve">i imię </w:t>
            </w:r>
            <w:r w:rsidRPr="00314424">
              <w:rPr>
                <w:rFonts w:cs="Times New Roman"/>
                <w:b/>
                <w:sz w:val="18"/>
              </w:rPr>
              <w:br/>
            </w:r>
            <w:r w:rsidRPr="00314424">
              <w:rPr>
                <w:rFonts w:cs="Times New Roman"/>
                <w:i/>
                <w:sz w:val="18"/>
              </w:rPr>
              <w:t xml:space="preserve">(w porządku alfabetycznym) </w:t>
            </w:r>
            <w:r w:rsidRPr="00314424">
              <w:rPr>
                <w:rFonts w:cs="Times New Roman"/>
                <w:b/>
                <w:i/>
                <w:sz w:val="18"/>
              </w:rPr>
              <w:t>oraz</w:t>
            </w:r>
            <w:r w:rsidRPr="00314424">
              <w:rPr>
                <w:rFonts w:cs="Times New Roman"/>
                <w:i/>
                <w:sz w:val="18"/>
              </w:rPr>
              <w:t xml:space="preserve"> </w:t>
            </w:r>
            <w:r w:rsidRPr="00314424">
              <w:rPr>
                <w:rFonts w:cs="Times New Roman"/>
                <w:b/>
                <w:sz w:val="18"/>
              </w:rPr>
              <w:t xml:space="preserve">data </w:t>
            </w:r>
            <w:r w:rsidRPr="00314424">
              <w:rPr>
                <w:rFonts w:cs="Times New Roman"/>
                <w:b/>
                <w:sz w:val="18"/>
              </w:rPr>
              <w:br/>
              <w:t>urodzenia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>Wykształcenie</w:t>
            </w:r>
            <w:r>
              <w:rPr>
                <w:rFonts w:cs="Times New Roman"/>
                <w:b/>
                <w:sz w:val="18"/>
              </w:rPr>
              <w:t>*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 xml:space="preserve">Rodzaj </w:t>
            </w:r>
            <w:r w:rsidRPr="00314424">
              <w:rPr>
                <w:rFonts w:cs="Times New Roman"/>
                <w:b/>
                <w:sz w:val="18"/>
              </w:rPr>
              <w:br/>
              <w:t xml:space="preserve">zawartej </w:t>
            </w:r>
            <w:r w:rsidRPr="00314424">
              <w:rPr>
                <w:rFonts w:cs="Times New Roman"/>
                <w:b/>
                <w:sz w:val="18"/>
              </w:rPr>
              <w:br/>
              <w:t xml:space="preserve">umowy </w:t>
            </w:r>
          </w:p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>i okres, jej obowiązywania</w:t>
            </w:r>
          </w:p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>(od – do)</w:t>
            </w:r>
          </w:p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i/>
                <w:sz w:val="18"/>
              </w:rPr>
              <w:t>(należy podać dokładne daty)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 xml:space="preserve">Zajmowane stanowisko 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>Rodzaj wykonywanych prac</w:t>
            </w:r>
            <w:r>
              <w:rPr>
                <w:rFonts w:cs="Times New Roman"/>
                <w:b/>
                <w:sz w:val="18"/>
              </w:rPr>
              <w:t>**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>Forma i nazwa wsparcia **</w:t>
            </w:r>
            <w:r>
              <w:rPr>
                <w:rFonts w:cs="Times New Roman"/>
                <w:b/>
                <w:sz w:val="18"/>
              </w:rPr>
              <w:t>*</w:t>
            </w:r>
          </w:p>
          <w:p w:rsidR="00EE462C" w:rsidRPr="00314424" w:rsidRDefault="00EE462C" w:rsidP="002D7036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</w:p>
        </w:tc>
        <w:tc>
          <w:tcPr>
            <w:tcW w:w="3543" w:type="dxa"/>
            <w:shd w:val="clear" w:color="auto" w:fill="C9C9C9" w:themeFill="accent3" w:themeFillTint="99"/>
          </w:tcPr>
          <w:p w:rsidR="00EE462C" w:rsidRPr="00314424" w:rsidRDefault="00EE462C" w:rsidP="0007291C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 xml:space="preserve">Uzasadnienie potrzeby udziału w kształceniu ustawicznym z uwzględnieniem </w:t>
            </w:r>
            <w:r>
              <w:rPr>
                <w:rFonts w:cs="Times New Roman"/>
                <w:b/>
                <w:sz w:val="18"/>
              </w:rPr>
              <w:t xml:space="preserve">wybranego Priorytetu </w:t>
            </w:r>
            <w:r w:rsidR="0007291C">
              <w:rPr>
                <w:rFonts w:cs="Times New Roman"/>
                <w:b/>
                <w:sz w:val="18"/>
              </w:rPr>
              <w:t xml:space="preserve">**** 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EE462C" w:rsidRPr="00314424" w:rsidRDefault="00EE462C" w:rsidP="00803F82">
            <w:pPr>
              <w:shd w:val="clear" w:color="auto" w:fill="C9C9C9" w:themeFill="accent3" w:themeFillTint="99"/>
              <w:rPr>
                <w:rFonts w:cs="Times New Roman"/>
                <w:b/>
                <w:sz w:val="18"/>
              </w:rPr>
            </w:pPr>
            <w:r w:rsidRPr="00314424">
              <w:rPr>
                <w:rFonts w:cs="Times New Roman"/>
                <w:b/>
                <w:sz w:val="18"/>
              </w:rPr>
              <w:t xml:space="preserve">Informacja </w:t>
            </w:r>
            <w:r w:rsidR="00764E9A">
              <w:rPr>
                <w:rFonts w:cs="Times New Roman"/>
                <w:b/>
                <w:sz w:val="18"/>
              </w:rPr>
              <w:br/>
            </w:r>
            <w:r w:rsidRPr="00314424">
              <w:rPr>
                <w:rFonts w:cs="Times New Roman"/>
                <w:b/>
                <w:sz w:val="18"/>
              </w:rPr>
              <w:t>o planach dotyczących dalszego zatrudnieni</w:t>
            </w:r>
            <w:r w:rsidR="00803F82">
              <w:rPr>
                <w:rFonts w:cs="Times New Roman"/>
                <w:b/>
                <w:sz w:val="18"/>
              </w:rPr>
              <w:t>a</w:t>
            </w:r>
            <w:r w:rsidRPr="00314424">
              <w:rPr>
                <w:rFonts w:cs="Times New Roman"/>
                <w:b/>
                <w:sz w:val="18"/>
              </w:rPr>
              <w:t xml:space="preserve"> os</w:t>
            </w:r>
            <w:r w:rsidR="00803F82">
              <w:rPr>
                <w:rFonts w:cs="Times New Roman"/>
                <w:b/>
                <w:sz w:val="18"/>
              </w:rPr>
              <w:t>oby</w:t>
            </w:r>
            <w:r w:rsidRPr="00314424">
              <w:rPr>
                <w:rFonts w:cs="Times New Roman"/>
                <w:b/>
                <w:sz w:val="18"/>
              </w:rPr>
              <w:t>, któr</w:t>
            </w:r>
            <w:r w:rsidR="00803F82">
              <w:rPr>
                <w:rFonts w:cs="Times New Roman"/>
                <w:b/>
                <w:sz w:val="18"/>
              </w:rPr>
              <w:t>a</w:t>
            </w:r>
            <w:r w:rsidRPr="00314424">
              <w:rPr>
                <w:rFonts w:cs="Times New Roman"/>
                <w:b/>
                <w:sz w:val="18"/>
              </w:rPr>
              <w:t xml:space="preserve"> </w:t>
            </w:r>
            <w:r w:rsidR="00803F82">
              <w:rPr>
                <w:rFonts w:cs="Times New Roman"/>
                <w:b/>
                <w:sz w:val="18"/>
              </w:rPr>
              <w:t xml:space="preserve">ma być </w:t>
            </w:r>
            <w:r w:rsidRPr="00314424">
              <w:rPr>
                <w:rFonts w:cs="Times New Roman"/>
                <w:b/>
                <w:sz w:val="18"/>
              </w:rPr>
              <w:t xml:space="preserve"> objęt</w:t>
            </w:r>
            <w:r w:rsidR="00803F82">
              <w:rPr>
                <w:rFonts w:cs="Times New Roman"/>
                <w:b/>
                <w:sz w:val="18"/>
              </w:rPr>
              <w:t>a</w:t>
            </w:r>
            <w:r w:rsidRPr="00314424">
              <w:rPr>
                <w:rFonts w:cs="Times New Roman"/>
                <w:b/>
                <w:sz w:val="18"/>
              </w:rPr>
              <w:t xml:space="preserve"> kształceniem ustawicznym </w:t>
            </w:r>
          </w:p>
        </w:tc>
      </w:tr>
      <w:tr w:rsidR="00EE462C" w:rsidTr="0007291C">
        <w:trPr>
          <w:trHeight w:val="857"/>
        </w:trPr>
        <w:tc>
          <w:tcPr>
            <w:tcW w:w="562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1</w:t>
            </w: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3543" w:type="dxa"/>
          </w:tcPr>
          <w:p w:rsidR="00EE462C" w:rsidRPr="00BF1F68" w:rsidRDefault="00EE462C" w:rsidP="002D7036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 xml:space="preserve">Priorytet nr: </w:t>
            </w:r>
            <w:r w:rsidR="0007291C">
              <w:rPr>
                <w:rFonts w:cs="Times New Roman"/>
                <w:sz w:val="18"/>
              </w:rPr>
              <w:t>………….</w:t>
            </w:r>
          </w:p>
          <w:p w:rsidR="00EE462C" w:rsidRPr="00BF1F68" w:rsidRDefault="00EE462C" w:rsidP="002D7036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>Uzasadnienie:</w:t>
            </w:r>
          </w:p>
        </w:tc>
        <w:tc>
          <w:tcPr>
            <w:tcW w:w="1701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EE462C" w:rsidTr="0007291C">
        <w:trPr>
          <w:trHeight w:val="620"/>
        </w:trPr>
        <w:tc>
          <w:tcPr>
            <w:tcW w:w="562" w:type="dxa"/>
          </w:tcPr>
          <w:p w:rsidR="00EE462C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</w:t>
            </w: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3543" w:type="dxa"/>
          </w:tcPr>
          <w:p w:rsidR="0007291C" w:rsidRPr="00BF1F68" w:rsidRDefault="0007291C" w:rsidP="0007291C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 xml:space="preserve">Priorytet nr: </w:t>
            </w:r>
            <w:r>
              <w:rPr>
                <w:rFonts w:cs="Times New Roman"/>
                <w:sz w:val="18"/>
              </w:rPr>
              <w:t>………….</w:t>
            </w:r>
          </w:p>
          <w:p w:rsidR="00EE462C" w:rsidRPr="00BF1F68" w:rsidRDefault="0007291C" w:rsidP="0007291C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>Uzasadnienie:</w:t>
            </w:r>
          </w:p>
        </w:tc>
        <w:tc>
          <w:tcPr>
            <w:tcW w:w="1701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EE462C" w:rsidTr="0007291C">
        <w:trPr>
          <w:trHeight w:val="620"/>
        </w:trPr>
        <w:tc>
          <w:tcPr>
            <w:tcW w:w="562" w:type="dxa"/>
          </w:tcPr>
          <w:p w:rsidR="00EE462C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</w:t>
            </w: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3543" w:type="dxa"/>
          </w:tcPr>
          <w:p w:rsidR="0007291C" w:rsidRPr="00BF1F68" w:rsidRDefault="0007291C" w:rsidP="0007291C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 xml:space="preserve">Priorytet nr: </w:t>
            </w:r>
            <w:r>
              <w:rPr>
                <w:rFonts w:cs="Times New Roman"/>
                <w:sz w:val="18"/>
              </w:rPr>
              <w:t>………….</w:t>
            </w:r>
          </w:p>
          <w:p w:rsidR="00EE462C" w:rsidRPr="00BF1F68" w:rsidRDefault="0007291C" w:rsidP="0007291C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>Uzasadnienie:</w:t>
            </w:r>
          </w:p>
        </w:tc>
        <w:tc>
          <w:tcPr>
            <w:tcW w:w="1701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EE462C" w:rsidTr="0007291C">
        <w:trPr>
          <w:trHeight w:val="620"/>
        </w:trPr>
        <w:tc>
          <w:tcPr>
            <w:tcW w:w="562" w:type="dxa"/>
          </w:tcPr>
          <w:p w:rsidR="00EE462C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  <w:p w:rsidR="00EE462C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</w:t>
            </w: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3543" w:type="dxa"/>
          </w:tcPr>
          <w:p w:rsidR="0007291C" w:rsidRPr="00BF1F68" w:rsidRDefault="0007291C" w:rsidP="0007291C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 xml:space="preserve">Priorytet nr: </w:t>
            </w:r>
            <w:r>
              <w:rPr>
                <w:rFonts w:cs="Times New Roman"/>
                <w:sz w:val="18"/>
              </w:rPr>
              <w:t>………….</w:t>
            </w:r>
          </w:p>
          <w:p w:rsidR="00EE462C" w:rsidRPr="00BF1F68" w:rsidRDefault="0007291C" w:rsidP="0007291C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>Uzasadnienie:</w:t>
            </w:r>
          </w:p>
        </w:tc>
        <w:tc>
          <w:tcPr>
            <w:tcW w:w="1701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EE462C" w:rsidTr="0007291C">
        <w:trPr>
          <w:trHeight w:val="620"/>
        </w:trPr>
        <w:tc>
          <w:tcPr>
            <w:tcW w:w="562" w:type="dxa"/>
          </w:tcPr>
          <w:p w:rsidR="00EE462C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  <w:p w:rsidR="00EE462C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</w:t>
            </w: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17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3543" w:type="dxa"/>
          </w:tcPr>
          <w:p w:rsidR="0007291C" w:rsidRPr="00BF1F68" w:rsidRDefault="0007291C" w:rsidP="0007291C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 xml:space="preserve">Priorytet nr: </w:t>
            </w:r>
            <w:r>
              <w:rPr>
                <w:rFonts w:cs="Times New Roman"/>
                <w:sz w:val="18"/>
              </w:rPr>
              <w:t>………….</w:t>
            </w:r>
          </w:p>
          <w:p w:rsidR="00EE462C" w:rsidRPr="00BF1F68" w:rsidRDefault="0007291C" w:rsidP="0007291C">
            <w:pPr>
              <w:rPr>
                <w:rFonts w:cs="Times New Roman"/>
                <w:sz w:val="18"/>
              </w:rPr>
            </w:pPr>
            <w:r w:rsidRPr="00BF1F68">
              <w:rPr>
                <w:rFonts w:cs="Times New Roman"/>
                <w:sz w:val="18"/>
              </w:rPr>
              <w:t>Uzasadnienie:</w:t>
            </w:r>
          </w:p>
        </w:tc>
        <w:tc>
          <w:tcPr>
            <w:tcW w:w="1701" w:type="dxa"/>
          </w:tcPr>
          <w:p w:rsidR="00EE462C" w:rsidRPr="00314424" w:rsidRDefault="00EE462C" w:rsidP="002D7036">
            <w:pPr>
              <w:jc w:val="center"/>
              <w:rPr>
                <w:rFonts w:cs="Times New Roman"/>
                <w:b/>
                <w:sz w:val="18"/>
              </w:rPr>
            </w:pPr>
          </w:p>
        </w:tc>
      </w:tr>
    </w:tbl>
    <w:p w:rsidR="001F367C" w:rsidRPr="001F367C" w:rsidRDefault="001F367C" w:rsidP="001F367C">
      <w:pPr>
        <w:rPr>
          <w:rFonts w:cs="Times New Roman"/>
          <w:sz w:val="20"/>
        </w:rPr>
      </w:pPr>
      <w:r w:rsidRPr="001F367C">
        <w:rPr>
          <w:rFonts w:cs="Times New Roman"/>
          <w:sz w:val="20"/>
        </w:rPr>
        <w:t>*Poziom wykształcenia należy podać w podziale: gimnazjalne i poniżej, zasadnicze zawodowe, średnie ogólnokształcące, policealne i średnie zawodowe, wyższe.</w:t>
      </w:r>
    </w:p>
    <w:p w:rsidR="001F367C" w:rsidRPr="001F367C" w:rsidRDefault="001F367C" w:rsidP="001F367C">
      <w:pPr>
        <w:rPr>
          <w:rFonts w:cs="Times New Roman"/>
          <w:sz w:val="20"/>
        </w:rPr>
      </w:pPr>
      <w:r w:rsidRPr="001F367C">
        <w:rPr>
          <w:rFonts w:cs="Times New Roman"/>
          <w:sz w:val="20"/>
        </w:rPr>
        <w:t xml:space="preserve">** Należy wskazać zakres zadań służbowych  wykonywanych obecnie </w:t>
      </w:r>
      <w:r w:rsidR="001A79EA">
        <w:rPr>
          <w:rFonts w:cs="Times New Roman"/>
          <w:sz w:val="20"/>
        </w:rPr>
        <w:t xml:space="preserve"> na  zajmowanym  stanowisku</w:t>
      </w:r>
      <w:r w:rsidRPr="001F367C">
        <w:rPr>
          <w:rFonts w:cs="Times New Roman"/>
          <w:sz w:val="20"/>
        </w:rPr>
        <w:t>.</w:t>
      </w:r>
    </w:p>
    <w:p w:rsidR="001F367C" w:rsidRPr="001F367C" w:rsidRDefault="001F367C" w:rsidP="001F367C">
      <w:pPr>
        <w:rPr>
          <w:rFonts w:cs="Times New Roman"/>
          <w:sz w:val="20"/>
        </w:rPr>
      </w:pPr>
      <w:r w:rsidRPr="001F367C">
        <w:rPr>
          <w:rFonts w:cs="Times New Roman"/>
          <w:sz w:val="20"/>
        </w:rPr>
        <w:t>*** Należy podać formę i nazwę wsparcia np. Kurs pn. „…” lub Studia podyplomowe z zakresu „…” itp.  zgodnie z częścią C wniosku.</w:t>
      </w:r>
    </w:p>
    <w:p w:rsidR="0007121B" w:rsidRPr="0007121B" w:rsidRDefault="001F367C" w:rsidP="007D071D">
      <w:pPr>
        <w:rPr>
          <w:i/>
          <w:iCs/>
          <w:sz w:val="20"/>
          <w:szCs w:val="20"/>
        </w:rPr>
        <w:sectPr w:rsidR="0007121B" w:rsidRPr="0007121B" w:rsidSect="001F36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F367C">
        <w:rPr>
          <w:rFonts w:cs="Times New Roman"/>
          <w:sz w:val="20"/>
        </w:rPr>
        <w:t xml:space="preserve">**** Należy wskazać kwalifikacje, uprawnienia zawodowe oraz kompetencje jakie nabędzie uczestnik  zaplanowanego kształcenia ustawicznego i sposób ich wykorzystania przy uwzględnieniu specyfiki działalności firmy i planowanego jej rozwoju, a także należy opisać powiązanie zaplanowanych form i tematyki kształcenia ustawicznego z obowiązującymi Priorytetami wykazanymi w części B wniosku. </w:t>
      </w:r>
    </w:p>
    <w:p w:rsidR="001F367C" w:rsidRDefault="001F367C" w:rsidP="007D071D">
      <w:pPr>
        <w:rPr>
          <w:rFonts w:cs="Times New Roman"/>
          <w:sz w:val="20"/>
        </w:rPr>
      </w:pPr>
    </w:p>
    <w:p w:rsidR="001F367C" w:rsidRDefault="001F367C" w:rsidP="007D071D">
      <w:pPr>
        <w:rPr>
          <w:rFonts w:cs="Times New Roman"/>
          <w:sz w:val="20"/>
        </w:rPr>
      </w:pPr>
    </w:p>
    <w:p w:rsidR="001F367C" w:rsidRDefault="001F367C" w:rsidP="007D071D">
      <w:pPr>
        <w:rPr>
          <w:rFonts w:cs="Times New Roman"/>
          <w:sz w:val="20"/>
        </w:rPr>
      </w:pPr>
    </w:p>
    <w:p w:rsidR="007D071D" w:rsidRPr="00CA462F" w:rsidRDefault="007D071D" w:rsidP="00CA462F">
      <w:pPr>
        <w:pStyle w:val="Akapitzlist"/>
        <w:numPr>
          <w:ilvl w:val="0"/>
          <w:numId w:val="12"/>
        </w:numPr>
        <w:snapToGrid w:val="0"/>
        <w:rPr>
          <w:rFonts w:cs="Times New Roman"/>
          <w:b/>
          <w:bCs/>
          <w:color w:val="000000"/>
          <w:sz w:val="22"/>
          <w:szCs w:val="22"/>
        </w:rPr>
      </w:pPr>
      <w:r w:rsidRPr="00CA462F">
        <w:rPr>
          <w:rFonts w:cs="Times New Roman"/>
          <w:b/>
          <w:bCs/>
          <w:color w:val="000000"/>
          <w:sz w:val="22"/>
          <w:szCs w:val="22"/>
        </w:rPr>
        <w:t>OŚWIADCZENIE PRACODAWCY</w:t>
      </w:r>
    </w:p>
    <w:p w:rsidR="007D071D" w:rsidRPr="00C635F0" w:rsidRDefault="007D071D" w:rsidP="007D071D">
      <w:pPr>
        <w:pStyle w:val="Akapitzlist"/>
        <w:snapToGrid w:val="0"/>
        <w:rPr>
          <w:rFonts w:cs="Times New Roman"/>
          <w:b/>
          <w:bCs/>
          <w:color w:val="000000"/>
          <w:sz w:val="22"/>
          <w:szCs w:val="22"/>
        </w:rPr>
      </w:pPr>
    </w:p>
    <w:p w:rsidR="007D071D" w:rsidRPr="00C635F0" w:rsidRDefault="00B14C39" w:rsidP="007D071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Świadomy/a  </w:t>
      </w:r>
      <w:r w:rsidR="007D071D" w:rsidRPr="00C635F0">
        <w:rPr>
          <w:rFonts w:cs="Times New Roman"/>
          <w:b/>
          <w:sz w:val="22"/>
          <w:szCs w:val="22"/>
        </w:rPr>
        <w:t>odpowiedzialności karnej, o której mowa w art.</w:t>
      </w:r>
      <w:r w:rsidR="00214795">
        <w:rPr>
          <w:rFonts w:cs="Times New Roman"/>
          <w:b/>
          <w:sz w:val="22"/>
          <w:szCs w:val="22"/>
        </w:rPr>
        <w:t xml:space="preserve"> </w:t>
      </w:r>
      <w:r w:rsidR="007D071D" w:rsidRPr="00C635F0">
        <w:rPr>
          <w:rFonts w:cs="Times New Roman"/>
          <w:b/>
          <w:sz w:val="22"/>
          <w:szCs w:val="22"/>
        </w:rPr>
        <w:t>233 Kodeksu Karnego</w:t>
      </w:r>
      <w:r w:rsidR="00214795">
        <w:rPr>
          <w:rFonts w:cs="Times New Roman"/>
          <w:b/>
          <w:sz w:val="22"/>
          <w:szCs w:val="22"/>
        </w:rPr>
        <w:t xml:space="preserve"> </w:t>
      </w:r>
      <w:r w:rsidR="007D071D" w:rsidRPr="00C635F0">
        <w:rPr>
          <w:rFonts w:cs="Times New Roman"/>
          <w:b/>
          <w:sz w:val="22"/>
          <w:szCs w:val="22"/>
        </w:rPr>
        <w:t xml:space="preserve">za składanie  oświadczeń niezgodnych z prawdą, </w:t>
      </w:r>
      <w:r w:rsidR="007D071D" w:rsidRPr="00C635F0">
        <w:rPr>
          <w:rFonts w:cs="Times New Roman"/>
          <w:b/>
          <w:bCs/>
          <w:sz w:val="22"/>
          <w:szCs w:val="22"/>
        </w:rPr>
        <w:t>oświadczam/y w imieniu swoim lub podmiotu, który reprezentuję/my, co następuje:</w:t>
      </w:r>
    </w:p>
    <w:p w:rsidR="007D071D" w:rsidRPr="00C635F0" w:rsidRDefault="007D071D" w:rsidP="007D071D">
      <w:pPr>
        <w:jc w:val="both"/>
        <w:rPr>
          <w:rFonts w:cs="Times New Roman"/>
          <w:b/>
          <w:bCs/>
          <w:sz w:val="22"/>
          <w:szCs w:val="22"/>
        </w:rPr>
      </w:pPr>
    </w:p>
    <w:p w:rsidR="007D071D" w:rsidRPr="00787D4A" w:rsidRDefault="005B2E68" w:rsidP="00127350">
      <w:pPr>
        <w:pStyle w:val="Akapitzlist"/>
        <w:numPr>
          <w:ilvl w:val="0"/>
          <w:numId w:val="18"/>
        </w:numPr>
        <w:autoSpaceDE w:val="0"/>
        <w:jc w:val="both"/>
        <w:rPr>
          <w:rFonts w:eastAsia="TimesNewRomanPS-BoldMT" w:cs="Times New Roman"/>
          <w:b/>
          <w:bCs/>
          <w:sz w:val="22"/>
          <w:szCs w:val="22"/>
        </w:rPr>
      </w:pPr>
      <w:r w:rsidRPr="00787D4A">
        <w:rPr>
          <w:rFonts w:cs="Times New Roman"/>
          <w:b/>
          <w:bCs/>
          <w:color w:val="000000"/>
          <w:sz w:val="22"/>
          <w:szCs w:val="22"/>
        </w:rPr>
        <w:t xml:space="preserve">Zapoznałem/łam się </w:t>
      </w:r>
      <w:r w:rsidRPr="00787D4A">
        <w:rPr>
          <w:rFonts w:cs="Times New Roman"/>
          <w:bCs/>
          <w:color w:val="000000"/>
          <w:sz w:val="22"/>
          <w:szCs w:val="22"/>
        </w:rPr>
        <w:t>z art. 69a i 69b</w:t>
      </w:r>
      <w:r w:rsidR="00127350" w:rsidRPr="00787D4A">
        <w:rPr>
          <w:rFonts w:cs="Times New Roman"/>
          <w:bCs/>
          <w:color w:val="000000"/>
          <w:sz w:val="22"/>
          <w:szCs w:val="22"/>
        </w:rPr>
        <w:t xml:space="preserve">  Ustawy z dnia 20 kwietnia 2004r. </w:t>
      </w:r>
      <w:r w:rsidR="00127350" w:rsidRPr="00787D4A">
        <w:rPr>
          <w:rFonts w:cs="Times New Roman"/>
          <w:color w:val="000000"/>
          <w:sz w:val="22"/>
          <w:szCs w:val="22"/>
        </w:rPr>
        <w:t xml:space="preserve">o promocji zatrudnienia i instytucjach rynku pracy (Dz. U. z 2018r. poz. 1265 z </w:t>
      </w:r>
      <w:proofErr w:type="spellStart"/>
      <w:r w:rsidR="00127350" w:rsidRPr="00787D4A">
        <w:rPr>
          <w:rFonts w:cs="Times New Roman"/>
          <w:color w:val="000000"/>
          <w:sz w:val="22"/>
          <w:szCs w:val="22"/>
        </w:rPr>
        <w:t>późn</w:t>
      </w:r>
      <w:proofErr w:type="spellEnd"/>
      <w:r w:rsidR="00127350" w:rsidRPr="00787D4A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="00127350" w:rsidRPr="00787D4A">
        <w:rPr>
          <w:rFonts w:cs="Times New Roman"/>
          <w:color w:val="000000"/>
          <w:sz w:val="22"/>
          <w:szCs w:val="22"/>
        </w:rPr>
        <w:t>zm</w:t>
      </w:r>
      <w:proofErr w:type="spellEnd"/>
      <w:r w:rsidR="00127350" w:rsidRPr="00787D4A">
        <w:rPr>
          <w:rFonts w:cs="Times New Roman"/>
          <w:color w:val="000000"/>
          <w:sz w:val="22"/>
          <w:szCs w:val="22"/>
        </w:rPr>
        <w:t xml:space="preserve">). oraz z </w:t>
      </w:r>
      <w:r w:rsidR="007D071D" w:rsidRPr="00787D4A">
        <w:rPr>
          <w:rFonts w:cs="Times New Roman"/>
          <w:color w:val="000000"/>
          <w:sz w:val="22"/>
          <w:szCs w:val="22"/>
        </w:rPr>
        <w:t>Rozporządzeni</w:t>
      </w:r>
      <w:r w:rsidR="00127350" w:rsidRPr="00787D4A">
        <w:rPr>
          <w:rFonts w:cs="Times New Roman"/>
          <w:color w:val="000000"/>
          <w:sz w:val="22"/>
          <w:szCs w:val="22"/>
        </w:rPr>
        <w:t>em</w:t>
      </w:r>
      <w:r w:rsidR="007D071D" w:rsidRPr="00787D4A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D071D" w:rsidRPr="00787D4A">
        <w:rPr>
          <w:rFonts w:cs="Times New Roman"/>
          <w:color w:val="000000"/>
          <w:sz w:val="22"/>
          <w:szCs w:val="22"/>
          <w:shd w:val="clear" w:color="auto" w:fill="FFFFFF"/>
        </w:rPr>
        <w:t>MPiPS</w:t>
      </w:r>
      <w:proofErr w:type="spellEnd"/>
      <w:r w:rsidR="007D071D" w:rsidRPr="00787D4A">
        <w:rPr>
          <w:rFonts w:cs="Times New Roman"/>
          <w:color w:val="000000"/>
          <w:sz w:val="22"/>
          <w:szCs w:val="22"/>
          <w:shd w:val="clear" w:color="auto" w:fill="FFFFFF"/>
        </w:rPr>
        <w:t xml:space="preserve"> z dnia </w:t>
      </w:r>
      <w:r w:rsidR="007D071D" w:rsidRPr="00787D4A">
        <w:rPr>
          <w:rFonts w:cs="Times New Roman"/>
          <w:color w:val="000000"/>
          <w:sz w:val="22"/>
          <w:szCs w:val="22"/>
        </w:rPr>
        <w:t>14 maja 2014r. w sprawie przyznawania środków z Krajowego Funduszu Szkoleniowego (Dz.U  z 201</w:t>
      </w:r>
      <w:r w:rsidR="00EE50B0" w:rsidRPr="00787D4A">
        <w:rPr>
          <w:rFonts w:cs="Times New Roman"/>
          <w:color w:val="000000"/>
          <w:sz w:val="22"/>
          <w:szCs w:val="22"/>
        </w:rPr>
        <w:t>8</w:t>
      </w:r>
      <w:r w:rsidR="007D071D" w:rsidRPr="00787D4A">
        <w:rPr>
          <w:rFonts w:cs="Times New Roman"/>
          <w:color w:val="000000"/>
          <w:sz w:val="22"/>
          <w:szCs w:val="22"/>
        </w:rPr>
        <w:t xml:space="preserve">r. poz. </w:t>
      </w:r>
      <w:r w:rsidR="00EE50B0" w:rsidRPr="00787D4A">
        <w:rPr>
          <w:rFonts w:cs="Times New Roman"/>
          <w:color w:val="000000"/>
          <w:sz w:val="22"/>
          <w:szCs w:val="22"/>
        </w:rPr>
        <w:t>117</w:t>
      </w:r>
      <w:r w:rsidR="007D071D" w:rsidRPr="00787D4A">
        <w:rPr>
          <w:rFonts w:cs="Times New Roman"/>
          <w:color w:val="000000"/>
          <w:sz w:val="22"/>
          <w:szCs w:val="22"/>
        </w:rPr>
        <w:t>)</w:t>
      </w:r>
      <w:r w:rsidR="00127350" w:rsidRPr="00787D4A">
        <w:rPr>
          <w:rFonts w:cs="Times New Roman"/>
          <w:color w:val="000000"/>
          <w:sz w:val="22"/>
          <w:szCs w:val="22"/>
        </w:rPr>
        <w:t>.</w:t>
      </w:r>
    </w:p>
    <w:p w:rsidR="00127350" w:rsidRPr="00787D4A" w:rsidRDefault="00127350" w:rsidP="00127350">
      <w:pPr>
        <w:pStyle w:val="Akapitzlist"/>
        <w:autoSpaceDE w:val="0"/>
        <w:jc w:val="both"/>
        <w:rPr>
          <w:rFonts w:eastAsia="TimesNewRomanPS-BoldMT" w:cs="Times New Roman"/>
          <w:b/>
          <w:bCs/>
          <w:sz w:val="22"/>
          <w:szCs w:val="22"/>
        </w:rPr>
      </w:pPr>
    </w:p>
    <w:p w:rsidR="00127350" w:rsidRPr="00803F82" w:rsidRDefault="007D071D" w:rsidP="00127350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color w:val="000000"/>
          <w:sz w:val="22"/>
          <w:szCs w:val="22"/>
        </w:rPr>
      </w:pPr>
      <w:r w:rsidRPr="00787D4A">
        <w:rPr>
          <w:rFonts w:cs="Times New Roman"/>
          <w:sz w:val="22"/>
          <w:szCs w:val="22"/>
        </w:rPr>
        <w:t>Oświadczam, że  jestem pracod</w:t>
      </w:r>
      <w:r w:rsidR="00567D13" w:rsidRPr="00787D4A">
        <w:rPr>
          <w:rFonts w:cs="Times New Roman"/>
          <w:sz w:val="22"/>
          <w:szCs w:val="22"/>
        </w:rPr>
        <w:t xml:space="preserve">awcą w rozumieniu art. </w:t>
      </w:r>
      <w:r w:rsidR="00803F82">
        <w:rPr>
          <w:rFonts w:cs="Times New Roman"/>
          <w:sz w:val="22"/>
          <w:szCs w:val="22"/>
        </w:rPr>
        <w:t>2</w:t>
      </w:r>
      <w:r w:rsidR="00567D13" w:rsidRPr="00787D4A">
        <w:rPr>
          <w:rFonts w:cs="Times New Roman"/>
          <w:sz w:val="22"/>
          <w:szCs w:val="22"/>
        </w:rPr>
        <w:t xml:space="preserve"> </w:t>
      </w:r>
      <w:r w:rsidR="00803F82">
        <w:rPr>
          <w:rFonts w:cs="Times New Roman"/>
          <w:sz w:val="22"/>
          <w:szCs w:val="22"/>
        </w:rPr>
        <w:t xml:space="preserve">ust. 1 pkt.25 </w:t>
      </w:r>
      <w:r w:rsidR="00567D13" w:rsidRPr="00787D4A">
        <w:rPr>
          <w:rFonts w:cs="Times New Roman"/>
          <w:sz w:val="22"/>
          <w:szCs w:val="22"/>
        </w:rPr>
        <w:t>ustawy</w:t>
      </w:r>
      <w:r w:rsidRPr="00787D4A">
        <w:rPr>
          <w:rFonts w:cs="Times New Roman"/>
          <w:sz w:val="22"/>
          <w:szCs w:val="22"/>
        </w:rPr>
        <w:t xml:space="preserve"> z dnia </w:t>
      </w:r>
      <w:r w:rsidR="00803F82">
        <w:rPr>
          <w:rFonts w:cs="Times New Roman"/>
          <w:sz w:val="22"/>
          <w:szCs w:val="22"/>
        </w:rPr>
        <w:t>20 kwietnia 2014r. o promocji zatrudnienia i instytucjach rynku pracy.</w:t>
      </w:r>
    </w:p>
    <w:p w:rsidR="00803F82" w:rsidRDefault="00803F82" w:rsidP="00803F82">
      <w:pPr>
        <w:pStyle w:val="Akapitzlist"/>
        <w:rPr>
          <w:rFonts w:cs="Times New Roman"/>
          <w:color w:val="000000"/>
          <w:sz w:val="22"/>
          <w:szCs w:val="22"/>
        </w:rPr>
      </w:pPr>
    </w:p>
    <w:p w:rsidR="00803F82" w:rsidRPr="00803F82" w:rsidRDefault="00127350" w:rsidP="00803F82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color w:val="000000"/>
          <w:sz w:val="22"/>
          <w:szCs w:val="22"/>
        </w:rPr>
      </w:pPr>
      <w:r w:rsidRPr="00803F82">
        <w:rPr>
          <w:rFonts w:cs="Times New Roman"/>
          <w:b/>
          <w:bCs/>
          <w:color w:val="000000"/>
          <w:sz w:val="22"/>
          <w:szCs w:val="22"/>
        </w:rPr>
        <w:t>Jestem/Nie jestem*</w:t>
      </w:r>
      <w:r w:rsidRPr="00803F8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51165B">
        <w:rPr>
          <w:rFonts w:cs="Times New Roman"/>
          <w:color w:val="000000"/>
          <w:sz w:val="22"/>
          <w:szCs w:val="22"/>
        </w:rPr>
        <w:t>mikroprzedsiębiorcą</w:t>
      </w:r>
      <w:proofErr w:type="spellEnd"/>
      <w:r w:rsidRPr="0051165B">
        <w:rPr>
          <w:rFonts w:cs="Times New Roman"/>
          <w:b/>
          <w:color w:val="000000"/>
          <w:sz w:val="22"/>
          <w:szCs w:val="22"/>
        </w:rPr>
        <w:t xml:space="preserve"> </w:t>
      </w:r>
      <w:r w:rsidR="00803F82" w:rsidRPr="0051165B">
        <w:rPr>
          <w:b/>
          <w:sz w:val="22"/>
          <w:szCs w:val="22"/>
        </w:rPr>
        <w:t xml:space="preserve"> </w:t>
      </w:r>
      <w:r w:rsidR="00803F82" w:rsidRPr="0051165B">
        <w:rPr>
          <w:b/>
          <w:i/>
          <w:iCs/>
          <w:sz w:val="22"/>
          <w:szCs w:val="22"/>
        </w:rPr>
        <w:t>z</w:t>
      </w:r>
      <w:r w:rsidR="00803F82" w:rsidRPr="00803F82">
        <w:rPr>
          <w:i/>
          <w:iCs/>
          <w:sz w:val="22"/>
          <w:szCs w:val="22"/>
        </w:rPr>
        <w:t xml:space="preserve">godnie z Artykułem 2, 4, 5 Załącznika I do Rozporządzenia Komisji (UE) nr 651/2014 z dnia 17 czerwca 2014 r. uznającego niektóre rodzaje pomocy za zgodne z rynkiem wewnętrznym w zastosowaniu art. 107 i 108 Traktatu (Dz. Urz. UE L 187 z 26.06.2014,str.70-72) </w:t>
      </w:r>
    </w:p>
    <w:p w:rsidR="002D7036" w:rsidRPr="00803F82" w:rsidRDefault="002D7036" w:rsidP="00803F82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803F82">
        <w:rPr>
          <w:rFonts w:cs="Times New Roman"/>
          <w:sz w:val="22"/>
          <w:szCs w:val="22"/>
        </w:rPr>
        <w:t xml:space="preserve">Oświadczam, że działalność </w:t>
      </w:r>
      <w:r w:rsidRPr="00803F82">
        <w:rPr>
          <w:rFonts w:cs="Times New Roman"/>
          <w:b/>
          <w:sz w:val="22"/>
          <w:szCs w:val="22"/>
        </w:rPr>
        <w:t>jest/nie jest</w:t>
      </w:r>
      <w:r w:rsidR="002B7EEC" w:rsidRPr="00803F82">
        <w:rPr>
          <w:rFonts w:cs="Times New Roman"/>
          <w:b/>
          <w:sz w:val="22"/>
          <w:szCs w:val="22"/>
        </w:rPr>
        <w:t>*</w:t>
      </w:r>
      <w:r w:rsidRPr="00803F82">
        <w:rPr>
          <w:rFonts w:cs="Times New Roman"/>
          <w:sz w:val="22"/>
          <w:szCs w:val="22"/>
        </w:rPr>
        <w:t xml:space="preserve"> prowadzona w sektorze transportu drogowego.</w:t>
      </w:r>
    </w:p>
    <w:p w:rsidR="002B7EEC" w:rsidRDefault="002B7EEC" w:rsidP="002B7EEC">
      <w:pPr>
        <w:pStyle w:val="Akapitzlist"/>
        <w:rPr>
          <w:rFonts w:cs="Times New Roman"/>
          <w:sz w:val="22"/>
          <w:szCs w:val="22"/>
        </w:rPr>
      </w:pPr>
    </w:p>
    <w:p w:rsidR="002B7EEC" w:rsidRPr="0051165B" w:rsidRDefault="002B7EEC" w:rsidP="002B7EEC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51165B">
        <w:rPr>
          <w:color w:val="000000"/>
          <w:sz w:val="18"/>
          <w:szCs w:val="18"/>
        </w:rPr>
        <w:t>Odpowiedź przeczącą należy zaznaczyć w przypadku, gdy:</w:t>
      </w:r>
    </w:p>
    <w:p w:rsidR="002B7EEC" w:rsidRPr="0051165B" w:rsidRDefault="002B7EEC" w:rsidP="002B7EEC">
      <w:pPr>
        <w:tabs>
          <w:tab w:val="left" w:pos="709"/>
        </w:tabs>
        <w:jc w:val="both"/>
        <w:rPr>
          <w:color w:val="000000"/>
          <w:sz w:val="18"/>
          <w:szCs w:val="18"/>
        </w:rPr>
      </w:pPr>
      <w:r w:rsidRPr="0051165B">
        <w:rPr>
          <w:color w:val="000000"/>
          <w:sz w:val="18"/>
          <w:szCs w:val="18"/>
        </w:rPr>
        <w:t xml:space="preserve">beneficjent pomocy de </w:t>
      </w:r>
      <w:proofErr w:type="spellStart"/>
      <w:r w:rsidRPr="0051165B">
        <w:rPr>
          <w:color w:val="000000"/>
          <w:sz w:val="18"/>
          <w:szCs w:val="18"/>
        </w:rPr>
        <w:t>minimis</w:t>
      </w:r>
      <w:proofErr w:type="spellEnd"/>
      <w:r w:rsidRPr="0051165B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 rozdzielność rachunkową działalności prowadzonej w sektorze transportu drogowego zapobiegającą ewentualnym przypadkom subsydiów krzyżowych, a udzielona pomoc de </w:t>
      </w:r>
      <w:proofErr w:type="spellStart"/>
      <w:r w:rsidRPr="0051165B">
        <w:rPr>
          <w:color w:val="000000"/>
          <w:sz w:val="18"/>
          <w:szCs w:val="18"/>
        </w:rPr>
        <w:t>minimis</w:t>
      </w:r>
      <w:proofErr w:type="spellEnd"/>
      <w:r w:rsidRPr="0051165B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:rsidR="002B7EEC" w:rsidRPr="0051165B" w:rsidRDefault="002B7EEC" w:rsidP="002B7EEC">
      <w:pPr>
        <w:jc w:val="both"/>
        <w:rPr>
          <w:color w:val="000000"/>
          <w:sz w:val="18"/>
          <w:szCs w:val="18"/>
        </w:rPr>
      </w:pPr>
      <w:r w:rsidRPr="0051165B">
        <w:rPr>
          <w:color w:val="000000"/>
          <w:sz w:val="18"/>
          <w:szCs w:val="18"/>
        </w:rPr>
        <w:t xml:space="preserve">Rozdzielność rachunkowa określonej działalności gospodarczej polega na prowadzeniu odrębnej ewidencji dla tej działalności    gospodarczej oraz prawidłowym przypisywaniu przychodów i kosztów na podstawie konsekwentnie stosowanych i mających obiektywne uzasadnienie metod, a także określeniu w dokumentacji, o której mowa w art. 10 ustawy z dnia 29 września 1994 r. o rachunkowości </w:t>
      </w:r>
      <w:r w:rsidRPr="0051165B">
        <w:rPr>
          <w:sz w:val="18"/>
          <w:szCs w:val="18"/>
        </w:rPr>
        <w:t>(Dz. U. z 201</w:t>
      </w:r>
      <w:r w:rsidR="0051165B">
        <w:rPr>
          <w:sz w:val="18"/>
          <w:szCs w:val="18"/>
        </w:rPr>
        <w:t>8</w:t>
      </w:r>
      <w:r w:rsidRPr="0051165B">
        <w:rPr>
          <w:sz w:val="18"/>
          <w:szCs w:val="18"/>
        </w:rPr>
        <w:t xml:space="preserve"> r., poz. 3</w:t>
      </w:r>
      <w:r w:rsidR="0051165B">
        <w:rPr>
          <w:sz w:val="18"/>
          <w:szCs w:val="18"/>
        </w:rPr>
        <w:t>95</w:t>
      </w:r>
      <w:r w:rsidRPr="0051165B">
        <w:rPr>
          <w:sz w:val="18"/>
          <w:szCs w:val="18"/>
        </w:rPr>
        <w:t xml:space="preserve"> z </w:t>
      </w:r>
      <w:proofErr w:type="spellStart"/>
      <w:r w:rsidRPr="0051165B">
        <w:rPr>
          <w:sz w:val="18"/>
          <w:szCs w:val="18"/>
        </w:rPr>
        <w:t>póź</w:t>
      </w:r>
      <w:proofErr w:type="spellEnd"/>
      <w:r w:rsidRPr="0051165B">
        <w:rPr>
          <w:sz w:val="18"/>
          <w:szCs w:val="18"/>
        </w:rPr>
        <w:t>. zm.), zasad</w:t>
      </w:r>
      <w:r w:rsidRPr="0051165B">
        <w:rPr>
          <w:color w:val="000000"/>
          <w:sz w:val="18"/>
          <w:szCs w:val="18"/>
        </w:rPr>
        <w:t xml:space="preserve"> prowadzenia odrębnej ewidencji oraz metod przypisywania kosztów i przychodów.</w:t>
      </w:r>
    </w:p>
    <w:p w:rsidR="00127350" w:rsidRPr="0051165B" w:rsidRDefault="00127350" w:rsidP="00127350">
      <w:pPr>
        <w:pStyle w:val="Akapitzlist"/>
        <w:rPr>
          <w:rFonts w:cs="Times New Roman"/>
          <w:b/>
          <w:bCs/>
          <w:color w:val="000000"/>
          <w:sz w:val="18"/>
          <w:szCs w:val="18"/>
        </w:rPr>
      </w:pPr>
    </w:p>
    <w:p w:rsidR="00127350" w:rsidRPr="00787D4A" w:rsidRDefault="00127350" w:rsidP="00127350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787D4A">
        <w:rPr>
          <w:rFonts w:cs="Times New Roman"/>
          <w:b/>
          <w:bCs/>
          <w:color w:val="000000"/>
          <w:sz w:val="22"/>
          <w:szCs w:val="22"/>
        </w:rPr>
        <w:t>Zalegam/ Nie zalegam*</w:t>
      </w:r>
      <w:r w:rsidRPr="00787D4A">
        <w:rPr>
          <w:rFonts w:cs="Times New Roman"/>
          <w:color w:val="000000"/>
          <w:sz w:val="22"/>
          <w:szCs w:val="22"/>
        </w:rPr>
        <w:t xml:space="preserve"> w dniu złożenia </w:t>
      </w:r>
      <w:r w:rsidR="0051165B">
        <w:rPr>
          <w:rFonts w:cs="Times New Roman"/>
          <w:color w:val="000000"/>
          <w:sz w:val="22"/>
          <w:szCs w:val="22"/>
        </w:rPr>
        <w:t>W</w:t>
      </w:r>
      <w:r w:rsidRPr="00787D4A">
        <w:rPr>
          <w:rFonts w:cs="Times New Roman"/>
          <w:color w:val="000000"/>
          <w:sz w:val="22"/>
          <w:szCs w:val="22"/>
        </w:rPr>
        <w:t>niosku z wypłacaniem wynagrodzeń pracownikom oraz z opłacaniem należnych składek na ubezpieczenia społeczne, ubezpieczenia zdrowotne, Fundusz Pracy, Fundusz Gwarantowanych Świadczeń Pracowniczych oraz Fundusz Emerytur Pomostowych lub innych danin publicznych.</w:t>
      </w:r>
    </w:p>
    <w:p w:rsidR="00127350" w:rsidRPr="00787D4A" w:rsidRDefault="00127350" w:rsidP="00127350">
      <w:pPr>
        <w:pStyle w:val="Akapitzlist"/>
        <w:rPr>
          <w:rFonts w:cs="Times New Roman"/>
          <w:sz w:val="22"/>
          <w:szCs w:val="22"/>
        </w:rPr>
      </w:pPr>
    </w:p>
    <w:p w:rsidR="00127350" w:rsidRPr="00787D4A" w:rsidRDefault="00127350" w:rsidP="00127350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7D4A">
        <w:rPr>
          <w:rFonts w:ascii="Times New Roman" w:hAnsi="Times New Roman" w:cs="Times New Roman"/>
          <w:b/>
          <w:bCs/>
          <w:shd w:val="clear" w:color="auto" w:fill="FFFFFF"/>
        </w:rPr>
        <w:t>Posiadam/ Nie posiadam*</w:t>
      </w:r>
      <w:r w:rsidRPr="00787D4A">
        <w:rPr>
          <w:rFonts w:ascii="Times New Roman" w:hAnsi="Times New Roman" w:cs="Times New Roman"/>
          <w:shd w:val="clear" w:color="auto" w:fill="FFFFFF"/>
        </w:rPr>
        <w:t xml:space="preserve"> w dniu złożenia wniosku nieuregulowane  w terminie zobowiązania cywilnoprawne.</w:t>
      </w:r>
      <w:r w:rsidRPr="00787D4A">
        <w:rPr>
          <w:rFonts w:ascii="Times New Roman" w:hAnsi="Times New Roman" w:cs="Times New Roman"/>
          <w:b/>
        </w:rPr>
        <w:t xml:space="preserve"> </w:t>
      </w:r>
    </w:p>
    <w:p w:rsidR="00127350" w:rsidRPr="00787D4A" w:rsidRDefault="00127350" w:rsidP="00127350">
      <w:pPr>
        <w:pStyle w:val="Akapitzlist"/>
        <w:rPr>
          <w:rFonts w:cs="Times New Roman"/>
          <w:b/>
          <w:sz w:val="22"/>
          <w:szCs w:val="22"/>
        </w:rPr>
      </w:pPr>
    </w:p>
    <w:p w:rsidR="00127350" w:rsidRPr="00787D4A" w:rsidRDefault="00127350" w:rsidP="00127350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r w:rsidRPr="00787D4A">
        <w:rPr>
          <w:rFonts w:cs="Times New Roman"/>
          <w:b/>
          <w:sz w:val="22"/>
          <w:szCs w:val="22"/>
        </w:rPr>
        <w:t>Toczy się/Nie toczy się* w dniu złożenia wniosku</w:t>
      </w:r>
      <w:r w:rsidRPr="00787D4A">
        <w:rPr>
          <w:rFonts w:cs="Times New Roman"/>
          <w:sz w:val="22"/>
          <w:szCs w:val="22"/>
        </w:rPr>
        <w:t xml:space="preserve"> w stosunku do firmy postępowanie upadłościowe i nie został zgłoszony   wniosek o likwidację.</w:t>
      </w:r>
    </w:p>
    <w:p w:rsidR="00127350" w:rsidRPr="00787D4A" w:rsidRDefault="00127350" w:rsidP="00127350">
      <w:pPr>
        <w:pStyle w:val="Akapitzlist"/>
        <w:rPr>
          <w:rFonts w:cs="Times New Roman"/>
          <w:b/>
          <w:sz w:val="22"/>
          <w:szCs w:val="22"/>
        </w:rPr>
      </w:pPr>
    </w:p>
    <w:p w:rsidR="00127350" w:rsidRPr="00787D4A" w:rsidRDefault="00127350" w:rsidP="00127350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r w:rsidRPr="00787D4A">
        <w:rPr>
          <w:rFonts w:cs="Times New Roman"/>
          <w:b/>
          <w:sz w:val="22"/>
          <w:szCs w:val="22"/>
        </w:rPr>
        <w:t xml:space="preserve"> Jestem/nie jestem*</w:t>
      </w:r>
      <w:r w:rsidRPr="00787D4A">
        <w:rPr>
          <w:rFonts w:cs="Times New Roman"/>
          <w:sz w:val="22"/>
          <w:szCs w:val="22"/>
        </w:rPr>
        <w:t xml:space="preserve"> w trakcie zwolnień grupowych.</w:t>
      </w:r>
    </w:p>
    <w:p w:rsidR="00127350" w:rsidRPr="00787D4A" w:rsidRDefault="00127350" w:rsidP="00127350">
      <w:pPr>
        <w:pStyle w:val="Akapitzlist"/>
        <w:rPr>
          <w:rFonts w:cs="Times New Roman"/>
          <w:sz w:val="22"/>
          <w:szCs w:val="22"/>
        </w:rPr>
      </w:pPr>
    </w:p>
    <w:p w:rsidR="007D071D" w:rsidRPr="00787D4A" w:rsidRDefault="00127350" w:rsidP="00787D4A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r w:rsidRPr="00787D4A">
        <w:rPr>
          <w:rFonts w:cs="Times New Roman"/>
          <w:sz w:val="22"/>
          <w:szCs w:val="22"/>
        </w:rPr>
        <w:t xml:space="preserve">Oświadczam, ze w okresie 365 dni przed złożeniem </w:t>
      </w:r>
      <w:r w:rsidR="0051165B">
        <w:rPr>
          <w:rFonts w:cs="Times New Roman"/>
          <w:sz w:val="22"/>
          <w:szCs w:val="22"/>
        </w:rPr>
        <w:t>W</w:t>
      </w:r>
      <w:r w:rsidRPr="00787D4A">
        <w:rPr>
          <w:rFonts w:cs="Times New Roman"/>
          <w:sz w:val="22"/>
          <w:szCs w:val="22"/>
        </w:rPr>
        <w:t xml:space="preserve">niosku </w:t>
      </w:r>
      <w:r w:rsidRPr="00787D4A">
        <w:rPr>
          <w:rFonts w:cs="Times New Roman"/>
          <w:b/>
          <w:sz w:val="22"/>
          <w:szCs w:val="22"/>
        </w:rPr>
        <w:t>zostałem/ nie zostałem*</w:t>
      </w:r>
      <w:r w:rsidRPr="00787D4A">
        <w:rPr>
          <w:rFonts w:cs="Times New Roman"/>
          <w:sz w:val="22"/>
          <w:szCs w:val="22"/>
        </w:rPr>
        <w:t xml:space="preserve"> skazany prawomocnym wyrokiem za naruszenie praw pracowniczych i </w:t>
      </w:r>
      <w:r w:rsidRPr="00787D4A">
        <w:rPr>
          <w:rFonts w:cs="Times New Roman"/>
          <w:b/>
          <w:sz w:val="22"/>
          <w:szCs w:val="22"/>
        </w:rPr>
        <w:t>jestem/ nie jestem*</w:t>
      </w:r>
      <w:r w:rsidRPr="00787D4A">
        <w:rPr>
          <w:rFonts w:cs="Times New Roman"/>
          <w:sz w:val="22"/>
          <w:szCs w:val="22"/>
        </w:rPr>
        <w:t xml:space="preserve"> objęty postępowaniem wyjaśniającym w tej sprawie. </w:t>
      </w:r>
    </w:p>
    <w:p w:rsidR="0023502D" w:rsidRPr="00787D4A" w:rsidRDefault="0023502D" w:rsidP="00737391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:rsidR="00737391" w:rsidRPr="00787D4A" w:rsidRDefault="00787D4A" w:rsidP="00737391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Podlegam stosowaniu/nie podlegam stosowaniu*</w:t>
      </w:r>
      <w:r w:rsidR="0023502D" w:rsidRPr="00787D4A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przepisów, </w:t>
      </w:r>
      <w:r w:rsidR="0023502D" w:rsidRPr="00787D4A">
        <w:rPr>
          <w:rFonts w:cs="Times New Roman"/>
          <w:color w:val="000000"/>
          <w:sz w:val="22"/>
          <w:szCs w:val="22"/>
        </w:rPr>
        <w:t xml:space="preserve">o których mowa w Rozporządzeniu Komisji (UE) Nr 1407/2013 z dnia 18.12.2013r. w sprawie stosowania art. 107 i 108 Traktatu o funkcjonowaniu Unii Europejskiej do pomocy de </w:t>
      </w:r>
      <w:proofErr w:type="spellStart"/>
      <w:r w:rsidR="0023502D" w:rsidRPr="00787D4A">
        <w:rPr>
          <w:rFonts w:cs="Times New Roman"/>
          <w:color w:val="000000"/>
          <w:sz w:val="22"/>
          <w:szCs w:val="22"/>
        </w:rPr>
        <w:t>minimis</w:t>
      </w:r>
      <w:proofErr w:type="spellEnd"/>
      <w:r w:rsidR="0023502D" w:rsidRPr="00787D4A">
        <w:rPr>
          <w:rFonts w:cs="Times New Roman"/>
          <w:color w:val="000000"/>
          <w:sz w:val="22"/>
          <w:szCs w:val="22"/>
        </w:rPr>
        <w:t xml:space="preserve"> (Dz. Ur</w:t>
      </w:r>
      <w:r w:rsidR="00214795" w:rsidRPr="00787D4A">
        <w:rPr>
          <w:rFonts w:cs="Times New Roman"/>
          <w:color w:val="000000"/>
          <w:sz w:val="22"/>
          <w:szCs w:val="22"/>
        </w:rPr>
        <w:t>z. UE L 352 z 24.12.2013r.</w:t>
      </w:r>
      <w:r w:rsidR="006A5B7E" w:rsidRPr="00787D4A">
        <w:rPr>
          <w:rFonts w:cs="Times New Roman"/>
          <w:color w:val="000000"/>
          <w:sz w:val="22"/>
          <w:szCs w:val="22"/>
        </w:rPr>
        <w:t>, str.1</w:t>
      </w:r>
      <w:r>
        <w:rPr>
          <w:rFonts w:cs="Times New Roman"/>
          <w:color w:val="000000"/>
          <w:sz w:val="22"/>
          <w:szCs w:val="22"/>
        </w:rPr>
        <w:t>)</w:t>
      </w:r>
      <w:r w:rsidR="0023502D" w:rsidRPr="00787D4A">
        <w:rPr>
          <w:rFonts w:cs="Times New Roman"/>
          <w:bCs/>
          <w:color w:val="000000"/>
          <w:sz w:val="22"/>
          <w:szCs w:val="22"/>
        </w:rPr>
        <w:t>.</w:t>
      </w:r>
    </w:p>
    <w:p w:rsidR="0022282F" w:rsidRPr="00787D4A" w:rsidRDefault="0022282F" w:rsidP="0022282F">
      <w:pPr>
        <w:pStyle w:val="Akapitzlist"/>
        <w:rPr>
          <w:rFonts w:cs="Times New Roman"/>
          <w:color w:val="000000"/>
          <w:sz w:val="22"/>
          <w:szCs w:val="22"/>
        </w:rPr>
      </w:pPr>
    </w:p>
    <w:p w:rsidR="0022282F" w:rsidRPr="00787D4A" w:rsidRDefault="00787D4A" w:rsidP="0022282F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Podlegam stosowaniu/nie podlegam stosowaniu*</w:t>
      </w:r>
      <w:r w:rsidRPr="00787D4A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przepisów,</w:t>
      </w:r>
      <w:r w:rsidRPr="00787D4A">
        <w:rPr>
          <w:rFonts w:cs="Times New Roman"/>
          <w:color w:val="000000"/>
          <w:sz w:val="22"/>
          <w:szCs w:val="22"/>
        </w:rPr>
        <w:t xml:space="preserve"> </w:t>
      </w:r>
      <w:r w:rsidR="0022282F" w:rsidRPr="00787D4A">
        <w:rPr>
          <w:rFonts w:cs="Times New Roman"/>
          <w:color w:val="000000"/>
          <w:sz w:val="22"/>
          <w:szCs w:val="22"/>
        </w:rPr>
        <w:t xml:space="preserve">o których mowa w Rozporządzeniu Komisji (UE) Nr 1408/2013 z dnia 18.12.2013r. w sprawie stosowania art. 107 i 108 Traktatu o funkcjonowaniu Unii Europejskiej do pomocy de </w:t>
      </w:r>
      <w:proofErr w:type="spellStart"/>
      <w:r w:rsidR="0022282F" w:rsidRPr="00787D4A">
        <w:rPr>
          <w:rFonts w:cs="Times New Roman"/>
          <w:color w:val="000000"/>
          <w:sz w:val="22"/>
          <w:szCs w:val="22"/>
        </w:rPr>
        <w:t>minimis</w:t>
      </w:r>
      <w:proofErr w:type="spellEnd"/>
      <w:r w:rsidR="0022282F" w:rsidRPr="00787D4A">
        <w:rPr>
          <w:rFonts w:cs="Times New Roman"/>
          <w:color w:val="000000"/>
          <w:sz w:val="22"/>
          <w:szCs w:val="22"/>
        </w:rPr>
        <w:t xml:space="preserve"> w sektorze rolnym</w:t>
      </w:r>
      <w:r w:rsidR="0022282F" w:rsidRPr="00787D4A">
        <w:rPr>
          <w:rFonts w:cs="Times New Roman"/>
          <w:i/>
          <w:iCs/>
          <w:color w:val="000000"/>
          <w:sz w:val="22"/>
          <w:szCs w:val="22"/>
        </w:rPr>
        <w:t xml:space="preserve"> </w:t>
      </w:r>
      <w:r w:rsidR="0022282F" w:rsidRPr="00787D4A">
        <w:rPr>
          <w:rFonts w:cs="Times New Roman"/>
          <w:color w:val="000000"/>
          <w:sz w:val="22"/>
          <w:szCs w:val="22"/>
        </w:rPr>
        <w:t>(Dz</w:t>
      </w:r>
      <w:r w:rsidR="00214795" w:rsidRPr="00787D4A">
        <w:rPr>
          <w:rFonts w:cs="Times New Roman"/>
          <w:color w:val="000000"/>
          <w:sz w:val="22"/>
          <w:szCs w:val="22"/>
        </w:rPr>
        <w:t>. Urz. UE L 352 z 24.12.2013r.</w:t>
      </w:r>
      <w:r w:rsidR="006A5B7E" w:rsidRPr="00787D4A">
        <w:rPr>
          <w:rFonts w:cs="Times New Roman"/>
          <w:color w:val="000000"/>
          <w:sz w:val="22"/>
          <w:szCs w:val="22"/>
        </w:rPr>
        <w:t>, str.9</w:t>
      </w:r>
      <w:r w:rsidR="00214795" w:rsidRPr="00787D4A">
        <w:rPr>
          <w:rFonts w:cs="Times New Roman"/>
          <w:color w:val="000000"/>
          <w:sz w:val="22"/>
          <w:szCs w:val="22"/>
        </w:rPr>
        <w:t>)</w:t>
      </w:r>
      <w:r w:rsidR="005C4583" w:rsidRPr="00787D4A">
        <w:rPr>
          <w:rFonts w:cs="Times New Roman"/>
          <w:bCs/>
          <w:color w:val="000000"/>
          <w:sz w:val="22"/>
          <w:szCs w:val="22"/>
        </w:rPr>
        <w:t>.</w:t>
      </w:r>
    </w:p>
    <w:p w:rsidR="0022282F" w:rsidRPr="00787D4A" w:rsidRDefault="0022282F" w:rsidP="0022282F">
      <w:pPr>
        <w:jc w:val="both"/>
        <w:rPr>
          <w:rFonts w:cs="Times New Roman"/>
          <w:sz w:val="22"/>
          <w:szCs w:val="22"/>
        </w:rPr>
      </w:pPr>
    </w:p>
    <w:p w:rsidR="00613BAB" w:rsidRPr="001636B7" w:rsidRDefault="00787D4A" w:rsidP="00613BAB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Podlegam stosowaniu/nie podlegam stosowaniu*</w:t>
      </w:r>
      <w:r w:rsidRPr="00787D4A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przepisów,</w:t>
      </w:r>
      <w:r w:rsidR="005C4583" w:rsidRPr="00787D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22282F" w:rsidRPr="00787D4A">
        <w:rPr>
          <w:rFonts w:cs="Times New Roman"/>
          <w:color w:val="000000"/>
          <w:sz w:val="22"/>
          <w:szCs w:val="22"/>
        </w:rPr>
        <w:t xml:space="preserve">o których mowa w Rozporządzeniu Komisji (UE) Nr 717/2014 z dnia 27.06.2014r. w sprawie stosowania art. 107 i 108 Traktatu o funkcjonowaniu Unii Europejskiej do pomocy de </w:t>
      </w:r>
      <w:proofErr w:type="spellStart"/>
      <w:r w:rsidR="0022282F" w:rsidRPr="00787D4A">
        <w:rPr>
          <w:rFonts w:cs="Times New Roman"/>
          <w:color w:val="000000"/>
          <w:sz w:val="22"/>
          <w:szCs w:val="22"/>
        </w:rPr>
        <w:t>minimis</w:t>
      </w:r>
      <w:proofErr w:type="spellEnd"/>
      <w:r w:rsidR="0022282F" w:rsidRPr="00787D4A">
        <w:rPr>
          <w:rFonts w:cs="Times New Roman"/>
          <w:color w:val="000000"/>
          <w:sz w:val="22"/>
          <w:szCs w:val="22"/>
        </w:rPr>
        <w:t xml:space="preserve"> w sektorze rybołówstwa</w:t>
      </w:r>
      <w:r w:rsidR="0059411E" w:rsidRPr="00787D4A">
        <w:rPr>
          <w:rFonts w:cs="Times New Roman"/>
          <w:color w:val="000000"/>
          <w:sz w:val="22"/>
          <w:szCs w:val="22"/>
        </w:rPr>
        <w:t xml:space="preserve"> i akwakultury</w:t>
      </w:r>
      <w:r w:rsidR="0022282F" w:rsidRPr="00787D4A">
        <w:rPr>
          <w:rFonts w:cs="Times New Roman"/>
          <w:color w:val="000000"/>
          <w:sz w:val="22"/>
          <w:szCs w:val="22"/>
        </w:rPr>
        <w:t xml:space="preserve"> (D</w:t>
      </w:r>
      <w:r w:rsidR="00214795" w:rsidRPr="00787D4A">
        <w:rPr>
          <w:rFonts w:cs="Times New Roman"/>
          <w:color w:val="000000"/>
          <w:sz w:val="22"/>
          <w:szCs w:val="22"/>
        </w:rPr>
        <w:t>z. Urz. UE L 190 z 28.06.2014r)</w:t>
      </w:r>
      <w:r w:rsidR="006A5B7E" w:rsidRPr="00787D4A">
        <w:rPr>
          <w:rFonts w:cs="Times New Roman"/>
          <w:color w:val="000000"/>
          <w:sz w:val="22"/>
          <w:szCs w:val="22"/>
        </w:rPr>
        <w:t>, str.45</w:t>
      </w:r>
      <w:r w:rsidR="005C4583" w:rsidRPr="00787D4A">
        <w:rPr>
          <w:rFonts w:cs="Times New Roman"/>
          <w:bCs/>
          <w:color w:val="000000"/>
          <w:sz w:val="22"/>
          <w:szCs w:val="22"/>
        </w:rPr>
        <w:t>.</w:t>
      </w:r>
    </w:p>
    <w:p w:rsidR="001636B7" w:rsidRDefault="001636B7" w:rsidP="001636B7">
      <w:pPr>
        <w:pStyle w:val="Akapitzlist"/>
        <w:rPr>
          <w:rFonts w:cs="Times New Roman"/>
          <w:color w:val="000000"/>
          <w:sz w:val="22"/>
          <w:szCs w:val="22"/>
        </w:rPr>
      </w:pPr>
    </w:p>
    <w:p w:rsidR="001636B7" w:rsidRDefault="001636B7" w:rsidP="001636B7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787D4A">
        <w:rPr>
          <w:rFonts w:cs="Times New Roman"/>
          <w:sz w:val="22"/>
          <w:szCs w:val="22"/>
        </w:rPr>
        <w:t xml:space="preserve">Oświadczam, że </w:t>
      </w:r>
      <w:r w:rsidR="00D414C6">
        <w:rPr>
          <w:rFonts w:cs="Times New Roman"/>
          <w:b/>
          <w:bCs/>
          <w:sz w:val="22"/>
          <w:szCs w:val="22"/>
        </w:rPr>
        <w:t>ciąży</w:t>
      </w:r>
      <w:r w:rsidRPr="00787D4A">
        <w:rPr>
          <w:rFonts w:cs="Times New Roman"/>
          <w:b/>
          <w:bCs/>
          <w:sz w:val="22"/>
          <w:szCs w:val="22"/>
        </w:rPr>
        <w:t>/ nie ciąży*</w:t>
      </w:r>
      <w:r w:rsidRPr="00787D4A">
        <w:rPr>
          <w:rFonts w:cs="Times New Roman"/>
          <w:sz w:val="22"/>
          <w:szCs w:val="22"/>
        </w:rPr>
        <w:t xml:space="preserve"> na mnie obowiązek zwrotu kwoty stanowiącej równowartość udzielonej pomocy publicznej, co do której Komisja Europejska wydała decyzję o obowiązku zwrotu pomocy.</w:t>
      </w:r>
    </w:p>
    <w:p w:rsidR="001636B7" w:rsidRDefault="001636B7" w:rsidP="001636B7">
      <w:pPr>
        <w:pStyle w:val="Akapitzlist"/>
        <w:rPr>
          <w:rFonts w:cs="Times New Roman"/>
          <w:sz w:val="22"/>
          <w:szCs w:val="22"/>
        </w:rPr>
      </w:pPr>
    </w:p>
    <w:p w:rsidR="0022282F" w:rsidRPr="001636B7" w:rsidRDefault="001636B7" w:rsidP="002D7036">
      <w:pPr>
        <w:pStyle w:val="Akapitzlist1"/>
        <w:numPr>
          <w:ilvl w:val="0"/>
          <w:numId w:val="18"/>
        </w:num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</w:rPr>
      </w:pPr>
      <w:r w:rsidRPr="001636B7">
        <w:rPr>
          <w:rFonts w:ascii="Times New Roman" w:hAnsi="Times New Roman" w:cs="Times New Roman"/>
          <w:lang w:val="pl-PL"/>
        </w:rPr>
        <w:t>Oświadczam, że wszyscy pracownicy wskazani w</w:t>
      </w:r>
      <w:r w:rsidR="003F5C2A">
        <w:rPr>
          <w:rFonts w:ascii="Times New Roman" w:hAnsi="Times New Roman" w:cs="Times New Roman"/>
          <w:lang w:val="pl-PL"/>
        </w:rPr>
        <w:t>e Wniosku</w:t>
      </w:r>
      <w:r w:rsidRPr="001636B7">
        <w:rPr>
          <w:rFonts w:ascii="Times New Roman" w:hAnsi="Times New Roman" w:cs="Times New Roman"/>
          <w:lang w:val="pl-PL"/>
        </w:rPr>
        <w:t xml:space="preserve"> są zatrudnieni na podstawie umowy o pracę, powołania, wyboru, mianowania lub spółdzielczej umowy o pracę </w:t>
      </w:r>
      <w:r w:rsidRPr="001636B7">
        <w:rPr>
          <w:rFonts w:ascii="Times New Roman" w:hAnsi="Times New Roman" w:cs="Times New Roman"/>
          <w:lang w:val="pl-PL"/>
        </w:rPr>
        <w:br/>
      </w:r>
      <w:r w:rsidR="00FF0E42">
        <w:rPr>
          <w:rFonts w:ascii="Times New Roman" w:hAnsi="Times New Roman" w:cs="Times New Roman"/>
          <w:lang w:val="pl-PL"/>
        </w:rPr>
        <w:t xml:space="preserve">lub ustawy Karta Nauczyciela </w:t>
      </w:r>
      <w:r w:rsidRPr="001636B7">
        <w:rPr>
          <w:rFonts w:ascii="Times New Roman" w:hAnsi="Times New Roman" w:cs="Times New Roman"/>
          <w:lang w:val="pl-PL"/>
        </w:rPr>
        <w:t xml:space="preserve">i na dzień złożenia wniosku świadczą pracę </w:t>
      </w:r>
      <w:r w:rsidR="00787D4A" w:rsidRPr="001636B7">
        <w:rPr>
          <w:rFonts w:ascii="Times New Roman" w:hAnsi="Times New Roman" w:cs="Times New Roman"/>
          <w:color w:val="000000"/>
        </w:rPr>
        <w:t xml:space="preserve">tj. </w:t>
      </w:r>
      <w:r w:rsidRPr="001636B7">
        <w:rPr>
          <w:rFonts w:ascii="Times New Roman" w:hAnsi="Times New Roman" w:cs="Times New Roman"/>
          <w:color w:val="000000"/>
          <w:lang w:val="pl-PL"/>
        </w:rPr>
        <w:t xml:space="preserve">nie </w:t>
      </w:r>
      <w:r w:rsidRPr="001636B7">
        <w:rPr>
          <w:rFonts w:ascii="Times New Roman" w:hAnsi="Times New Roman" w:cs="Times New Roman"/>
          <w:color w:val="000000"/>
        </w:rPr>
        <w:t>przebywają</w:t>
      </w:r>
      <w:r w:rsidR="00787D4A" w:rsidRPr="001636B7">
        <w:rPr>
          <w:rFonts w:ascii="Times New Roman" w:hAnsi="Times New Roman" w:cs="Times New Roman"/>
          <w:color w:val="000000"/>
        </w:rPr>
        <w:t xml:space="preserve"> na urlopie macierzyńskim, ojcowskim, wychowawczym, zasiłku chorobowym a także </w:t>
      </w:r>
      <w:r w:rsidRPr="001636B7">
        <w:rPr>
          <w:rFonts w:ascii="Times New Roman" w:hAnsi="Times New Roman" w:cs="Times New Roman"/>
          <w:color w:val="000000"/>
          <w:lang w:val="pl-PL"/>
        </w:rPr>
        <w:t>nie są osobami</w:t>
      </w:r>
      <w:r w:rsidR="00787D4A" w:rsidRPr="001636B7">
        <w:rPr>
          <w:rFonts w:ascii="Times New Roman" w:hAnsi="Times New Roman" w:cs="Times New Roman"/>
          <w:color w:val="000000"/>
        </w:rPr>
        <w:t xml:space="preserve"> współpracując</w:t>
      </w:r>
      <w:r w:rsidR="00CA4365">
        <w:rPr>
          <w:rFonts w:ascii="Times New Roman" w:hAnsi="Times New Roman" w:cs="Times New Roman"/>
          <w:color w:val="000000"/>
        </w:rPr>
        <w:t>ymi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:rsidR="001636B7" w:rsidRPr="00787D4A" w:rsidRDefault="001636B7" w:rsidP="001636B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22282F" w:rsidRDefault="00D63AEF" w:rsidP="0022282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87D4A">
        <w:rPr>
          <w:rFonts w:cs="Times New Roman"/>
          <w:b/>
          <w:sz w:val="22"/>
          <w:szCs w:val="22"/>
        </w:rPr>
        <w:t>U</w:t>
      </w:r>
      <w:r w:rsidR="00737391" w:rsidRPr="00787D4A">
        <w:rPr>
          <w:rFonts w:cs="Times New Roman"/>
          <w:b/>
          <w:sz w:val="22"/>
          <w:szCs w:val="22"/>
        </w:rPr>
        <w:t>biegam się</w:t>
      </w:r>
      <w:r w:rsidRPr="00787D4A">
        <w:rPr>
          <w:rFonts w:cs="Times New Roman"/>
          <w:b/>
          <w:sz w:val="22"/>
          <w:szCs w:val="22"/>
        </w:rPr>
        <w:t>/ nie ubiegam się</w:t>
      </w:r>
      <w:r w:rsidR="00D414C6">
        <w:rPr>
          <w:rFonts w:cs="Times New Roman"/>
          <w:b/>
          <w:sz w:val="22"/>
          <w:szCs w:val="22"/>
        </w:rPr>
        <w:t>*</w:t>
      </w:r>
      <w:r w:rsidR="00737391" w:rsidRPr="00787D4A">
        <w:rPr>
          <w:rFonts w:cs="Times New Roman"/>
          <w:b/>
          <w:sz w:val="22"/>
          <w:szCs w:val="22"/>
        </w:rPr>
        <w:t xml:space="preserve"> </w:t>
      </w:r>
      <w:r w:rsidR="00737391" w:rsidRPr="00787D4A">
        <w:rPr>
          <w:rFonts w:cs="Times New Roman"/>
          <w:sz w:val="22"/>
          <w:szCs w:val="22"/>
        </w:rPr>
        <w:t>o przyznanie środków na te same koszty kształcenia ustawicznego pracowników i </w:t>
      </w:r>
      <w:r w:rsidR="006A5B7E" w:rsidRPr="00787D4A">
        <w:rPr>
          <w:rFonts w:cs="Times New Roman"/>
          <w:sz w:val="22"/>
          <w:szCs w:val="22"/>
        </w:rPr>
        <w:t>P</w:t>
      </w:r>
      <w:r w:rsidR="00737391" w:rsidRPr="00787D4A">
        <w:rPr>
          <w:rFonts w:cs="Times New Roman"/>
          <w:sz w:val="22"/>
          <w:szCs w:val="22"/>
        </w:rPr>
        <w:t>racodawcy z Krajowego Funduszu Szkoleniowego w innym Powiatowym Urzędzie Pracy.</w:t>
      </w:r>
    </w:p>
    <w:p w:rsidR="00764E9A" w:rsidRPr="00764E9A" w:rsidRDefault="00764E9A" w:rsidP="00764E9A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2282F" w:rsidRPr="00787D4A" w:rsidRDefault="0022282F" w:rsidP="0022282F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87D4A">
        <w:rPr>
          <w:rFonts w:ascii="Times New Roman" w:hAnsi="Times New Roman" w:cs="Times New Roman"/>
          <w:b/>
          <w:lang w:val="pl-PL"/>
        </w:rPr>
        <w:t>Korzystałem/nie korzystałem</w:t>
      </w:r>
      <w:r w:rsidRPr="00787D4A">
        <w:rPr>
          <w:rFonts w:ascii="Times New Roman" w:hAnsi="Times New Roman" w:cs="Times New Roman"/>
          <w:b/>
        </w:rPr>
        <w:t xml:space="preserve">* </w:t>
      </w:r>
      <w:r w:rsidRPr="00787D4A">
        <w:rPr>
          <w:rFonts w:ascii="Times New Roman" w:hAnsi="Times New Roman" w:cs="Times New Roman"/>
          <w:lang w:val="pl-PL"/>
        </w:rPr>
        <w:t xml:space="preserve"> w ciągu dwóch ostatnich lat ze środków KFS na kształcenie ustawiczne  na podstawie </w:t>
      </w:r>
      <w:r w:rsidR="0051165B">
        <w:rPr>
          <w:rFonts w:ascii="Times New Roman" w:hAnsi="Times New Roman" w:cs="Times New Roman"/>
          <w:lang w:val="pl-PL"/>
        </w:rPr>
        <w:t>w</w:t>
      </w:r>
      <w:r w:rsidRPr="00787D4A">
        <w:rPr>
          <w:rFonts w:ascii="Times New Roman" w:hAnsi="Times New Roman" w:cs="Times New Roman"/>
          <w:lang w:val="pl-PL"/>
        </w:rPr>
        <w:t>niosku złożonego w Powiatowym Urzędzie Pracy w Katowicach.</w:t>
      </w:r>
    </w:p>
    <w:p w:rsidR="0023502D" w:rsidRPr="00787D4A" w:rsidRDefault="0023502D" w:rsidP="00737391">
      <w:pPr>
        <w:jc w:val="both"/>
        <w:rPr>
          <w:rFonts w:cs="Times New Roman"/>
          <w:sz w:val="22"/>
          <w:szCs w:val="22"/>
        </w:rPr>
      </w:pPr>
    </w:p>
    <w:p w:rsidR="00613BAB" w:rsidRPr="00787D4A" w:rsidRDefault="0023502D" w:rsidP="00613BAB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787D4A">
        <w:rPr>
          <w:rFonts w:cs="Times New Roman"/>
          <w:sz w:val="22"/>
          <w:szCs w:val="22"/>
        </w:rPr>
        <w:t xml:space="preserve"> </w:t>
      </w:r>
      <w:r w:rsidR="00B714FC" w:rsidRPr="00787D4A">
        <w:rPr>
          <w:rFonts w:cs="Times New Roman"/>
          <w:sz w:val="22"/>
          <w:szCs w:val="22"/>
        </w:rPr>
        <w:t>Oświadcza</w:t>
      </w:r>
      <w:r w:rsidRPr="00787D4A">
        <w:rPr>
          <w:rFonts w:cs="Times New Roman"/>
          <w:sz w:val="22"/>
          <w:szCs w:val="22"/>
        </w:rPr>
        <w:t>m, że zaplanowane formy wsparcia w ramach kształcenia ustawicznego będą re</w:t>
      </w:r>
      <w:r w:rsidR="00B714FC" w:rsidRPr="00787D4A">
        <w:rPr>
          <w:rFonts w:cs="Times New Roman"/>
          <w:sz w:val="22"/>
          <w:szCs w:val="22"/>
        </w:rPr>
        <w:t>a</w:t>
      </w:r>
      <w:r w:rsidRPr="00787D4A">
        <w:rPr>
          <w:rFonts w:cs="Times New Roman"/>
          <w:sz w:val="22"/>
          <w:szCs w:val="22"/>
        </w:rPr>
        <w:t xml:space="preserve">lizowane przez </w:t>
      </w:r>
      <w:r w:rsidR="00E03920">
        <w:rPr>
          <w:rFonts w:cs="Times New Roman"/>
          <w:sz w:val="22"/>
          <w:szCs w:val="22"/>
        </w:rPr>
        <w:t>Wykonawcę (j</w:t>
      </w:r>
      <w:r w:rsidRPr="00787D4A">
        <w:rPr>
          <w:rFonts w:cs="Times New Roman"/>
          <w:sz w:val="22"/>
          <w:szCs w:val="22"/>
        </w:rPr>
        <w:t>ednostkę zewnętrzną</w:t>
      </w:r>
      <w:r w:rsidR="00E03920">
        <w:rPr>
          <w:rFonts w:cs="Times New Roman"/>
          <w:sz w:val="22"/>
          <w:szCs w:val="22"/>
        </w:rPr>
        <w:t>), z którym</w:t>
      </w:r>
      <w:r w:rsidR="0059411E" w:rsidRPr="00787D4A">
        <w:rPr>
          <w:rFonts w:cs="Times New Roman"/>
          <w:sz w:val="22"/>
          <w:szCs w:val="22"/>
        </w:rPr>
        <w:t xml:space="preserve"> </w:t>
      </w:r>
      <w:r w:rsidR="009F7D27" w:rsidRPr="00787D4A">
        <w:rPr>
          <w:rFonts w:cs="Times New Roman"/>
          <w:sz w:val="22"/>
          <w:szCs w:val="22"/>
        </w:rPr>
        <w:t>nie jestem powiązany osobowy lub kapitałowo</w:t>
      </w:r>
      <w:r w:rsidRPr="00787D4A">
        <w:rPr>
          <w:rFonts w:cs="Times New Roman"/>
          <w:sz w:val="22"/>
          <w:szCs w:val="22"/>
        </w:rPr>
        <w:t>.</w:t>
      </w:r>
    </w:p>
    <w:p w:rsidR="0059411E" w:rsidRPr="00787D4A" w:rsidRDefault="0059411E" w:rsidP="0059411E">
      <w:pPr>
        <w:pStyle w:val="Akapitzlist"/>
        <w:rPr>
          <w:rFonts w:cs="Times New Roman"/>
          <w:sz w:val="22"/>
          <w:szCs w:val="22"/>
        </w:rPr>
      </w:pPr>
    </w:p>
    <w:p w:rsidR="0059411E" w:rsidRDefault="00E03920" w:rsidP="00613BAB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Mam świadomość obowiązku </w:t>
      </w:r>
      <w:r w:rsidR="0059411E" w:rsidRPr="00787D4A">
        <w:rPr>
          <w:rFonts w:cs="Times New Roman"/>
          <w:sz w:val="22"/>
          <w:szCs w:val="22"/>
        </w:rPr>
        <w:t xml:space="preserve">zawarcia </w:t>
      </w:r>
      <w:r>
        <w:rPr>
          <w:rFonts w:cs="Times New Roman"/>
          <w:sz w:val="22"/>
          <w:szCs w:val="22"/>
        </w:rPr>
        <w:t xml:space="preserve">umowy, o której mowa w art. </w:t>
      </w:r>
      <w:r w:rsidR="0059411E" w:rsidRPr="00787D4A">
        <w:rPr>
          <w:rFonts w:cs="Times New Roman"/>
          <w:sz w:val="22"/>
          <w:szCs w:val="22"/>
        </w:rPr>
        <w:t>69b ust. 3 ustawy z dnia 20 kwietnia 2004r. o promocji zatrudnienia i instytucjach rynku pracy</w:t>
      </w:r>
      <w:r>
        <w:rPr>
          <w:rFonts w:cs="Times New Roman"/>
          <w:sz w:val="22"/>
          <w:szCs w:val="22"/>
        </w:rPr>
        <w:t xml:space="preserve"> </w:t>
      </w:r>
      <w:r w:rsidR="00923847">
        <w:rPr>
          <w:rFonts w:cs="Times New Roman"/>
          <w:sz w:val="22"/>
          <w:szCs w:val="22"/>
        </w:rPr>
        <w:t>z pracownikami, którym</w:t>
      </w:r>
      <w:r w:rsidRPr="00787D4A">
        <w:rPr>
          <w:rFonts w:cs="Times New Roman"/>
          <w:sz w:val="22"/>
          <w:szCs w:val="22"/>
        </w:rPr>
        <w:t xml:space="preserve"> </w:t>
      </w:r>
      <w:r w:rsidR="00923847">
        <w:rPr>
          <w:rFonts w:cs="Times New Roman"/>
          <w:sz w:val="22"/>
          <w:szCs w:val="22"/>
        </w:rPr>
        <w:t xml:space="preserve">zostaną sfinansowane koszty kształcenia ustawicznego </w:t>
      </w:r>
      <w:r w:rsidRPr="00787D4A">
        <w:rPr>
          <w:rFonts w:cs="Times New Roman"/>
          <w:sz w:val="22"/>
          <w:szCs w:val="22"/>
        </w:rPr>
        <w:t>ze środków K</w:t>
      </w:r>
      <w:r>
        <w:rPr>
          <w:rFonts w:cs="Times New Roman"/>
          <w:sz w:val="22"/>
          <w:szCs w:val="22"/>
        </w:rPr>
        <w:t>FS</w:t>
      </w:r>
      <w:r w:rsidR="0059411E" w:rsidRPr="00787D4A">
        <w:rPr>
          <w:rFonts w:cs="Times New Roman"/>
          <w:sz w:val="22"/>
          <w:szCs w:val="22"/>
        </w:rPr>
        <w:t xml:space="preserve">. </w:t>
      </w:r>
    </w:p>
    <w:p w:rsidR="00E03920" w:rsidRDefault="00E03920" w:rsidP="00E03920">
      <w:pPr>
        <w:pStyle w:val="Akapitzlist"/>
        <w:rPr>
          <w:rFonts w:cs="Times New Roman"/>
          <w:sz w:val="22"/>
          <w:szCs w:val="22"/>
        </w:rPr>
      </w:pPr>
    </w:p>
    <w:p w:rsidR="00E03920" w:rsidRDefault="00E03920" w:rsidP="00613BAB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Zobowi</w:t>
      </w:r>
      <w:r w:rsidR="00923847">
        <w:rPr>
          <w:rFonts w:cs="Times New Roman"/>
          <w:sz w:val="22"/>
          <w:szCs w:val="22"/>
        </w:rPr>
        <w:t xml:space="preserve">ązuję się do zawarcia pisemnej umowy z wybranym Realizatorem usługi kształcenia ustawicznego sfinansowanej ze środków KFS. </w:t>
      </w:r>
    </w:p>
    <w:p w:rsidR="0029045C" w:rsidRDefault="0029045C" w:rsidP="0029045C">
      <w:pPr>
        <w:pStyle w:val="Akapitzlist"/>
        <w:rPr>
          <w:rFonts w:cs="Times New Roman"/>
          <w:sz w:val="22"/>
          <w:szCs w:val="22"/>
        </w:rPr>
      </w:pPr>
    </w:p>
    <w:p w:rsidR="00C635F0" w:rsidRPr="0029045C" w:rsidRDefault="0029045C" w:rsidP="002D7036">
      <w:pPr>
        <w:numPr>
          <w:ilvl w:val="0"/>
          <w:numId w:val="18"/>
        </w:numPr>
        <w:tabs>
          <w:tab w:val="num" w:pos="0"/>
        </w:tabs>
        <w:jc w:val="both"/>
        <w:rPr>
          <w:rFonts w:cs="Times New Roman"/>
          <w:sz w:val="22"/>
          <w:szCs w:val="22"/>
        </w:rPr>
      </w:pPr>
      <w:r w:rsidRPr="0029045C">
        <w:rPr>
          <w:rFonts w:cs="Times New Roman"/>
          <w:sz w:val="22"/>
          <w:szCs w:val="22"/>
        </w:rPr>
        <w:t xml:space="preserve">Jestem świadomy, że dane osobowe dotyczące mojej osoby/ podmiotu w tym imię i nazwisko osoby wskazanej przeze mnie do kontaktu </w:t>
      </w:r>
      <w:r w:rsidR="0053061B">
        <w:rPr>
          <w:rFonts w:cs="Times New Roman"/>
          <w:sz w:val="22"/>
          <w:szCs w:val="22"/>
        </w:rPr>
        <w:t xml:space="preserve">z </w:t>
      </w:r>
      <w:r w:rsidR="00B25477">
        <w:rPr>
          <w:rFonts w:cs="Times New Roman"/>
          <w:sz w:val="22"/>
          <w:szCs w:val="22"/>
        </w:rPr>
        <w:t xml:space="preserve">Powiatowym </w:t>
      </w:r>
      <w:r w:rsidR="0053061B">
        <w:rPr>
          <w:rFonts w:cs="Times New Roman"/>
          <w:sz w:val="22"/>
          <w:szCs w:val="22"/>
        </w:rPr>
        <w:t xml:space="preserve">Urzędem Pracy </w:t>
      </w:r>
      <w:r w:rsidR="00B25477">
        <w:rPr>
          <w:rFonts w:cs="Times New Roman"/>
          <w:sz w:val="22"/>
          <w:szCs w:val="22"/>
        </w:rPr>
        <w:t xml:space="preserve">w Katowicach </w:t>
      </w:r>
      <w:r w:rsidRPr="0029045C">
        <w:rPr>
          <w:rFonts w:cs="Times New Roman"/>
          <w:sz w:val="22"/>
          <w:szCs w:val="22"/>
        </w:rPr>
        <w:t>będą zbierane, przetwarzane, udostępniane i archiwizowane do celów zwi</w:t>
      </w:r>
      <w:r w:rsidR="0053061B">
        <w:rPr>
          <w:rFonts w:cs="Times New Roman"/>
          <w:sz w:val="22"/>
          <w:szCs w:val="22"/>
        </w:rPr>
        <w:t>ązanych z rozpatrywaniem wniosku</w:t>
      </w:r>
      <w:r w:rsidRPr="0029045C">
        <w:rPr>
          <w:rFonts w:cs="Times New Roman"/>
          <w:sz w:val="22"/>
          <w:szCs w:val="22"/>
        </w:rPr>
        <w:t xml:space="preserve"> oraz realizacją umowy, o którem mowa w Rozporządzeniu </w:t>
      </w:r>
      <w:proofErr w:type="spellStart"/>
      <w:r w:rsidRPr="0029045C">
        <w:rPr>
          <w:rFonts w:cs="Times New Roman"/>
          <w:sz w:val="22"/>
          <w:szCs w:val="22"/>
        </w:rPr>
        <w:t>MPiPS</w:t>
      </w:r>
      <w:proofErr w:type="spellEnd"/>
      <w:r w:rsidRPr="0029045C">
        <w:rPr>
          <w:rFonts w:cs="Times New Roman"/>
          <w:sz w:val="22"/>
          <w:szCs w:val="22"/>
        </w:rPr>
        <w:t xml:space="preserve"> z dnia 14 maja 2014r. w sprawie przyznawania środków z Krajowego Funduszu Szkoleniowego (Dz. U. 2018, poz. 117), zgodnie z Rozporządzeniem Parlamentu Europejskiego i Rady (UE) 2016/679 z dnia 27 kwietnia 2016 r. </w:t>
      </w:r>
      <w:r w:rsidRPr="0029045C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danych), a także innych przepisów dotyczących ochrony danych osobowych.</w:t>
      </w:r>
    </w:p>
    <w:p w:rsidR="0029045C" w:rsidRDefault="0029045C" w:rsidP="0029045C">
      <w:pPr>
        <w:pStyle w:val="Akapitzlist"/>
        <w:rPr>
          <w:rFonts w:cs="Times New Roman"/>
          <w:sz w:val="22"/>
          <w:szCs w:val="22"/>
        </w:rPr>
      </w:pPr>
    </w:p>
    <w:p w:rsidR="0029045C" w:rsidRPr="0029045C" w:rsidRDefault="0029045C" w:rsidP="0029045C">
      <w:pPr>
        <w:ind w:left="720"/>
        <w:jc w:val="both"/>
        <w:rPr>
          <w:rFonts w:cs="Times New Roman"/>
          <w:sz w:val="22"/>
          <w:szCs w:val="22"/>
        </w:rPr>
      </w:pPr>
    </w:p>
    <w:p w:rsidR="00C635F0" w:rsidRPr="00787D4A" w:rsidRDefault="00C635F0" w:rsidP="00C635F0">
      <w:pPr>
        <w:pStyle w:val="Akapitzlist"/>
        <w:numPr>
          <w:ilvl w:val="0"/>
          <w:numId w:val="18"/>
        </w:numPr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787D4A">
        <w:rPr>
          <w:rFonts w:cs="Times New Roman"/>
          <w:sz w:val="22"/>
          <w:szCs w:val="22"/>
        </w:rPr>
        <w:t xml:space="preserve">Dane zawarte w KRS udostępnione przez Centralną Informację Krajowego Rejestru Sądowego na stronie internetowej Ministerstwa Sprawiedliwości </w:t>
      </w:r>
      <w:r w:rsidR="00613BAB" w:rsidRPr="00787D4A">
        <w:rPr>
          <w:rFonts w:cs="Times New Roman"/>
          <w:sz w:val="22"/>
          <w:szCs w:val="22"/>
        </w:rPr>
        <w:t>lub</w:t>
      </w:r>
      <w:r w:rsidRPr="00787D4A">
        <w:rPr>
          <w:rFonts w:cs="Times New Roman"/>
          <w:sz w:val="22"/>
          <w:szCs w:val="22"/>
        </w:rPr>
        <w:t xml:space="preserve"> dane zawarte w </w:t>
      </w:r>
      <w:proofErr w:type="spellStart"/>
      <w:r w:rsidRPr="00787D4A">
        <w:rPr>
          <w:rFonts w:cs="Times New Roman"/>
          <w:sz w:val="22"/>
          <w:szCs w:val="22"/>
        </w:rPr>
        <w:t>CEiDG</w:t>
      </w:r>
      <w:proofErr w:type="spellEnd"/>
      <w:r w:rsidRPr="00787D4A">
        <w:rPr>
          <w:rFonts w:cs="Times New Roman"/>
          <w:sz w:val="22"/>
          <w:szCs w:val="22"/>
        </w:rPr>
        <w:t xml:space="preserve"> udostępnione na stronie internetowej Centralnej Ewidencji i Informacji</w:t>
      </w:r>
      <w:r w:rsidR="009F7D27" w:rsidRPr="00787D4A">
        <w:rPr>
          <w:rFonts w:cs="Times New Roman"/>
          <w:sz w:val="22"/>
          <w:szCs w:val="22"/>
        </w:rPr>
        <w:t xml:space="preserve"> o Działalności Gospodar</w:t>
      </w:r>
      <w:r w:rsidRPr="00787D4A">
        <w:rPr>
          <w:rFonts w:cs="Times New Roman"/>
          <w:sz w:val="22"/>
          <w:szCs w:val="22"/>
        </w:rPr>
        <w:t xml:space="preserve">czej na dzień złożenia wniosku są </w:t>
      </w:r>
      <w:r w:rsidRPr="00787D4A">
        <w:rPr>
          <w:rFonts w:cs="Times New Roman"/>
          <w:b/>
          <w:sz w:val="22"/>
          <w:szCs w:val="22"/>
        </w:rPr>
        <w:t>aktualne / nieaktualne / nie dotyczy*.</w:t>
      </w:r>
    </w:p>
    <w:p w:rsidR="00214795" w:rsidRPr="00787D4A" w:rsidRDefault="00214795" w:rsidP="00214795">
      <w:pPr>
        <w:pStyle w:val="Akapitzlist"/>
        <w:rPr>
          <w:rFonts w:cs="Times New Roman"/>
          <w:b/>
          <w:sz w:val="22"/>
          <w:szCs w:val="22"/>
          <w:shd w:val="clear" w:color="auto" w:fill="FFFFFF"/>
        </w:rPr>
      </w:pPr>
    </w:p>
    <w:p w:rsidR="0053061B" w:rsidRDefault="00214795" w:rsidP="0053061B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  <w:shd w:val="clear" w:color="auto" w:fill="FFFFFF"/>
        </w:rPr>
      </w:pPr>
      <w:r w:rsidRPr="00787D4A">
        <w:rPr>
          <w:rFonts w:cs="Times New Roman"/>
          <w:sz w:val="22"/>
          <w:szCs w:val="22"/>
          <w:shd w:val="clear" w:color="auto" w:fill="FFFFFF"/>
        </w:rPr>
        <w:t>Oświadczam</w:t>
      </w:r>
      <w:r w:rsidR="003F5C2A">
        <w:rPr>
          <w:rFonts w:cs="Times New Roman"/>
          <w:sz w:val="22"/>
          <w:szCs w:val="22"/>
          <w:shd w:val="clear" w:color="auto" w:fill="FFFFFF"/>
        </w:rPr>
        <w:t>, że dane zawarte w niniejszym W</w:t>
      </w:r>
      <w:r w:rsidRPr="00787D4A">
        <w:rPr>
          <w:rFonts w:cs="Times New Roman"/>
          <w:sz w:val="22"/>
          <w:szCs w:val="22"/>
          <w:shd w:val="clear" w:color="auto" w:fill="FFFFFF"/>
        </w:rPr>
        <w:t xml:space="preserve">niosku są zgodne z prawdą, co potwierdzam własnoręcznym podpisem. </w:t>
      </w:r>
    </w:p>
    <w:p w:rsidR="0053061B" w:rsidRPr="0053061B" w:rsidRDefault="0053061B" w:rsidP="0053061B">
      <w:pPr>
        <w:pStyle w:val="Akapitzlist"/>
        <w:rPr>
          <w:rFonts w:cs="Times New Roman"/>
          <w:b/>
          <w:sz w:val="22"/>
          <w:szCs w:val="22"/>
        </w:rPr>
      </w:pPr>
    </w:p>
    <w:p w:rsidR="00737391" w:rsidRPr="0053061B" w:rsidRDefault="00737391" w:rsidP="0053061B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  <w:shd w:val="clear" w:color="auto" w:fill="FFFFFF"/>
        </w:rPr>
      </w:pPr>
      <w:r w:rsidRPr="0053061B">
        <w:rPr>
          <w:rFonts w:cs="Times New Roman"/>
          <w:b/>
          <w:sz w:val="22"/>
          <w:szCs w:val="22"/>
        </w:rPr>
        <w:t xml:space="preserve">Jestem świadomy, </w:t>
      </w:r>
      <w:r w:rsidR="00812AB3" w:rsidRPr="0053061B">
        <w:rPr>
          <w:rFonts w:cs="Times New Roman"/>
          <w:sz w:val="22"/>
          <w:szCs w:val="22"/>
        </w:rPr>
        <w:t>że kształcenie</w:t>
      </w:r>
      <w:r w:rsidRPr="0053061B">
        <w:rPr>
          <w:rFonts w:cs="Times New Roman"/>
          <w:sz w:val="22"/>
          <w:szCs w:val="22"/>
        </w:rPr>
        <w:t xml:space="preserve"> ustawiczne pracowników i pracodawcy w ramach Krajowego Funduszu Szkoleniowego jest finansowane ze środków publicznych i w związku z tym podlega szczególnym zasadom rozliczania.</w:t>
      </w:r>
    </w:p>
    <w:p w:rsidR="0053061B" w:rsidRPr="0053061B" w:rsidRDefault="0053061B" w:rsidP="0053061B">
      <w:pPr>
        <w:pStyle w:val="Akapitzlist"/>
        <w:rPr>
          <w:rFonts w:cs="Times New Roman"/>
          <w:sz w:val="22"/>
          <w:szCs w:val="22"/>
          <w:shd w:val="clear" w:color="auto" w:fill="FFFFFF"/>
        </w:rPr>
      </w:pPr>
    </w:p>
    <w:p w:rsidR="00B25477" w:rsidRDefault="0053061B" w:rsidP="0053061B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Znam i rozumiem przepisy wspólnotowe i krajowe dotyczące pomocy publicznej dla przedsiębiorców.</w:t>
      </w:r>
    </w:p>
    <w:p w:rsidR="00B25477" w:rsidRPr="00B25477" w:rsidRDefault="00B25477" w:rsidP="00B25477">
      <w:pPr>
        <w:pStyle w:val="Akapitzlist"/>
        <w:rPr>
          <w:rFonts w:cs="Times New Roman"/>
          <w:sz w:val="22"/>
          <w:szCs w:val="22"/>
          <w:shd w:val="clear" w:color="auto" w:fill="FFFFFF"/>
        </w:rPr>
      </w:pPr>
    </w:p>
    <w:p w:rsidR="00B25477" w:rsidRDefault="00B25477" w:rsidP="00737391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W przypadku pozytywnego rozpatrzenia mojego Wniosku </w:t>
      </w:r>
      <w:r w:rsidR="0053061B">
        <w:rPr>
          <w:rFonts w:cs="Times New Roman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sz w:val="22"/>
          <w:szCs w:val="22"/>
          <w:shd w:val="clear" w:color="auto" w:fill="FFFFFF"/>
        </w:rPr>
        <w:t xml:space="preserve">zobowiązuję się założyć nieoprocentowany </w:t>
      </w:r>
      <w:r w:rsidR="0051165B">
        <w:rPr>
          <w:rFonts w:cs="Times New Roman"/>
          <w:sz w:val="22"/>
          <w:szCs w:val="22"/>
          <w:shd w:val="clear" w:color="auto" w:fill="FFFFFF"/>
        </w:rPr>
        <w:t xml:space="preserve"> firmowy </w:t>
      </w:r>
      <w:r>
        <w:rPr>
          <w:rFonts w:cs="Times New Roman"/>
          <w:sz w:val="22"/>
          <w:szCs w:val="22"/>
          <w:shd w:val="clear" w:color="auto" w:fill="FFFFFF"/>
        </w:rPr>
        <w:t xml:space="preserve">rachunek bankowy lub subkonto przeznaczony wyłącznie na cele realizacji wydatkowania i rozliczenia przyznanych środków KFS i przedstawić jego numer </w:t>
      </w:r>
      <w:r>
        <w:rPr>
          <w:rFonts w:cs="Times New Roman"/>
          <w:sz w:val="22"/>
          <w:szCs w:val="22"/>
          <w:shd w:val="clear" w:color="auto" w:fill="FFFFFF"/>
        </w:rPr>
        <w:br/>
        <w:t>w Powiatowym Urzędzie Pracy w Katowicach nie później niż na dzień przed zawarciem Umowy o sfinansowanie działań obejmujących kształcenie ustawiczne pracowników i Pracodawcy.</w:t>
      </w:r>
    </w:p>
    <w:p w:rsidR="00B25477" w:rsidRPr="00B25477" w:rsidRDefault="00B25477" w:rsidP="00B25477">
      <w:pPr>
        <w:pStyle w:val="Akapitzlist"/>
        <w:rPr>
          <w:rFonts w:cs="Times New Roman"/>
          <w:b/>
          <w:bCs/>
          <w:sz w:val="22"/>
          <w:szCs w:val="22"/>
        </w:rPr>
      </w:pPr>
    </w:p>
    <w:p w:rsidR="0023502D" w:rsidRPr="00B25477" w:rsidRDefault="0023502D" w:rsidP="00737391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  <w:shd w:val="clear" w:color="auto" w:fill="FFFFFF"/>
        </w:rPr>
      </w:pPr>
      <w:r w:rsidRPr="00B25477">
        <w:rPr>
          <w:rFonts w:cs="Times New Roman"/>
          <w:b/>
          <w:bCs/>
          <w:sz w:val="22"/>
          <w:szCs w:val="22"/>
        </w:rPr>
        <w:t>Jednocześnie zobowiązuję się do niezwłocznego powiadomienia Powiatowego Urzędu Pracy w Katowicach</w:t>
      </w:r>
      <w:r w:rsidR="0029045C" w:rsidRPr="00B25477">
        <w:rPr>
          <w:b/>
          <w:bCs/>
          <w:sz w:val="22"/>
          <w:szCs w:val="22"/>
        </w:rPr>
        <w:t>,</w:t>
      </w:r>
      <w:r w:rsidRPr="00B25477">
        <w:rPr>
          <w:rFonts w:cs="Times New Roman"/>
          <w:b/>
          <w:bCs/>
          <w:sz w:val="22"/>
          <w:szCs w:val="22"/>
        </w:rPr>
        <w:t xml:space="preserve"> jeżeli w okresie od dnia złożenia wniosku do dnia podpisania umowy zmianie ulegnie stan prawny lub faktyczny wskazany w dniu złożenia wniosku.</w:t>
      </w:r>
    </w:p>
    <w:p w:rsidR="00B25477" w:rsidRPr="00B25477" w:rsidRDefault="00B25477" w:rsidP="00B25477">
      <w:pPr>
        <w:pStyle w:val="Akapitzlist"/>
        <w:rPr>
          <w:rFonts w:cs="Times New Roman"/>
          <w:sz w:val="22"/>
          <w:szCs w:val="22"/>
          <w:shd w:val="clear" w:color="auto" w:fill="FFFFFF"/>
        </w:rPr>
      </w:pPr>
    </w:p>
    <w:p w:rsidR="00CA462F" w:rsidRDefault="00CA462F" w:rsidP="00CA462F">
      <w:pPr>
        <w:pStyle w:val="Akapitzlist"/>
        <w:rPr>
          <w:rFonts w:cs="Times New Roman"/>
          <w:color w:val="FF0000"/>
          <w:sz w:val="22"/>
          <w:szCs w:val="22"/>
          <w:shd w:val="clear" w:color="auto" w:fill="FFFFFF"/>
        </w:rPr>
      </w:pPr>
    </w:p>
    <w:p w:rsidR="00CA462F" w:rsidRPr="00CA462F" w:rsidRDefault="00CA462F" w:rsidP="00CA462F">
      <w:pPr>
        <w:pStyle w:val="Akapitzlist"/>
        <w:rPr>
          <w:rFonts w:cs="Times New Roman"/>
          <w:color w:val="FF0000"/>
          <w:sz w:val="22"/>
          <w:szCs w:val="22"/>
          <w:shd w:val="clear" w:color="auto" w:fill="FFFFFF"/>
        </w:rPr>
      </w:pPr>
    </w:p>
    <w:p w:rsidR="00CA462F" w:rsidRDefault="00CA462F" w:rsidP="00CA462F">
      <w:pPr>
        <w:jc w:val="both"/>
        <w:rPr>
          <w:rFonts w:cs="Times New Roman"/>
          <w:color w:val="FF0000"/>
          <w:sz w:val="22"/>
          <w:szCs w:val="22"/>
          <w:shd w:val="clear" w:color="auto" w:fill="FFFFFF"/>
        </w:rPr>
      </w:pPr>
    </w:p>
    <w:p w:rsidR="00CA462F" w:rsidRPr="00CA462F" w:rsidRDefault="00CA462F" w:rsidP="00CA462F">
      <w:pPr>
        <w:jc w:val="both"/>
        <w:rPr>
          <w:rFonts w:cs="Times New Roman"/>
          <w:color w:val="FF0000"/>
          <w:sz w:val="22"/>
          <w:szCs w:val="22"/>
          <w:shd w:val="clear" w:color="auto" w:fill="FFFFFF"/>
        </w:rPr>
      </w:pPr>
    </w:p>
    <w:p w:rsidR="0023502D" w:rsidRPr="00787D4A" w:rsidRDefault="0023502D" w:rsidP="00737391">
      <w:pPr>
        <w:pStyle w:val="Tekstpodstawowy21"/>
        <w:spacing w:after="0" w:line="240" w:lineRule="auto"/>
        <w:jc w:val="both"/>
        <w:rPr>
          <w:sz w:val="22"/>
          <w:szCs w:val="22"/>
        </w:rPr>
      </w:pPr>
    </w:p>
    <w:p w:rsidR="00E6760E" w:rsidRPr="00787D4A" w:rsidRDefault="0023502D" w:rsidP="00737391">
      <w:pPr>
        <w:rPr>
          <w:rFonts w:cs="Times New Roman"/>
          <w:sz w:val="22"/>
          <w:szCs w:val="22"/>
        </w:rPr>
      </w:pPr>
      <w:r w:rsidRPr="00787D4A">
        <w:rPr>
          <w:rFonts w:cs="Times New Roman"/>
          <w:bCs/>
          <w:i/>
          <w:iCs/>
          <w:sz w:val="22"/>
          <w:szCs w:val="22"/>
        </w:rPr>
        <w:t>* niepotrzebne skreślić</w:t>
      </w:r>
      <w:r w:rsidR="00C635F0" w:rsidRPr="00787D4A">
        <w:rPr>
          <w:rFonts w:cs="Times New Roman"/>
          <w:sz w:val="22"/>
          <w:szCs w:val="22"/>
        </w:rPr>
        <w:t xml:space="preserve">            </w:t>
      </w:r>
    </w:p>
    <w:p w:rsidR="0023502D" w:rsidRPr="00C635F0" w:rsidRDefault="00C635F0" w:rsidP="0073739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</w:t>
      </w:r>
    </w:p>
    <w:p w:rsidR="0023502D" w:rsidRPr="00C635F0" w:rsidRDefault="0023502D" w:rsidP="00737391">
      <w:pPr>
        <w:ind w:left="3544"/>
        <w:jc w:val="center"/>
        <w:rPr>
          <w:rFonts w:cs="Times New Roman"/>
          <w:sz w:val="22"/>
          <w:szCs w:val="22"/>
        </w:rPr>
      </w:pPr>
    </w:p>
    <w:p w:rsidR="00B714FC" w:rsidRPr="00C635F0" w:rsidRDefault="0023502D" w:rsidP="00737391">
      <w:pPr>
        <w:rPr>
          <w:rFonts w:cs="Times New Roman"/>
          <w:sz w:val="22"/>
          <w:szCs w:val="22"/>
        </w:rPr>
      </w:pPr>
      <w:r w:rsidRPr="00C635F0">
        <w:rPr>
          <w:rFonts w:cs="Times New Roman"/>
          <w:sz w:val="22"/>
          <w:szCs w:val="22"/>
        </w:rPr>
        <w:t xml:space="preserve">  …………………………………  </w:t>
      </w:r>
    </w:p>
    <w:p w:rsidR="00B714FC" w:rsidRPr="00C635F0" w:rsidRDefault="00B714FC" w:rsidP="0059411E">
      <w:pPr>
        <w:rPr>
          <w:rFonts w:cs="Times New Roman"/>
          <w:sz w:val="22"/>
          <w:szCs w:val="22"/>
        </w:rPr>
      </w:pPr>
      <w:r w:rsidRPr="00C635F0">
        <w:rPr>
          <w:rFonts w:cs="Times New Roman"/>
          <w:sz w:val="22"/>
          <w:szCs w:val="22"/>
        </w:rPr>
        <w:t xml:space="preserve">      </w:t>
      </w:r>
      <w:r w:rsidRPr="00C635F0">
        <w:rPr>
          <w:rFonts w:cs="Times New Roman"/>
          <w:i/>
          <w:iCs/>
          <w:sz w:val="22"/>
          <w:szCs w:val="22"/>
        </w:rPr>
        <w:t xml:space="preserve"> (data)</w:t>
      </w:r>
      <w:r w:rsidR="0023502D" w:rsidRPr="00C635F0">
        <w:rPr>
          <w:rFonts w:cs="Times New Roman"/>
          <w:sz w:val="22"/>
          <w:szCs w:val="22"/>
        </w:rPr>
        <w:t xml:space="preserve">                             </w:t>
      </w:r>
      <w:r w:rsidR="0023502D" w:rsidRPr="00C635F0">
        <w:rPr>
          <w:rFonts w:cs="Times New Roman"/>
          <w:sz w:val="22"/>
          <w:szCs w:val="22"/>
        </w:rPr>
        <w:tab/>
      </w:r>
      <w:r w:rsidR="0023502D" w:rsidRPr="00C635F0">
        <w:rPr>
          <w:rFonts w:cs="Times New Roman"/>
          <w:sz w:val="22"/>
          <w:szCs w:val="22"/>
        </w:rPr>
        <w:tab/>
        <w:t xml:space="preserve">          </w:t>
      </w:r>
      <w:r w:rsidR="0059411E">
        <w:rPr>
          <w:rFonts w:cs="Times New Roman"/>
          <w:sz w:val="22"/>
          <w:szCs w:val="22"/>
        </w:rPr>
        <w:t xml:space="preserve">                       </w:t>
      </w:r>
      <w:r w:rsidR="0023502D" w:rsidRPr="00C635F0">
        <w:rPr>
          <w:rFonts w:cs="Times New Roman"/>
          <w:sz w:val="22"/>
          <w:szCs w:val="22"/>
        </w:rPr>
        <w:t xml:space="preserve"> </w:t>
      </w:r>
      <w:r w:rsidRPr="00C635F0">
        <w:rPr>
          <w:rFonts w:cs="Times New Roman"/>
          <w:sz w:val="22"/>
          <w:szCs w:val="22"/>
        </w:rPr>
        <w:t>…………………………………………..</w:t>
      </w:r>
    </w:p>
    <w:p w:rsidR="007B2B08" w:rsidRDefault="00567D13" w:rsidP="00737391">
      <w:pPr>
        <w:jc w:val="right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         </w:t>
      </w:r>
      <w:r w:rsidR="00B714FC" w:rsidRPr="00737391">
        <w:rPr>
          <w:rFonts w:cs="Times New Roman"/>
          <w:i/>
          <w:iCs/>
          <w:sz w:val="22"/>
          <w:szCs w:val="22"/>
        </w:rPr>
        <w:t xml:space="preserve"> (podpis i pieczęć Pracodawcy </w:t>
      </w:r>
      <w:r w:rsidR="007B2B08">
        <w:rPr>
          <w:rFonts w:cs="Times New Roman"/>
          <w:i/>
          <w:iCs/>
          <w:sz w:val="22"/>
          <w:szCs w:val="22"/>
        </w:rPr>
        <w:t xml:space="preserve"> lub osoby </w:t>
      </w:r>
    </w:p>
    <w:p w:rsidR="00B714FC" w:rsidRDefault="00B714FC" w:rsidP="00737391">
      <w:pPr>
        <w:jc w:val="right"/>
        <w:rPr>
          <w:rFonts w:cs="Times New Roman"/>
          <w:i/>
          <w:iCs/>
          <w:sz w:val="22"/>
          <w:szCs w:val="22"/>
        </w:rPr>
      </w:pPr>
      <w:r w:rsidRPr="00737391">
        <w:rPr>
          <w:rFonts w:cs="Times New Roman"/>
          <w:i/>
          <w:iCs/>
          <w:sz w:val="22"/>
          <w:szCs w:val="22"/>
        </w:rPr>
        <w:t xml:space="preserve">uprawnionej </w:t>
      </w:r>
      <w:r w:rsidR="007B2B08">
        <w:rPr>
          <w:rFonts w:cs="Times New Roman"/>
          <w:i/>
          <w:iCs/>
          <w:sz w:val="22"/>
          <w:szCs w:val="22"/>
        </w:rPr>
        <w:t>do reprezentowania Pracodawcy</w:t>
      </w:r>
      <w:r w:rsidR="00567D13">
        <w:rPr>
          <w:rFonts w:cs="Times New Roman"/>
          <w:i/>
          <w:iCs/>
          <w:sz w:val="22"/>
          <w:szCs w:val="22"/>
        </w:rPr>
        <w:t xml:space="preserve">, </w:t>
      </w:r>
      <w:r w:rsidR="00567D13">
        <w:rPr>
          <w:rFonts w:cs="Times New Roman"/>
          <w:i/>
          <w:iCs/>
          <w:sz w:val="22"/>
          <w:szCs w:val="22"/>
        </w:rPr>
        <w:br/>
        <w:t xml:space="preserve">a w przypadku braku imiennej pieczątki należy </w:t>
      </w:r>
      <w:r w:rsidR="00567D13">
        <w:rPr>
          <w:rFonts w:cs="Times New Roman"/>
          <w:i/>
          <w:iCs/>
          <w:sz w:val="22"/>
          <w:szCs w:val="22"/>
        </w:rPr>
        <w:br/>
        <w:t>złożyć czytelny podpis</w:t>
      </w:r>
      <w:r w:rsidRPr="00737391">
        <w:rPr>
          <w:rFonts w:cs="Times New Roman"/>
          <w:i/>
          <w:iCs/>
          <w:sz w:val="22"/>
          <w:szCs w:val="22"/>
        </w:rPr>
        <w:t>)</w:t>
      </w:r>
    </w:p>
    <w:p w:rsidR="00A36D40" w:rsidRDefault="00A36D40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A36D40" w:rsidRDefault="00A36D40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A36D40" w:rsidRDefault="00A36D40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A36D40" w:rsidRDefault="00A36D40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A36D40" w:rsidRDefault="00A36D40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A36D40" w:rsidRDefault="00A36D40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1B0A7A" w:rsidRDefault="001B0A7A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1B0A7A" w:rsidRDefault="001B0A7A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1B0A7A" w:rsidRDefault="001B0A7A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A36D40" w:rsidRDefault="00A36D40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A36D40" w:rsidRDefault="00A36D40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A36D40" w:rsidRDefault="00A36D40" w:rsidP="00737391">
      <w:pPr>
        <w:jc w:val="right"/>
        <w:rPr>
          <w:rFonts w:cs="Times New Roman"/>
          <w:i/>
          <w:iCs/>
          <w:sz w:val="22"/>
          <w:szCs w:val="22"/>
        </w:rPr>
      </w:pPr>
    </w:p>
    <w:p w:rsidR="0007121B" w:rsidRDefault="0007121B" w:rsidP="00CA462F">
      <w:pPr>
        <w:rPr>
          <w:rFonts w:cs="Times New Roman"/>
          <w:i/>
          <w:iCs/>
          <w:sz w:val="22"/>
          <w:szCs w:val="22"/>
        </w:rPr>
      </w:pPr>
    </w:p>
    <w:p w:rsidR="000F15DD" w:rsidRPr="007512AC" w:rsidRDefault="000F15DD" w:rsidP="007512AC">
      <w:pPr>
        <w:pStyle w:val="Akapitzlist"/>
        <w:numPr>
          <w:ilvl w:val="0"/>
          <w:numId w:val="12"/>
        </w:numPr>
        <w:tabs>
          <w:tab w:val="left" w:pos="541"/>
        </w:tabs>
        <w:spacing w:line="0" w:lineRule="atLeast"/>
        <w:jc w:val="both"/>
        <w:rPr>
          <w:bCs/>
          <w:sz w:val="20"/>
        </w:rPr>
      </w:pPr>
      <w:r w:rsidRPr="00732891">
        <w:rPr>
          <w:b/>
          <w:bCs/>
          <w:sz w:val="22"/>
          <w:szCs w:val="22"/>
        </w:rPr>
        <w:t xml:space="preserve">Do wniosku </w:t>
      </w:r>
      <w:r w:rsidR="00CA462F" w:rsidRPr="00732891">
        <w:rPr>
          <w:b/>
          <w:bCs/>
          <w:sz w:val="22"/>
          <w:szCs w:val="22"/>
        </w:rPr>
        <w:t xml:space="preserve">dołączam </w:t>
      </w:r>
      <w:r w:rsidRPr="00732891">
        <w:rPr>
          <w:b/>
          <w:bCs/>
          <w:sz w:val="22"/>
          <w:szCs w:val="22"/>
        </w:rPr>
        <w:t>załączniki, które stanowią jego integralną część</w:t>
      </w:r>
      <w:r w:rsidR="007512AC" w:rsidRPr="00732891">
        <w:rPr>
          <w:b/>
          <w:bCs/>
          <w:sz w:val="22"/>
          <w:szCs w:val="22"/>
        </w:rPr>
        <w:t xml:space="preserve">: </w:t>
      </w:r>
      <w:r w:rsidR="007512AC" w:rsidRPr="00732891">
        <w:rPr>
          <w:bCs/>
          <w:i/>
          <w:sz w:val="22"/>
          <w:szCs w:val="22"/>
        </w:rPr>
        <w:t>( należy zaznaczyć</w:t>
      </w:r>
      <w:r w:rsidR="007512AC" w:rsidRPr="007512AC">
        <w:rPr>
          <w:bCs/>
          <w:i/>
          <w:sz w:val="20"/>
        </w:rPr>
        <w:t>)</w:t>
      </w:r>
    </w:p>
    <w:p w:rsidR="00D578B0" w:rsidRPr="002B77CE" w:rsidRDefault="00D578B0" w:rsidP="00D578B0">
      <w:pPr>
        <w:tabs>
          <w:tab w:val="left" w:pos="541"/>
        </w:tabs>
        <w:spacing w:line="0" w:lineRule="atLeast"/>
        <w:jc w:val="both"/>
        <w:rPr>
          <w:b/>
          <w:sz w:val="20"/>
        </w:rPr>
      </w:pPr>
    </w:p>
    <w:p w:rsidR="00D51CA1" w:rsidRPr="002B77CE" w:rsidRDefault="000F15DD" w:rsidP="00425212">
      <w:pPr>
        <w:tabs>
          <w:tab w:val="left" w:pos="541"/>
        </w:tabs>
        <w:spacing w:line="276" w:lineRule="auto"/>
        <w:jc w:val="both"/>
        <w:rPr>
          <w:sz w:val="20"/>
        </w:rPr>
      </w:pPr>
      <w:r w:rsidRPr="002B77CE">
        <w:rPr>
          <w:b/>
          <w:sz w:val="20"/>
        </w:rPr>
        <w:t>Załącznik nr 1</w:t>
      </w:r>
      <w:r w:rsidRPr="002B77CE">
        <w:rPr>
          <w:sz w:val="20"/>
        </w:rPr>
        <w:t xml:space="preserve"> </w:t>
      </w:r>
      <w:r w:rsidR="009510BE" w:rsidRPr="002B77CE">
        <w:rPr>
          <w:sz w:val="20"/>
        </w:rPr>
        <w:t>-</w:t>
      </w:r>
      <w:r w:rsidRPr="002B77CE">
        <w:rPr>
          <w:sz w:val="20"/>
        </w:rPr>
        <w:t xml:space="preserve"> Oświadczenie Wnioskodawcy o</w:t>
      </w:r>
      <w:r w:rsidR="00487FC7">
        <w:rPr>
          <w:sz w:val="20"/>
        </w:rPr>
        <w:t xml:space="preserve">  </w:t>
      </w:r>
      <w:r w:rsidRPr="002B77CE">
        <w:rPr>
          <w:sz w:val="20"/>
        </w:rPr>
        <w:t xml:space="preserve">pomocy de </w:t>
      </w:r>
      <w:proofErr w:type="spellStart"/>
      <w:r w:rsidRPr="002B77CE">
        <w:rPr>
          <w:sz w:val="20"/>
        </w:rPr>
        <w:t>minimis</w:t>
      </w:r>
      <w:proofErr w:type="spellEnd"/>
      <w:r w:rsidR="00773932" w:rsidRPr="002B77CE">
        <w:rPr>
          <w:sz w:val="20"/>
        </w:rPr>
        <w:t>.</w:t>
      </w:r>
    </w:p>
    <w:p w:rsidR="009D231F" w:rsidRPr="002B77CE" w:rsidRDefault="009D231F" w:rsidP="00425212">
      <w:pPr>
        <w:tabs>
          <w:tab w:val="left" w:pos="541"/>
        </w:tabs>
        <w:spacing w:line="276" w:lineRule="auto"/>
        <w:jc w:val="both"/>
        <w:rPr>
          <w:b/>
          <w:sz w:val="20"/>
          <w:u w:val="single"/>
        </w:rPr>
      </w:pPr>
      <w:r w:rsidRPr="002B77CE">
        <w:rPr>
          <w:b/>
          <w:sz w:val="20"/>
          <w:u w:val="single"/>
        </w:rPr>
        <w:t xml:space="preserve">Załącznik 1 jest wymagany do </w:t>
      </w:r>
      <w:r w:rsidR="0051165B">
        <w:rPr>
          <w:b/>
          <w:sz w:val="20"/>
          <w:u w:val="single"/>
        </w:rPr>
        <w:t>W</w:t>
      </w:r>
      <w:r w:rsidRPr="002B77CE">
        <w:rPr>
          <w:b/>
          <w:sz w:val="20"/>
          <w:u w:val="single"/>
        </w:rPr>
        <w:t xml:space="preserve">niosku. </w:t>
      </w:r>
    </w:p>
    <w:p w:rsidR="004F1975" w:rsidRPr="002B77CE" w:rsidRDefault="004F1975" w:rsidP="00425212">
      <w:pPr>
        <w:tabs>
          <w:tab w:val="left" w:pos="541"/>
        </w:tabs>
        <w:spacing w:line="276" w:lineRule="auto"/>
        <w:jc w:val="both"/>
        <w:rPr>
          <w:b/>
          <w:sz w:val="20"/>
        </w:rPr>
      </w:pPr>
    </w:p>
    <w:p w:rsidR="00487FC7" w:rsidRPr="002B77CE" w:rsidRDefault="000F15DD" w:rsidP="00487FC7">
      <w:pPr>
        <w:tabs>
          <w:tab w:val="left" w:pos="541"/>
        </w:tabs>
        <w:spacing w:line="0" w:lineRule="atLeast"/>
        <w:jc w:val="both"/>
        <w:rPr>
          <w:sz w:val="20"/>
        </w:rPr>
      </w:pPr>
      <w:r w:rsidRPr="002B77CE">
        <w:rPr>
          <w:b/>
          <w:sz w:val="20"/>
        </w:rPr>
        <w:t>Załącznik nr 2</w:t>
      </w:r>
      <w:r w:rsidRPr="002B77CE">
        <w:rPr>
          <w:sz w:val="20"/>
        </w:rPr>
        <w:t xml:space="preserve"> </w:t>
      </w:r>
      <w:r w:rsidR="009510BE" w:rsidRPr="002B77CE">
        <w:rPr>
          <w:sz w:val="20"/>
        </w:rPr>
        <w:t>-</w:t>
      </w:r>
      <w:r w:rsidR="00487FC7" w:rsidRPr="002B77CE">
        <w:rPr>
          <w:sz w:val="20"/>
        </w:rPr>
        <w:t xml:space="preserve"> Pełnomocnictwo do reprezentowania Pracodawcy z uwzględnieniem zakresu pełnomocnictwa. Do wniosku należy przedłożyć pełnomocnictwo w oryginale z podpisem i pieczątką imienną Pracodawcy. </w:t>
      </w:r>
      <w:r w:rsidR="00487FC7" w:rsidRPr="002B77CE">
        <w:rPr>
          <w:i/>
          <w:iCs/>
          <w:sz w:val="20"/>
        </w:rPr>
        <w:t>Pełnomocnictwo nie jest wymagane, jeżeli osoba podpisująca wniosek jest upoważniona w dokumencie rejestrowym z imienia i nazwiska do reprezentowania Pracodawcy.</w:t>
      </w:r>
    </w:p>
    <w:p w:rsidR="004F1975" w:rsidRPr="002B77CE" w:rsidRDefault="0011316B" w:rsidP="007512AC">
      <w:pPr>
        <w:tabs>
          <w:tab w:val="left" w:pos="541"/>
        </w:tabs>
        <w:spacing w:line="276" w:lineRule="auto"/>
        <w:jc w:val="both"/>
        <w:rPr>
          <w:b/>
          <w:sz w:val="20"/>
        </w:rPr>
      </w:pPr>
      <w:r w:rsidRPr="002B77CE">
        <w:rPr>
          <w:b/>
          <w:sz w:val="20"/>
          <w:u w:val="single"/>
        </w:rPr>
        <w:t xml:space="preserve"> Załącznik 2 </w:t>
      </w:r>
      <w:r w:rsidR="007512AC">
        <w:rPr>
          <w:b/>
          <w:sz w:val="20"/>
          <w:u w:val="single"/>
        </w:rPr>
        <w:t xml:space="preserve">jest wymagany do </w:t>
      </w:r>
      <w:r w:rsidR="0051165B">
        <w:rPr>
          <w:b/>
          <w:sz w:val="20"/>
          <w:u w:val="single"/>
        </w:rPr>
        <w:t>W</w:t>
      </w:r>
      <w:r w:rsidR="007512AC">
        <w:rPr>
          <w:b/>
          <w:sz w:val="20"/>
          <w:u w:val="single"/>
        </w:rPr>
        <w:t>niosku</w:t>
      </w:r>
      <w:r w:rsidR="00CC72E3">
        <w:rPr>
          <w:b/>
          <w:sz w:val="20"/>
          <w:u w:val="single"/>
        </w:rPr>
        <w:t xml:space="preserve"> w przypadku reprezentowania Pracodawcy przez osobę upoważnioną </w:t>
      </w:r>
      <w:r w:rsidR="007512AC">
        <w:rPr>
          <w:b/>
          <w:sz w:val="20"/>
          <w:u w:val="single"/>
        </w:rPr>
        <w:t>.</w:t>
      </w:r>
    </w:p>
    <w:p w:rsidR="007512AC" w:rsidRDefault="007512AC" w:rsidP="00425212">
      <w:pPr>
        <w:spacing w:line="276" w:lineRule="auto"/>
        <w:jc w:val="both"/>
        <w:rPr>
          <w:b/>
          <w:sz w:val="20"/>
        </w:rPr>
      </w:pPr>
    </w:p>
    <w:p w:rsidR="000F15DD" w:rsidRPr="002B77CE" w:rsidRDefault="000F15DD" w:rsidP="00425212">
      <w:pPr>
        <w:spacing w:line="276" w:lineRule="auto"/>
        <w:jc w:val="both"/>
        <w:rPr>
          <w:sz w:val="20"/>
        </w:rPr>
      </w:pPr>
      <w:r w:rsidRPr="002B77CE">
        <w:rPr>
          <w:b/>
          <w:sz w:val="20"/>
        </w:rPr>
        <w:t>Załącznik nr 3</w:t>
      </w:r>
      <w:r w:rsidRPr="002B77CE">
        <w:rPr>
          <w:sz w:val="20"/>
        </w:rPr>
        <w:t xml:space="preserve"> </w:t>
      </w:r>
      <w:r w:rsidR="009510BE" w:rsidRPr="002B77CE">
        <w:rPr>
          <w:sz w:val="20"/>
        </w:rPr>
        <w:t>-</w:t>
      </w:r>
      <w:r w:rsidRPr="002B77CE">
        <w:rPr>
          <w:sz w:val="20"/>
        </w:rPr>
        <w:t xml:space="preserve"> Formularz informacji przedstawianych przy ubieganiu się o pomoc </w:t>
      </w:r>
      <w:r w:rsidRPr="002B77CE">
        <w:rPr>
          <w:iCs/>
          <w:sz w:val="20"/>
        </w:rPr>
        <w:t>de</w:t>
      </w:r>
      <w:r w:rsidRPr="002B77CE">
        <w:rPr>
          <w:i/>
          <w:iCs/>
          <w:sz w:val="20"/>
        </w:rPr>
        <w:t xml:space="preserve"> </w:t>
      </w:r>
      <w:proofErr w:type="spellStart"/>
      <w:r w:rsidRPr="002B77CE">
        <w:rPr>
          <w:iCs/>
          <w:sz w:val="20"/>
        </w:rPr>
        <w:t>minimis</w:t>
      </w:r>
      <w:proofErr w:type="spellEnd"/>
      <w:r w:rsidRPr="002B77CE">
        <w:rPr>
          <w:sz w:val="20"/>
        </w:rPr>
        <w:t xml:space="preserve">  udzielanej na warunkach określonych w Rozporządzeniu Komisji (UE) nr 1407/2013 z dnia 18 grudnia 2013r. w sprawie  stosowania art. 107 i 108 Trak</w:t>
      </w:r>
      <w:r w:rsidR="0011316B" w:rsidRPr="002B77CE">
        <w:rPr>
          <w:sz w:val="20"/>
        </w:rPr>
        <w:t>ta</w:t>
      </w:r>
      <w:r w:rsidRPr="002B77CE">
        <w:rPr>
          <w:sz w:val="20"/>
        </w:rPr>
        <w:t xml:space="preserve">tu o funkcjonowaniu  Unii Europejskiej do pomocy de </w:t>
      </w:r>
      <w:proofErr w:type="spellStart"/>
      <w:r w:rsidRPr="002B77CE">
        <w:rPr>
          <w:sz w:val="20"/>
        </w:rPr>
        <w:t>minimis</w:t>
      </w:r>
      <w:proofErr w:type="spellEnd"/>
      <w:r w:rsidRPr="002B77CE">
        <w:rPr>
          <w:sz w:val="20"/>
        </w:rPr>
        <w:t xml:space="preserve"> ( Dz. Urz. UE L 352 z 24.12.2013r.)</w:t>
      </w:r>
    </w:p>
    <w:p w:rsidR="009D231F" w:rsidRPr="002B77CE" w:rsidRDefault="009D231F" w:rsidP="009D231F">
      <w:pPr>
        <w:tabs>
          <w:tab w:val="left" w:pos="541"/>
        </w:tabs>
        <w:spacing w:line="276" w:lineRule="auto"/>
        <w:jc w:val="both"/>
        <w:rPr>
          <w:b/>
          <w:sz w:val="20"/>
          <w:u w:val="single"/>
        </w:rPr>
      </w:pPr>
      <w:r w:rsidRPr="002B77CE">
        <w:rPr>
          <w:b/>
          <w:sz w:val="20"/>
          <w:u w:val="single"/>
        </w:rPr>
        <w:t xml:space="preserve">Załącznik 3 jest wymagany do </w:t>
      </w:r>
      <w:r w:rsidR="0051165B">
        <w:rPr>
          <w:b/>
          <w:sz w:val="20"/>
          <w:u w:val="single"/>
        </w:rPr>
        <w:t>W</w:t>
      </w:r>
      <w:r w:rsidRPr="002B77CE">
        <w:rPr>
          <w:b/>
          <w:sz w:val="20"/>
          <w:u w:val="single"/>
        </w:rPr>
        <w:t xml:space="preserve">niosku. </w:t>
      </w:r>
    </w:p>
    <w:p w:rsidR="00D51CA1" w:rsidRPr="002B77CE" w:rsidRDefault="00D51CA1" w:rsidP="00D578B0">
      <w:pPr>
        <w:jc w:val="both"/>
        <w:rPr>
          <w:sz w:val="20"/>
        </w:rPr>
      </w:pPr>
    </w:p>
    <w:p w:rsidR="0011316B" w:rsidRPr="002B77CE" w:rsidRDefault="0011316B" w:rsidP="0011316B">
      <w:pPr>
        <w:jc w:val="both"/>
        <w:rPr>
          <w:sz w:val="20"/>
        </w:rPr>
      </w:pPr>
      <w:r w:rsidRPr="002B77CE">
        <w:rPr>
          <w:b/>
          <w:sz w:val="20"/>
        </w:rPr>
        <w:t xml:space="preserve">Załącznik nr </w:t>
      </w:r>
      <w:r w:rsidR="000F15DD" w:rsidRPr="002B77CE">
        <w:rPr>
          <w:b/>
          <w:sz w:val="20"/>
        </w:rPr>
        <w:t>4</w:t>
      </w:r>
      <w:r w:rsidR="00A24F11" w:rsidRPr="002B77CE">
        <w:rPr>
          <w:sz w:val="20"/>
        </w:rPr>
        <w:t xml:space="preserve"> -</w:t>
      </w:r>
      <w:r w:rsidR="00DE48FA" w:rsidRPr="002B77CE">
        <w:rPr>
          <w:sz w:val="20"/>
        </w:rPr>
        <w:t xml:space="preserve"> Kopię</w:t>
      </w:r>
      <w:r w:rsidR="000F15DD" w:rsidRPr="002B77CE">
        <w:rPr>
          <w:sz w:val="20"/>
        </w:rPr>
        <w:t xml:space="preserve"> dokumentu potwierdzającego oznaczenie formy prawnej prowa</w:t>
      </w:r>
      <w:r w:rsidR="00C6012E">
        <w:rPr>
          <w:sz w:val="20"/>
        </w:rPr>
        <w:t xml:space="preserve">dzonej działalności  np. umowę </w:t>
      </w:r>
      <w:r w:rsidR="000F15DD" w:rsidRPr="002B77CE">
        <w:rPr>
          <w:sz w:val="20"/>
        </w:rPr>
        <w:t>s</w:t>
      </w:r>
      <w:r w:rsidR="004D0EBC" w:rsidRPr="002B77CE">
        <w:rPr>
          <w:sz w:val="20"/>
        </w:rPr>
        <w:t>półki cywilnej wraz z</w:t>
      </w:r>
      <w:r w:rsidR="000F15DD" w:rsidRPr="002B77CE">
        <w:rPr>
          <w:sz w:val="20"/>
        </w:rPr>
        <w:t xml:space="preserve"> wprowadzonymi do niej</w:t>
      </w:r>
      <w:r w:rsidRPr="002B77CE">
        <w:rPr>
          <w:sz w:val="20"/>
        </w:rPr>
        <w:t xml:space="preserve"> zmianami lub statut</w:t>
      </w:r>
      <w:r w:rsidR="000F15DD" w:rsidRPr="002B77CE">
        <w:rPr>
          <w:sz w:val="20"/>
        </w:rPr>
        <w:t xml:space="preserve"> </w:t>
      </w:r>
      <w:r w:rsidRPr="002B77CE">
        <w:rPr>
          <w:sz w:val="20"/>
        </w:rPr>
        <w:t>w przypadku stowarzyszenia, fundacji, czy spółdzielni lub  inne dokumenty właściwe np. szkół</w:t>
      </w:r>
      <w:r w:rsidR="007512AC">
        <w:rPr>
          <w:sz w:val="20"/>
        </w:rPr>
        <w:t xml:space="preserve">, Zakładu Aktywności Zawodowej </w:t>
      </w:r>
      <w:r w:rsidR="000F15DD" w:rsidRPr="002B77CE">
        <w:rPr>
          <w:sz w:val="20"/>
        </w:rPr>
        <w:t>itp.</w:t>
      </w:r>
      <w:r w:rsidRPr="002B77CE">
        <w:rPr>
          <w:sz w:val="20"/>
        </w:rPr>
        <w:t xml:space="preserve"> </w:t>
      </w:r>
    </w:p>
    <w:p w:rsidR="000F15DD" w:rsidRPr="002B77CE" w:rsidRDefault="00773932" w:rsidP="0011316B">
      <w:pPr>
        <w:jc w:val="both"/>
        <w:rPr>
          <w:b/>
          <w:sz w:val="20"/>
          <w:u w:val="single"/>
        </w:rPr>
      </w:pPr>
      <w:r w:rsidRPr="002B77CE">
        <w:rPr>
          <w:b/>
          <w:sz w:val="20"/>
          <w:u w:val="single"/>
        </w:rPr>
        <w:t>Z</w:t>
      </w:r>
      <w:r w:rsidR="000F15DD" w:rsidRPr="002B77CE">
        <w:rPr>
          <w:b/>
          <w:sz w:val="20"/>
          <w:u w:val="single"/>
        </w:rPr>
        <w:t>ałącznik</w:t>
      </w:r>
      <w:r w:rsidR="00875EDD" w:rsidRPr="002B77CE">
        <w:rPr>
          <w:b/>
          <w:sz w:val="20"/>
          <w:u w:val="single"/>
        </w:rPr>
        <w:t xml:space="preserve"> 4</w:t>
      </w:r>
      <w:r w:rsidR="000F15DD" w:rsidRPr="002B77CE">
        <w:rPr>
          <w:b/>
          <w:sz w:val="20"/>
          <w:u w:val="single"/>
        </w:rPr>
        <w:t xml:space="preserve"> wymagany jest</w:t>
      </w:r>
      <w:r w:rsidR="00B53A5D">
        <w:rPr>
          <w:b/>
          <w:sz w:val="20"/>
          <w:u w:val="single"/>
        </w:rPr>
        <w:t xml:space="preserve"> do Wniosku </w:t>
      </w:r>
      <w:r w:rsidR="000F15DD" w:rsidRPr="002B77CE">
        <w:rPr>
          <w:b/>
          <w:sz w:val="20"/>
          <w:u w:val="single"/>
        </w:rPr>
        <w:t xml:space="preserve"> w przypadku braku  wpisu </w:t>
      </w:r>
      <w:r w:rsidR="0011316B" w:rsidRPr="002B77CE">
        <w:rPr>
          <w:b/>
          <w:sz w:val="20"/>
          <w:u w:val="single"/>
        </w:rPr>
        <w:t>do Krajowego Rejestru Sądowego (</w:t>
      </w:r>
      <w:r w:rsidR="000F15DD" w:rsidRPr="002B77CE">
        <w:rPr>
          <w:b/>
          <w:sz w:val="20"/>
          <w:u w:val="single"/>
        </w:rPr>
        <w:t>KRS) lub Centralnej Informacj</w:t>
      </w:r>
      <w:r w:rsidR="008F0B9E" w:rsidRPr="002B77CE">
        <w:rPr>
          <w:b/>
          <w:sz w:val="20"/>
          <w:u w:val="single"/>
        </w:rPr>
        <w:t>i o działalności Gospodarczej (</w:t>
      </w:r>
      <w:proofErr w:type="spellStart"/>
      <w:r w:rsidR="000F15DD" w:rsidRPr="002B77CE">
        <w:rPr>
          <w:b/>
          <w:sz w:val="20"/>
          <w:u w:val="single"/>
        </w:rPr>
        <w:t>CEiDG</w:t>
      </w:r>
      <w:proofErr w:type="spellEnd"/>
      <w:r w:rsidR="000F15DD" w:rsidRPr="002B77CE">
        <w:rPr>
          <w:b/>
          <w:sz w:val="20"/>
          <w:u w:val="single"/>
        </w:rPr>
        <w:t>).</w:t>
      </w:r>
    </w:p>
    <w:p w:rsidR="00A24F11" w:rsidRPr="002B77CE" w:rsidRDefault="00A24F11" w:rsidP="00D578B0">
      <w:pPr>
        <w:jc w:val="both"/>
        <w:rPr>
          <w:sz w:val="20"/>
        </w:rPr>
      </w:pPr>
    </w:p>
    <w:p w:rsidR="00D40AA7" w:rsidRPr="002B77CE" w:rsidRDefault="000F15DD" w:rsidP="00D578B0">
      <w:pPr>
        <w:tabs>
          <w:tab w:val="left" w:pos="541"/>
        </w:tabs>
        <w:spacing w:line="0" w:lineRule="atLeast"/>
        <w:jc w:val="both"/>
        <w:rPr>
          <w:sz w:val="20"/>
        </w:rPr>
      </w:pPr>
      <w:r w:rsidRPr="002B77CE">
        <w:rPr>
          <w:b/>
          <w:sz w:val="20"/>
        </w:rPr>
        <w:t>Załącznik nr 5</w:t>
      </w:r>
      <w:r w:rsidR="00773932" w:rsidRPr="002B77CE">
        <w:rPr>
          <w:sz w:val="20"/>
        </w:rPr>
        <w:t xml:space="preserve"> </w:t>
      </w:r>
      <w:r w:rsidR="005632E4" w:rsidRPr="002B77CE">
        <w:rPr>
          <w:sz w:val="20"/>
        </w:rPr>
        <w:t>–</w:t>
      </w:r>
      <w:r w:rsidRPr="002B77CE">
        <w:rPr>
          <w:sz w:val="20"/>
        </w:rPr>
        <w:t xml:space="preserve"> </w:t>
      </w:r>
      <w:r w:rsidR="00DE48FA" w:rsidRPr="002B77CE">
        <w:rPr>
          <w:sz w:val="20"/>
        </w:rPr>
        <w:t>Ofertę</w:t>
      </w:r>
      <w:r w:rsidR="005632E4" w:rsidRPr="002B77CE">
        <w:rPr>
          <w:sz w:val="20"/>
        </w:rPr>
        <w:t xml:space="preserve"> Realizatora, którą wypełnia wybrana</w:t>
      </w:r>
      <w:r w:rsidR="007512AC">
        <w:rPr>
          <w:sz w:val="20"/>
        </w:rPr>
        <w:t xml:space="preserve"> jednostka </w:t>
      </w:r>
      <w:r w:rsidR="005632E4" w:rsidRPr="002B77CE">
        <w:rPr>
          <w:sz w:val="20"/>
        </w:rPr>
        <w:t xml:space="preserve"> szkoląca, egzaminująca lub organizator studiów podyplomowych w przypadku ubiegania się o sfinansowanie kosztów kursu, egzaminu lub studiów podyplomowych. </w:t>
      </w:r>
    </w:p>
    <w:p w:rsidR="001A79EA" w:rsidRPr="002B77CE" w:rsidRDefault="001A79EA" w:rsidP="00D578B0">
      <w:pPr>
        <w:tabs>
          <w:tab w:val="left" w:pos="541"/>
        </w:tabs>
        <w:spacing w:line="0" w:lineRule="atLeast"/>
        <w:jc w:val="both"/>
        <w:rPr>
          <w:b/>
          <w:sz w:val="20"/>
          <w:u w:val="single"/>
        </w:rPr>
      </w:pPr>
      <w:r w:rsidRPr="002B77CE">
        <w:rPr>
          <w:b/>
          <w:sz w:val="20"/>
          <w:u w:val="single"/>
        </w:rPr>
        <w:t xml:space="preserve">Załącznik 5 wymagany jest </w:t>
      </w:r>
      <w:r w:rsidR="00B53A5D">
        <w:rPr>
          <w:b/>
          <w:sz w:val="20"/>
          <w:u w:val="single"/>
        </w:rPr>
        <w:t xml:space="preserve"> do Wniosku </w:t>
      </w:r>
      <w:r w:rsidRPr="002B77CE">
        <w:rPr>
          <w:b/>
          <w:sz w:val="20"/>
          <w:u w:val="single"/>
        </w:rPr>
        <w:t>w przypadku ubiegania się o sfinansowanie kosztów kursu</w:t>
      </w:r>
      <w:r w:rsidR="007512AC">
        <w:rPr>
          <w:b/>
          <w:sz w:val="20"/>
          <w:u w:val="single"/>
        </w:rPr>
        <w:t>/szkolenia</w:t>
      </w:r>
      <w:r w:rsidRPr="002B77CE">
        <w:rPr>
          <w:b/>
          <w:sz w:val="20"/>
          <w:u w:val="single"/>
        </w:rPr>
        <w:t>, studiów podyplomowych lub egzaminu umożliwiającego uzyskanie dokumentów potwierdzających nabycie umiejętności, kwalifikacji, lub uprawnień zawodowych.</w:t>
      </w:r>
    </w:p>
    <w:p w:rsidR="001A79EA" w:rsidRPr="002B77CE" w:rsidRDefault="005632E4" w:rsidP="001A79EA">
      <w:pPr>
        <w:tabs>
          <w:tab w:val="left" w:pos="541"/>
        </w:tabs>
        <w:spacing w:line="0" w:lineRule="atLeast"/>
        <w:jc w:val="both"/>
        <w:rPr>
          <w:i/>
          <w:sz w:val="20"/>
        </w:rPr>
      </w:pPr>
      <w:r w:rsidRPr="002B77CE">
        <w:rPr>
          <w:i/>
          <w:sz w:val="20"/>
        </w:rPr>
        <w:t xml:space="preserve">Oferta </w:t>
      </w:r>
      <w:r w:rsidR="001A79EA" w:rsidRPr="002B77CE">
        <w:rPr>
          <w:i/>
          <w:sz w:val="20"/>
        </w:rPr>
        <w:t xml:space="preserve">Realizatora </w:t>
      </w:r>
      <w:r w:rsidRPr="002B77CE">
        <w:rPr>
          <w:i/>
          <w:sz w:val="20"/>
        </w:rPr>
        <w:t xml:space="preserve">powinna być złożona oddzielnie dla każdej formy wsparcia wykazanej w części C </w:t>
      </w:r>
      <w:r w:rsidR="0051165B">
        <w:rPr>
          <w:i/>
          <w:sz w:val="20"/>
        </w:rPr>
        <w:t>W</w:t>
      </w:r>
      <w:r w:rsidRPr="002B77CE">
        <w:rPr>
          <w:i/>
          <w:sz w:val="20"/>
        </w:rPr>
        <w:t xml:space="preserve">niosku. </w:t>
      </w:r>
    </w:p>
    <w:p w:rsidR="001A79EA" w:rsidRPr="002B77CE" w:rsidRDefault="001A79EA" w:rsidP="001A79EA">
      <w:pPr>
        <w:tabs>
          <w:tab w:val="left" w:pos="541"/>
        </w:tabs>
        <w:spacing w:line="0" w:lineRule="atLeast"/>
        <w:jc w:val="both"/>
        <w:rPr>
          <w:i/>
          <w:sz w:val="20"/>
        </w:rPr>
      </w:pPr>
    </w:p>
    <w:p w:rsidR="005632E4" w:rsidRPr="002B77CE" w:rsidRDefault="00CA462F" w:rsidP="001A79EA">
      <w:pPr>
        <w:tabs>
          <w:tab w:val="left" w:pos="541"/>
        </w:tabs>
        <w:spacing w:line="0" w:lineRule="atLeast"/>
        <w:jc w:val="both"/>
        <w:rPr>
          <w:b/>
          <w:sz w:val="20"/>
          <w:u w:val="single"/>
        </w:rPr>
      </w:pPr>
      <w:r w:rsidRPr="002B77CE">
        <w:rPr>
          <w:b/>
          <w:sz w:val="20"/>
          <w:u w:val="single"/>
        </w:rPr>
        <w:t xml:space="preserve">Wymagane jest dołączenie przez Realizatora </w:t>
      </w:r>
      <w:r w:rsidR="005632E4" w:rsidRPr="002B77CE">
        <w:rPr>
          <w:b/>
          <w:sz w:val="20"/>
          <w:u w:val="single"/>
        </w:rPr>
        <w:t xml:space="preserve">do Oferty </w:t>
      </w:r>
      <w:r w:rsidRPr="002B77CE">
        <w:rPr>
          <w:b/>
          <w:sz w:val="20"/>
          <w:u w:val="single"/>
        </w:rPr>
        <w:t xml:space="preserve">tj. </w:t>
      </w:r>
      <w:r w:rsidR="005632E4" w:rsidRPr="002B77CE">
        <w:rPr>
          <w:b/>
          <w:sz w:val="20"/>
          <w:u w:val="single"/>
        </w:rPr>
        <w:t>Załącznika nr 5</w:t>
      </w:r>
      <w:r w:rsidRPr="002B77CE">
        <w:rPr>
          <w:b/>
          <w:sz w:val="20"/>
          <w:u w:val="single"/>
        </w:rPr>
        <w:t xml:space="preserve"> następujących dokumentów</w:t>
      </w:r>
      <w:r w:rsidR="005632E4" w:rsidRPr="002B77CE">
        <w:rPr>
          <w:b/>
          <w:sz w:val="20"/>
          <w:u w:val="single"/>
        </w:rPr>
        <w:t>:</w:t>
      </w:r>
    </w:p>
    <w:p w:rsidR="005632E4" w:rsidRPr="002B77CE" w:rsidRDefault="005632E4" w:rsidP="005632E4">
      <w:pPr>
        <w:jc w:val="both"/>
        <w:rPr>
          <w:sz w:val="20"/>
        </w:rPr>
      </w:pPr>
      <w:r w:rsidRPr="002B77CE">
        <w:rPr>
          <w:sz w:val="20"/>
        </w:rPr>
        <w:t>-</w:t>
      </w:r>
      <w:r w:rsidR="00CA462F" w:rsidRPr="002B77CE">
        <w:rPr>
          <w:sz w:val="20"/>
        </w:rPr>
        <w:t xml:space="preserve"> kopii</w:t>
      </w:r>
      <w:r w:rsidRPr="002B77CE">
        <w:rPr>
          <w:sz w:val="20"/>
        </w:rPr>
        <w:t xml:space="preserve"> certyfikatów jakości kształcenia ustawicznego,</w:t>
      </w:r>
      <w:r w:rsidR="00CA462F" w:rsidRPr="002B77CE">
        <w:rPr>
          <w:sz w:val="20"/>
        </w:rPr>
        <w:t xml:space="preserve"> potwierdzonych</w:t>
      </w:r>
      <w:r w:rsidRPr="002B77CE">
        <w:rPr>
          <w:sz w:val="20"/>
        </w:rPr>
        <w:t xml:space="preserve"> za zgodność z oryginałem,</w:t>
      </w:r>
    </w:p>
    <w:p w:rsidR="005632E4" w:rsidRPr="002B77CE" w:rsidRDefault="005632E4" w:rsidP="005632E4">
      <w:pPr>
        <w:jc w:val="both"/>
        <w:rPr>
          <w:sz w:val="20"/>
        </w:rPr>
      </w:pPr>
      <w:r w:rsidRPr="002B77CE">
        <w:rPr>
          <w:sz w:val="20"/>
        </w:rPr>
        <w:t xml:space="preserve">- </w:t>
      </w:r>
      <w:r w:rsidR="00CA462F" w:rsidRPr="002B77CE">
        <w:rPr>
          <w:sz w:val="20"/>
        </w:rPr>
        <w:t xml:space="preserve">wzoru </w:t>
      </w:r>
      <w:r w:rsidRPr="002B77CE">
        <w:rPr>
          <w:sz w:val="20"/>
        </w:rPr>
        <w:t>dokumentu potwierdzającego kompe</w:t>
      </w:r>
      <w:r w:rsidR="007512AC">
        <w:rPr>
          <w:sz w:val="20"/>
        </w:rPr>
        <w:t>tencje nabyte przez uczestników,</w:t>
      </w:r>
      <w:r w:rsidR="00957EDD">
        <w:rPr>
          <w:sz w:val="20"/>
        </w:rPr>
        <w:t xml:space="preserve"> </w:t>
      </w:r>
      <w:r w:rsidRPr="002B77CE">
        <w:rPr>
          <w:sz w:val="20"/>
        </w:rPr>
        <w:t>o ile nie wynika on z przepisów powszechnie obowiązujących</w:t>
      </w:r>
    </w:p>
    <w:p w:rsidR="00D40AA7" w:rsidRPr="002B77CE" w:rsidRDefault="00C61495" w:rsidP="005632E4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Dodatkowo wymagane jest dołączenie</w:t>
      </w:r>
      <w:r w:rsidR="007512AC">
        <w:rPr>
          <w:b/>
          <w:sz w:val="20"/>
          <w:u w:val="single"/>
        </w:rPr>
        <w:t xml:space="preserve"> do wniosku </w:t>
      </w:r>
      <w:r>
        <w:rPr>
          <w:b/>
          <w:sz w:val="20"/>
          <w:u w:val="single"/>
        </w:rPr>
        <w:t>:</w:t>
      </w:r>
    </w:p>
    <w:p w:rsidR="005632E4" w:rsidRPr="002B77CE" w:rsidRDefault="005632E4" w:rsidP="005632E4">
      <w:pPr>
        <w:jc w:val="both"/>
        <w:rPr>
          <w:sz w:val="20"/>
        </w:rPr>
      </w:pPr>
      <w:r w:rsidRPr="002B77CE">
        <w:rPr>
          <w:sz w:val="20"/>
        </w:rPr>
        <w:t>- w przypadku kursu</w:t>
      </w:r>
      <w:r w:rsidR="00C61495">
        <w:rPr>
          <w:sz w:val="20"/>
        </w:rPr>
        <w:t xml:space="preserve"> -</w:t>
      </w:r>
      <w:r w:rsidR="00D40AA7" w:rsidRPr="002B77CE">
        <w:rPr>
          <w:sz w:val="20"/>
        </w:rPr>
        <w:t xml:space="preserve"> </w:t>
      </w:r>
      <w:r w:rsidRPr="002B77CE">
        <w:rPr>
          <w:sz w:val="20"/>
        </w:rPr>
        <w:t>dokument</w:t>
      </w:r>
      <w:r w:rsidR="00CA462F" w:rsidRPr="002B77CE">
        <w:rPr>
          <w:sz w:val="20"/>
        </w:rPr>
        <w:t>u</w:t>
      </w:r>
      <w:r w:rsidRPr="002B77CE">
        <w:rPr>
          <w:sz w:val="20"/>
        </w:rPr>
        <w:t xml:space="preserve"> na podstawie którego </w:t>
      </w:r>
      <w:r w:rsidR="00CA462F" w:rsidRPr="002B77CE">
        <w:rPr>
          <w:sz w:val="20"/>
        </w:rPr>
        <w:t xml:space="preserve">Realizator </w:t>
      </w:r>
      <w:r w:rsidRPr="002B77CE">
        <w:rPr>
          <w:sz w:val="20"/>
        </w:rPr>
        <w:t>prowadzi pozaszkolne formy kształcenia ustawicznego (o ile ta informacja nie jest dostępna w publicznych rejestrach elektronicznych)</w:t>
      </w:r>
    </w:p>
    <w:p w:rsidR="005632E4" w:rsidRPr="002B77CE" w:rsidRDefault="005632E4" w:rsidP="005632E4">
      <w:pPr>
        <w:jc w:val="both"/>
        <w:rPr>
          <w:sz w:val="20"/>
        </w:rPr>
      </w:pPr>
      <w:r w:rsidRPr="002B77CE">
        <w:rPr>
          <w:sz w:val="20"/>
        </w:rPr>
        <w:t>- w przypadku egzaminu – opis</w:t>
      </w:r>
      <w:r w:rsidR="00CA462F" w:rsidRPr="002B77CE">
        <w:rPr>
          <w:sz w:val="20"/>
        </w:rPr>
        <w:t>u</w:t>
      </w:r>
      <w:r w:rsidRPr="002B77CE">
        <w:rPr>
          <w:sz w:val="20"/>
        </w:rPr>
        <w:t xml:space="preserve"> celu i zakresu tematycznego egzaminu</w:t>
      </w:r>
      <w:r w:rsidR="007512AC">
        <w:rPr>
          <w:sz w:val="20"/>
        </w:rPr>
        <w:t xml:space="preserve"> sporządzony przez Realizatora kursu </w:t>
      </w:r>
    </w:p>
    <w:p w:rsidR="005632E4" w:rsidRPr="002B77CE" w:rsidRDefault="005632E4" w:rsidP="005632E4">
      <w:pPr>
        <w:jc w:val="both"/>
        <w:rPr>
          <w:sz w:val="20"/>
        </w:rPr>
      </w:pPr>
      <w:r w:rsidRPr="002B77CE">
        <w:rPr>
          <w:sz w:val="20"/>
        </w:rPr>
        <w:t>- w przypadku studiów podyplomowych – program</w:t>
      </w:r>
      <w:r w:rsidR="00CA462F" w:rsidRPr="002B77CE">
        <w:rPr>
          <w:sz w:val="20"/>
        </w:rPr>
        <w:t>u</w:t>
      </w:r>
      <w:r w:rsidRPr="002B77CE">
        <w:rPr>
          <w:sz w:val="20"/>
        </w:rPr>
        <w:t xml:space="preserve"> studiów podyplomowych</w:t>
      </w:r>
      <w:r w:rsidR="007512AC">
        <w:rPr>
          <w:sz w:val="20"/>
        </w:rPr>
        <w:t xml:space="preserve"> sporządzony przez Realizatora st</w:t>
      </w:r>
      <w:bookmarkStart w:id="0" w:name="_GoBack"/>
      <w:bookmarkEnd w:id="0"/>
      <w:r w:rsidR="007512AC">
        <w:rPr>
          <w:sz w:val="20"/>
        </w:rPr>
        <w:t>udiów</w:t>
      </w:r>
      <w:r w:rsidR="00D40AA7" w:rsidRPr="002B77CE">
        <w:rPr>
          <w:sz w:val="20"/>
        </w:rPr>
        <w:t>.</w:t>
      </w:r>
    </w:p>
    <w:p w:rsidR="00D51CA1" w:rsidRPr="002B77CE" w:rsidRDefault="00D51CA1" w:rsidP="00D578B0">
      <w:pPr>
        <w:tabs>
          <w:tab w:val="left" w:pos="541"/>
        </w:tabs>
        <w:spacing w:line="0" w:lineRule="atLeast"/>
        <w:jc w:val="both"/>
        <w:rPr>
          <w:sz w:val="20"/>
        </w:rPr>
      </w:pPr>
    </w:p>
    <w:p w:rsidR="00D40AA7" w:rsidRPr="002B77CE" w:rsidRDefault="000F15DD" w:rsidP="00D578B0">
      <w:pPr>
        <w:jc w:val="both"/>
        <w:rPr>
          <w:rFonts w:cs="Times New Roman"/>
          <w:sz w:val="20"/>
          <w:szCs w:val="20"/>
        </w:rPr>
      </w:pPr>
      <w:r w:rsidRPr="002B77CE">
        <w:rPr>
          <w:b/>
          <w:sz w:val="20"/>
        </w:rPr>
        <w:t xml:space="preserve">Załącznik  nr </w:t>
      </w:r>
      <w:r w:rsidR="005632E4" w:rsidRPr="002B77CE">
        <w:rPr>
          <w:b/>
          <w:sz w:val="20"/>
        </w:rPr>
        <w:t>6</w:t>
      </w:r>
      <w:r w:rsidR="00EA0D9F" w:rsidRPr="002B77CE">
        <w:rPr>
          <w:b/>
          <w:sz w:val="20"/>
        </w:rPr>
        <w:t xml:space="preserve"> </w:t>
      </w:r>
      <w:r w:rsidR="00D40AA7" w:rsidRPr="002B77CE">
        <w:rPr>
          <w:b/>
          <w:sz w:val="20"/>
        </w:rPr>
        <w:t>–</w:t>
      </w:r>
      <w:r w:rsidR="004D0EBC" w:rsidRPr="002B77CE">
        <w:rPr>
          <w:sz w:val="20"/>
        </w:rPr>
        <w:t xml:space="preserve"> </w:t>
      </w:r>
      <w:r w:rsidR="00D40AA7" w:rsidRPr="002B77CE">
        <w:rPr>
          <w:sz w:val="20"/>
        </w:rPr>
        <w:t>P</w:t>
      </w:r>
      <w:r w:rsidR="00D40AA7" w:rsidRPr="002B77CE">
        <w:rPr>
          <w:rFonts w:cs="Times New Roman"/>
          <w:sz w:val="20"/>
          <w:szCs w:val="20"/>
        </w:rPr>
        <w:t>rogram kursu wraz z kalkulacją kosztów kursu wypełniony przez wybranego Realizatora kursu.</w:t>
      </w:r>
    </w:p>
    <w:p w:rsidR="00D40AA7" w:rsidRPr="002B77CE" w:rsidRDefault="00D40AA7" w:rsidP="00D40AA7">
      <w:pPr>
        <w:tabs>
          <w:tab w:val="left" w:pos="541"/>
        </w:tabs>
        <w:spacing w:line="0" w:lineRule="atLeast"/>
        <w:jc w:val="both"/>
        <w:rPr>
          <w:i/>
          <w:sz w:val="20"/>
        </w:rPr>
      </w:pPr>
      <w:r w:rsidRPr="002B77CE">
        <w:rPr>
          <w:i/>
          <w:sz w:val="20"/>
        </w:rPr>
        <w:t>Program powinien być złożony oddzielnie dla każdej formy wsparcia wykazanej w części C</w:t>
      </w:r>
      <w:r w:rsidR="00F4732B" w:rsidRPr="002B77CE">
        <w:rPr>
          <w:i/>
          <w:sz w:val="20"/>
        </w:rPr>
        <w:t>.1</w:t>
      </w:r>
      <w:r w:rsidRPr="002B77CE">
        <w:rPr>
          <w:i/>
          <w:sz w:val="20"/>
        </w:rPr>
        <w:t xml:space="preserve"> </w:t>
      </w:r>
      <w:r w:rsidR="0051165B">
        <w:rPr>
          <w:i/>
          <w:sz w:val="20"/>
        </w:rPr>
        <w:t>W</w:t>
      </w:r>
      <w:r w:rsidRPr="002B77CE">
        <w:rPr>
          <w:i/>
          <w:sz w:val="20"/>
        </w:rPr>
        <w:t xml:space="preserve">niosku. </w:t>
      </w:r>
    </w:p>
    <w:p w:rsidR="00220993" w:rsidRPr="002B77CE" w:rsidRDefault="00D40AA7" w:rsidP="00D578B0">
      <w:pPr>
        <w:jc w:val="both"/>
        <w:rPr>
          <w:rFonts w:cs="Times New Roman"/>
          <w:b/>
          <w:sz w:val="20"/>
          <w:szCs w:val="20"/>
          <w:u w:val="single"/>
        </w:rPr>
      </w:pPr>
      <w:r w:rsidRPr="002B77CE">
        <w:rPr>
          <w:rFonts w:cs="Times New Roman"/>
          <w:b/>
          <w:sz w:val="20"/>
          <w:szCs w:val="20"/>
          <w:u w:val="single"/>
        </w:rPr>
        <w:t xml:space="preserve">Załącznik 6 wymagany jest </w:t>
      </w:r>
      <w:r w:rsidR="00B53A5D">
        <w:rPr>
          <w:rFonts w:cs="Times New Roman"/>
          <w:b/>
          <w:sz w:val="20"/>
          <w:szCs w:val="20"/>
          <w:u w:val="single"/>
        </w:rPr>
        <w:t xml:space="preserve"> do Wniosku </w:t>
      </w:r>
      <w:r w:rsidRPr="002B77CE">
        <w:rPr>
          <w:rFonts w:cs="Times New Roman"/>
          <w:b/>
          <w:sz w:val="20"/>
          <w:szCs w:val="20"/>
          <w:u w:val="single"/>
        </w:rPr>
        <w:t>w przypadku ubiegania o sfinansowanie kosztów kursu.</w:t>
      </w:r>
    </w:p>
    <w:p w:rsidR="00D40AA7" w:rsidRPr="002B77CE" w:rsidRDefault="00D40AA7" w:rsidP="00D578B0">
      <w:pPr>
        <w:jc w:val="both"/>
        <w:rPr>
          <w:b/>
          <w:sz w:val="20"/>
          <w:u w:val="single"/>
        </w:rPr>
      </w:pPr>
    </w:p>
    <w:p w:rsidR="00F4732B" w:rsidRPr="002B77CE" w:rsidRDefault="00D40AA7" w:rsidP="004654BE">
      <w:pPr>
        <w:tabs>
          <w:tab w:val="left" w:pos="541"/>
        </w:tabs>
        <w:spacing w:line="0" w:lineRule="atLeast"/>
        <w:jc w:val="both"/>
        <w:rPr>
          <w:sz w:val="20"/>
        </w:rPr>
      </w:pPr>
      <w:r w:rsidRPr="002B77CE">
        <w:rPr>
          <w:b/>
          <w:sz w:val="20"/>
        </w:rPr>
        <w:t>Załącznik nr 7</w:t>
      </w:r>
      <w:r w:rsidR="009510BE" w:rsidRPr="002B77CE">
        <w:rPr>
          <w:b/>
          <w:sz w:val="20"/>
        </w:rPr>
        <w:t xml:space="preserve"> -</w:t>
      </w:r>
      <w:r w:rsidR="00970B77" w:rsidRPr="002B77CE">
        <w:rPr>
          <w:sz w:val="20"/>
        </w:rPr>
        <w:t xml:space="preserve"> </w:t>
      </w:r>
      <w:r w:rsidR="00DE48FA" w:rsidRPr="002B77CE">
        <w:rPr>
          <w:sz w:val="20"/>
        </w:rPr>
        <w:t>Ofertę</w:t>
      </w:r>
      <w:r w:rsidR="004654BE" w:rsidRPr="002B77CE">
        <w:rPr>
          <w:sz w:val="20"/>
        </w:rPr>
        <w:t xml:space="preserve"> Realizatora badań le</w:t>
      </w:r>
      <w:r w:rsidR="00F4732B" w:rsidRPr="002B77CE">
        <w:rPr>
          <w:sz w:val="20"/>
        </w:rPr>
        <w:t>karskich i/lub psychologicznych.</w:t>
      </w:r>
    </w:p>
    <w:p w:rsidR="004654BE" w:rsidRPr="002B77CE" w:rsidRDefault="00F4732B" w:rsidP="004654BE">
      <w:pPr>
        <w:tabs>
          <w:tab w:val="left" w:pos="541"/>
        </w:tabs>
        <w:spacing w:line="0" w:lineRule="atLeast"/>
        <w:jc w:val="both"/>
        <w:rPr>
          <w:i/>
          <w:sz w:val="20"/>
        </w:rPr>
      </w:pPr>
      <w:r w:rsidRPr="002B77CE">
        <w:rPr>
          <w:i/>
          <w:sz w:val="20"/>
        </w:rPr>
        <w:t xml:space="preserve">Oferta powinna być złożona </w:t>
      </w:r>
      <w:r w:rsidR="004654BE" w:rsidRPr="002B77CE">
        <w:rPr>
          <w:i/>
          <w:sz w:val="20"/>
        </w:rPr>
        <w:t>oddzielnie dla każdego rodza</w:t>
      </w:r>
      <w:r w:rsidR="00D40AA7" w:rsidRPr="002B77CE">
        <w:rPr>
          <w:i/>
          <w:sz w:val="20"/>
        </w:rPr>
        <w:t>ju badań wykazanych w części C.4</w:t>
      </w:r>
      <w:r w:rsidR="004654BE" w:rsidRPr="002B77CE">
        <w:rPr>
          <w:i/>
          <w:sz w:val="20"/>
        </w:rPr>
        <w:t xml:space="preserve"> </w:t>
      </w:r>
      <w:r w:rsidR="0051165B">
        <w:rPr>
          <w:i/>
          <w:sz w:val="20"/>
        </w:rPr>
        <w:t>W</w:t>
      </w:r>
      <w:r w:rsidR="004654BE" w:rsidRPr="002B77CE">
        <w:rPr>
          <w:i/>
          <w:sz w:val="20"/>
        </w:rPr>
        <w:t>niosku</w:t>
      </w:r>
      <w:r w:rsidRPr="002B77CE">
        <w:rPr>
          <w:i/>
          <w:sz w:val="20"/>
        </w:rPr>
        <w:t>.</w:t>
      </w:r>
    </w:p>
    <w:p w:rsidR="004654BE" w:rsidRPr="002B77CE" w:rsidRDefault="00812AB3" w:rsidP="004654BE">
      <w:pPr>
        <w:jc w:val="both"/>
        <w:rPr>
          <w:b/>
          <w:sz w:val="20"/>
          <w:u w:val="single"/>
        </w:rPr>
      </w:pPr>
      <w:r w:rsidRPr="002B77CE">
        <w:rPr>
          <w:b/>
          <w:sz w:val="20"/>
          <w:u w:val="single"/>
        </w:rPr>
        <w:t>Załącznik</w:t>
      </w:r>
      <w:r w:rsidR="00F4732B" w:rsidRPr="002B77CE">
        <w:rPr>
          <w:b/>
          <w:sz w:val="20"/>
          <w:u w:val="single"/>
        </w:rPr>
        <w:t xml:space="preserve"> 7</w:t>
      </w:r>
      <w:r w:rsidRPr="002B77CE">
        <w:rPr>
          <w:b/>
          <w:sz w:val="20"/>
          <w:u w:val="single"/>
        </w:rPr>
        <w:t xml:space="preserve"> </w:t>
      </w:r>
      <w:r w:rsidR="004654BE" w:rsidRPr="002B77CE">
        <w:rPr>
          <w:b/>
          <w:sz w:val="20"/>
          <w:u w:val="single"/>
        </w:rPr>
        <w:t>wymagany jest</w:t>
      </w:r>
      <w:r w:rsidR="00B53A5D">
        <w:rPr>
          <w:b/>
          <w:sz w:val="20"/>
          <w:u w:val="single"/>
        </w:rPr>
        <w:t xml:space="preserve"> do Wniosku </w:t>
      </w:r>
      <w:r w:rsidR="004654BE" w:rsidRPr="002B77CE">
        <w:rPr>
          <w:b/>
          <w:sz w:val="20"/>
          <w:u w:val="single"/>
        </w:rPr>
        <w:t xml:space="preserve"> w przypadku ubiegania się o sfinansowanie kosztów  badań lekarskich i/lub psychologicznych,</w:t>
      </w:r>
      <w:r w:rsidR="00BA4C1E" w:rsidRPr="002B77CE">
        <w:rPr>
          <w:b/>
          <w:sz w:val="20"/>
          <w:u w:val="single"/>
        </w:rPr>
        <w:t xml:space="preserve"> a</w:t>
      </w:r>
      <w:r w:rsidR="004654BE" w:rsidRPr="002B77CE">
        <w:rPr>
          <w:b/>
          <w:sz w:val="20"/>
          <w:u w:val="single"/>
        </w:rPr>
        <w:t xml:space="preserve"> koszt badań nie został ujęty w kalkulacji k</w:t>
      </w:r>
      <w:r w:rsidR="00F4732B" w:rsidRPr="002B77CE">
        <w:rPr>
          <w:b/>
          <w:sz w:val="20"/>
          <w:u w:val="single"/>
        </w:rPr>
        <w:t>osztów kursu (w załączniku nr 6</w:t>
      </w:r>
      <w:r w:rsidR="004654BE" w:rsidRPr="002B77CE">
        <w:rPr>
          <w:b/>
          <w:sz w:val="20"/>
          <w:u w:val="single"/>
        </w:rPr>
        <w:t>).</w:t>
      </w:r>
    </w:p>
    <w:p w:rsidR="004654BE" w:rsidRPr="002B77CE" w:rsidRDefault="004654BE" w:rsidP="00D578B0">
      <w:pPr>
        <w:jc w:val="both"/>
        <w:rPr>
          <w:sz w:val="20"/>
        </w:rPr>
      </w:pPr>
    </w:p>
    <w:p w:rsidR="004654BE" w:rsidRPr="002B77CE" w:rsidRDefault="00D578B0" w:rsidP="004654BE">
      <w:pPr>
        <w:jc w:val="both"/>
        <w:rPr>
          <w:sz w:val="20"/>
        </w:rPr>
      </w:pPr>
      <w:r w:rsidRPr="002B77CE">
        <w:rPr>
          <w:b/>
          <w:sz w:val="20"/>
        </w:rPr>
        <w:t>Zał</w:t>
      </w:r>
      <w:r w:rsidR="00F4732B" w:rsidRPr="002B77CE">
        <w:rPr>
          <w:b/>
          <w:sz w:val="20"/>
        </w:rPr>
        <w:t>ącznik nr 8</w:t>
      </w:r>
      <w:r w:rsidRPr="002B77CE">
        <w:rPr>
          <w:sz w:val="20"/>
        </w:rPr>
        <w:t xml:space="preserve"> - </w:t>
      </w:r>
      <w:r w:rsidR="00970B77" w:rsidRPr="002B77CE">
        <w:rPr>
          <w:sz w:val="20"/>
        </w:rPr>
        <w:t xml:space="preserve"> </w:t>
      </w:r>
      <w:r w:rsidR="00DE48FA" w:rsidRPr="002B77CE">
        <w:rPr>
          <w:sz w:val="20"/>
        </w:rPr>
        <w:t>Ofertę</w:t>
      </w:r>
      <w:r w:rsidR="004654BE" w:rsidRPr="002B77CE">
        <w:rPr>
          <w:sz w:val="20"/>
        </w:rPr>
        <w:t xml:space="preserve"> Realizatora działań</w:t>
      </w:r>
      <w:r w:rsidR="009B681B" w:rsidRPr="002B77CE">
        <w:rPr>
          <w:sz w:val="20"/>
        </w:rPr>
        <w:t xml:space="preserve"> (</w:t>
      </w:r>
      <w:r w:rsidR="009B681B" w:rsidRPr="002B77CE">
        <w:rPr>
          <w:i/>
          <w:sz w:val="20"/>
        </w:rPr>
        <w:t xml:space="preserve">wskazanych w części C.5 </w:t>
      </w:r>
      <w:r w:rsidR="0051165B">
        <w:rPr>
          <w:i/>
          <w:sz w:val="20"/>
        </w:rPr>
        <w:t>W</w:t>
      </w:r>
      <w:r w:rsidR="009B681B" w:rsidRPr="002B77CE">
        <w:rPr>
          <w:i/>
          <w:sz w:val="20"/>
        </w:rPr>
        <w:t>niosku</w:t>
      </w:r>
      <w:r w:rsidR="009B681B" w:rsidRPr="002B77CE">
        <w:rPr>
          <w:sz w:val="20"/>
        </w:rPr>
        <w:t xml:space="preserve">) </w:t>
      </w:r>
      <w:r w:rsidR="004654BE" w:rsidRPr="002B77CE">
        <w:rPr>
          <w:sz w:val="20"/>
        </w:rPr>
        <w:t xml:space="preserve"> w zakresie  określenia potrzeb pracodawcy  dotyczących kształcenia ustawicznego w związku z ubieganiem się  </w:t>
      </w:r>
      <w:r w:rsidR="005C4583" w:rsidRPr="002B77CE">
        <w:rPr>
          <w:sz w:val="20"/>
        </w:rPr>
        <w:br/>
      </w:r>
      <w:r w:rsidR="004654BE" w:rsidRPr="002B77CE">
        <w:rPr>
          <w:sz w:val="20"/>
        </w:rPr>
        <w:t>o sfinansowanie t</w:t>
      </w:r>
      <w:r w:rsidR="00BA4C1E" w:rsidRPr="002B77CE">
        <w:rPr>
          <w:sz w:val="20"/>
        </w:rPr>
        <w:t>ego kształcenia ze  środków KFS</w:t>
      </w:r>
      <w:r w:rsidR="009B681B" w:rsidRPr="002B77CE">
        <w:rPr>
          <w:sz w:val="20"/>
        </w:rPr>
        <w:t>, który został</w:t>
      </w:r>
      <w:r w:rsidR="00BA4C1E" w:rsidRPr="002B77CE">
        <w:rPr>
          <w:sz w:val="20"/>
        </w:rPr>
        <w:t xml:space="preserve"> wybran</w:t>
      </w:r>
      <w:r w:rsidR="009B681B" w:rsidRPr="002B77CE">
        <w:rPr>
          <w:sz w:val="20"/>
        </w:rPr>
        <w:t>y</w:t>
      </w:r>
      <w:r w:rsidR="00BA4C1E" w:rsidRPr="002B77CE">
        <w:rPr>
          <w:sz w:val="20"/>
        </w:rPr>
        <w:t xml:space="preserve"> przez Wnioskodawcę</w:t>
      </w:r>
      <w:r w:rsidR="00875EDD" w:rsidRPr="002B77CE">
        <w:rPr>
          <w:sz w:val="20"/>
        </w:rPr>
        <w:t xml:space="preserve">. </w:t>
      </w:r>
      <w:r w:rsidR="00B53A5D">
        <w:rPr>
          <w:sz w:val="20"/>
        </w:rPr>
        <w:br/>
      </w:r>
      <w:r w:rsidR="004654BE" w:rsidRPr="002B77CE">
        <w:rPr>
          <w:b/>
          <w:sz w:val="20"/>
          <w:u w:val="single"/>
        </w:rPr>
        <w:t>Załącznik</w:t>
      </w:r>
      <w:r w:rsidR="00F4732B" w:rsidRPr="002B77CE">
        <w:rPr>
          <w:b/>
          <w:sz w:val="20"/>
          <w:u w:val="single"/>
        </w:rPr>
        <w:t xml:space="preserve"> 8</w:t>
      </w:r>
      <w:r w:rsidR="004654BE" w:rsidRPr="002B77CE">
        <w:rPr>
          <w:b/>
          <w:sz w:val="20"/>
          <w:u w:val="single"/>
        </w:rPr>
        <w:t xml:space="preserve"> wymagany jest </w:t>
      </w:r>
      <w:r w:rsidR="00B53A5D">
        <w:rPr>
          <w:b/>
          <w:sz w:val="20"/>
          <w:u w:val="single"/>
        </w:rPr>
        <w:t xml:space="preserve"> do Wniosku </w:t>
      </w:r>
      <w:r w:rsidR="004654BE" w:rsidRPr="002B77CE">
        <w:rPr>
          <w:b/>
          <w:sz w:val="20"/>
          <w:u w:val="single"/>
        </w:rPr>
        <w:t>w przypadku ubiegania się o sfinansowanie kosztów określenia potrzeb  pracodawcy  dotyczących kształcenia ustawicznego w związku z ubieganiem się  o sfinansowanie tego kształcenia ze  środków KFS.</w:t>
      </w:r>
    </w:p>
    <w:p w:rsidR="00D51CA1" w:rsidRPr="002B77CE" w:rsidRDefault="00D51CA1" w:rsidP="004654BE">
      <w:pPr>
        <w:tabs>
          <w:tab w:val="left" w:pos="541"/>
        </w:tabs>
        <w:spacing w:line="0" w:lineRule="atLeast"/>
        <w:jc w:val="both"/>
        <w:rPr>
          <w:b/>
          <w:sz w:val="20"/>
          <w:u w:val="single"/>
        </w:rPr>
      </w:pPr>
    </w:p>
    <w:p w:rsidR="00BA4C1E" w:rsidRPr="002B77CE" w:rsidRDefault="00F4732B" w:rsidP="00C91C9B">
      <w:pPr>
        <w:jc w:val="both"/>
        <w:rPr>
          <w:sz w:val="20"/>
        </w:rPr>
      </w:pPr>
      <w:r w:rsidRPr="002B77CE">
        <w:rPr>
          <w:b/>
          <w:sz w:val="20"/>
        </w:rPr>
        <w:t>Załącznik nr 9</w:t>
      </w:r>
      <w:r w:rsidR="009510BE" w:rsidRPr="002B77CE">
        <w:rPr>
          <w:sz w:val="20"/>
        </w:rPr>
        <w:t xml:space="preserve"> - </w:t>
      </w:r>
      <w:r w:rsidR="00DE48FA" w:rsidRPr="002B77CE">
        <w:rPr>
          <w:sz w:val="20"/>
        </w:rPr>
        <w:t>Ofertę</w:t>
      </w:r>
      <w:r w:rsidR="00BA4C1E" w:rsidRPr="002B77CE">
        <w:rPr>
          <w:sz w:val="20"/>
        </w:rPr>
        <w:t xml:space="preserve"> wybranego przez Wnioskodawcę </w:t>
      </w:r>
      <w:r w:rsidR="00A75728" w:rsidRPr="002B77CE">
        <w:rPr>
          <w:sz w:val="20"/>
        </w:rPr>
        <w:t xml:space="preserve"> Realizatora ubezpieczenia od następstw nieszczęśliwych wypadków </w:t>
      </w:r>
      <w:r w:rsidR="004654BE" w:rsidRPr="002B77CE">
        <w:rPr>
          <w:i/>
          <w:sz w:val="20"/>
        </w:rPr>
        <w:t>(ze wskazaniem formy wsparcia, którego dotyczy ubezpieczenie</w:t>
      </w:r>
      <w:r w:rsidR="00C91C9B" w:rsidRPr="002B77CE">
        <w:rPr>
          <w:i/>
          <w:sz w:val="20"/>
        </w:rPr>
        <w:t>)</w:t>
      </w:r>
      <w:r w:rsidRPr="002B77CE">
        <w:rPr>
          <w:i/>
          <w:sz w:val="20"/>
        </w:rPr>
        <w:t>.</w:t>
      </w:r>
      <w:r w:rsidR="00C91C9B" w:rsidRPr="002B77CE">
        <w:rPr>
          <w:sz w:val="20"/>
        </w:rPr>
        <w:t xml:space="preserve"> </w:t>
      </w:r>
    </w:p>
    <w:p w:rsidR="00A75728" w:rsidRPr="002B77CE" w:rsidRDefault="00812AB3" w:rsidP="00D578B0">
      <w:pPr>
        <w:tabs>
          <w:tab w:val="left" w:pos="541"/>
        </w:tabs>
        <w:spacing w:line="0" w:lineRule="atLeast"/>
        <w:jc w:val="both"/>
        <w:rPr>
          <w:b/>
          <w:sz w:val="20"/>
          <w:u w:val="single"/>
        </w:rPr>
      </w:pPr>
      <w:r w:rsidRPr="002B77CE">
        <w:rPr>
          <w:b/>
          <w:sz w:val="20"/>
          <w:u w:val="single"/>
        </w:rPr>
        <w:t>Załącznik</w:t>
      </w:r>
      <w:r w:rsidR="00F4732B" w:rsidRPr="002B77CE">
        <w:rPr>
          <w:b/>
          <w:sz w:val="20"/>
          <w:u w:val="single"/>
        </w:rPr>
        <w:t xml:space="preserve"> 9</w:t>
      </w:r>
      <w:r w:rsidRPr="002B77CE">
        <w:rPr>
          <w:b/>
          <w:sz w:val="20"/>
          <w:u w:val="single"/>
        </w:rPr>
        <w:t xml:space="preserve"> </w:t>
      </w:r>
      <w:r w:rsidR="00A75728" w:rsidRPr="002B77CE">
        <w:rPr>
          <w:b/>
          <w:sz w:val="20"/>
          <w:u w:val="single"/>
        </w:rPr>
        <w:t xml:space="preserve">wymagany jest </w:t>
      </w:r>
      <w:r w:rsidR="00B53A5D">
        <w:rPr>
          <w:b/>
          <w:sz w:val="20"/>
          <w:u w:val="single"/>
        </w:rPr>
        <w:t xml:space="preserve"> do Wniosku </w:t>
      </w:r>
      <w:r w:rsidR="00A75728" w:rsidRPr="002B77CE">
        <w:rPr>
          <w:b/>
          <w:sz w:val="20"/>
          <w:u w:val="single"/>
        </w:rPr>
        <w:t>w przypadku ubiegania się o sfinansowanie kosztów  ubezpieczenia od następstw nieszczęśliwych wypadków</w:t>
      </w:r>
      <w:r w:rsidR="00220993" w:rsidRPr="002B77CE">
        <w:rPr>
          <w:b/>
          <w:sz w:val="20"/>
          <w:u w:val="single"/>
        </w:rPr>
        <w:t xml:space="preserve"> jeśli koszt ubezpieczenia nie został ujęty w cenie wybranej formy kształcenia</w:t>
      </w:r>
      <w:r w:rsidR="004654BE" w:rsidRPr="002B77CE">
        <w:rPr>
          <w:b/>
          <w:sz w:val="20"/>
          <w:u w:val="single"/>
        </w:rPr>
        <w:t xml:space="preserve"> ustawicznego</w:t>
      </w:r>
      <w:r w:rsidR="00F4732B" w:rsidRPr="002B77CE">
        <w:rPr>
          <w:b/>
          <w:sz w:val="20"/>
          <w:u w:val="single"/>
        </w:rPr>
        <w:t xml:space="preserve"> wpisanej w część C wniosku</w:t>
      </w:r>
      <w:r w:rsidR="00220993" w:rsidRPr="002B77CE">
        <w:rPr>
          <w:b/>
          <w:sz w:val="20"/>
          <w:u w:val="single"/>
        </w:rPr>
        <w:t xml:space="preserve">. </w:t>
      </w:r>
    </w:p>
    <w:p w:rsidR="00AE6680" w:rsidRPr="002B77CE" w:rsidRDefault="00AE6680" w:rsidP="00D578B0">
      <w:pPr>
        <w:tabs>
          <w:tab w:val="left" w:pos="541"/>
        </w:tabs>
        <w:spacing w:line="0" w:lineRule="atLeast"/>
        <w:jc w:val="both"/>
        <w:rPr>
          <w:b/>
          <w:sz w:val="20"/>
          <w:u w:val="single"/>
        </w:rPr>
      </w:pPr>
    </w:p>
    <w:p w:rsidR="00035A82" w:rsidRPr="00B53A5D" w:rsidRDefault="00AE6680" w:rsidP="00AE6680">
      <w:pPr>
        <w:tabs>
          <w:tab w:val="left" w:pos="541"/>
        </w:tabs>
        <w:spacing w:line="0" w:lineRule="atLeast"/>
        <w:jc w:val="both"/>
        <w:rPr>
          <w:b/>
          <w:sz w:val="20"/>
          <w:u w:val="single"/>
        </w:rPr>
      </w:pPr>
      <w:r w:rsidRPr="002B77CE">
        <w:rPr>
          <w:b/>
          <w:sz w:val="20"/>
        </w:rPr>
        <w:t>Załącznik nr 10</w:t>
      </w:r>
      <w:r w:rsidRPr="002B77CE">
        <w:rPr>
          <w:sz w:val="20"/>
        </w:rPr>
        <w:t xml:space="preserve"> </w:t>
      </w:r>
      <w:r w:rsidR="00035A82" w:rsidRPr="002B77CE">
        <w:rPr>
          <w:sz w:val="20"/>
        </w:rPr>
        <w:t>-</w:t>
      </w:r>
      <w:r w:rsidRPr="002B77CE">
        <w:rPr>
          <w:sz w:val="20"/>
        </w:rPr>
        <w:t xml:space="preserve"> </w:t>
      </w:r>
      <w:r w:rsidR="00035A82" w:rsidRPr="002B77CE">
        <w:rPr>
          <w:sz w:val="20"/>
        </w:rPr>
        <w:t xml:space="preserve">Klauzula informacyjna według art. 13 RODO względem podmiotu danych osobowych – załącznik wypełniają osoby wskazane w części G Wniosku. </w:t>
      </w:r>
      <w:r w:rsidR="00B53A5D" w:rsidRPr="00B53A5D">
        <w:rPr>
          <w:b/>
          <w:sz w:val="20"/>
          <w:u w:val="single"/>
        </w:rPr>
        <w:t>Załącznik 10 jest wymagany do Wniosku</w:t>
      </w:r>
      <w:r w:rsidR="00B53A5D">
        <w:rPr>
          <w:b/>
          <w:sz w:val="20"/>
          <w:u w:val="single"/>
        </w:rPr>
        <w:t>.</w:t>
      </w:r>
    </w:p>
    <w:p w:rsidR="00035A82" w:rsidRPr="002B77CE" w:rsidRDefault="00035A82" w:rsidP="00AE6680">
      <w:pPr>
        <w:tabs>
          <w:tab w:val="left" w:pos="541"/>
        </w:tabs>
        <w:spacing w:line="0" w:lineRule="atLeast"/>
        <w:jc w:val="both"/>
        <w:rPr>
          <w:sz w:val="20"/>
        </w:rPr>
      </w:pPr>
    </w:p>
    <w:p w:rsidR="00F4732B" w:rsidRPr="002B77CE" w:rsidRDefault="00F4732B" w:rsidP="00D578B0">
      <w:pPr>
        <w:tabs>
          <w:tab w:val="left" w:pos="541"/>
        </w:tabs>
        <w:spacing w:line="0" w:lineRule="atLeast"/>
        <w:jc w:val="both"/>
        <w:rPr>
          <w:i/>
          <w:sz w:val="20"/>
        </w:rPr>
      </w:pPr>
      <w:r w:rsidRPr="002B77CE">
        <w:rPr>
          <w:b/>
          <w:sz w:val="20"/>
        </w:rPr>
        <w:t xml:space="preserve">Załącznik  A - </w:t>
      </w:r>
      <w:r w:rsidRPr="002B77CE">
        <w:rPr>
          <w:i/>
          <w:sz w:val="20"/>
        </w:rPr>
        <w:t>Oświad</w:t>
      </w:r>
      <w:r w:rsidR="00DE48FA" w:rsidRPr="002B77CE">
        <w:rPr>
          <w:i/>
          <w:sz w:val="20"/>
        </w:rPr>
        <w:t>czenie pracodawcy o spełnianiu P</w:t>
      </w:r>
      <w:r w:rsidRPr="002B77CE">
        <w:rPr>
          <w:i/>
          <w:sz w:val="20"/>
        </w:rPr>
        <w:t>riorytetu nr 1</w:t>
      </w:r>
      <w:r w:rsidR="002B77CE">
        <w:rPr>
          <w:i/>
          <w:sz w:val="20"/>
        </w:rPr>
        <w:t xml:space="preserve"> – załącznik wymagany jest </w:t>
      </w:r>
      <w:r w:rsidR="00DE48FA" w:rsidRPr="002B77CE">
        <w:rPr>
          <w:i/>
          <w:sz w:val="20"/>
        </w:rPr>
        <w:t>w przypadku ubiegania się o sfinansowanie kosztów ksz</w:t>
      </w:r>
      <w:r w:rsidR="002B77CE">
        <w:rPr>
          <w:i/>
          <w:sz w:val="20"/>
        </w:rPr>
        <w:t xml:space="preserve">tałcenia ustawicznego w ramach </w:t>
      </w:r>
      <w:r w:rsidR="00DE48FA" w:rsidRPr="002B77CE">
        <w:rPr>
          <w:i/>
          <w:sz w:val="20"/>
        </w:rPr>
        <w:t>Priorytetu nr 1.</w:t>
      </w:r>
    </w:p>
    <w:p w:rsidR="00F4732B" w:rsidRPr="002B77CE" w:rsidRDefault="00F4732B" w:rsidP="00D578B0">
      <w:pPr>
        <w:tabs>
          <w:tab w:val="left" w:pos="541"/>
        </w:tabs>
        <w:spacing w:line="0" w:lineRule="atLeast"/>
        <w:jc w:val="both"/>
        <w:rPr>
          <w:b/>
          <w:sz w:val="20"/>
        </w:rPr>
      </w:pPr>
      <w:r w:rsidRPr="002B77CE">
        <w:rPr>
          <w:b/>
          <w:sz w:val="20"/>
        </w:rPr>
        <w:t xml:space="preserve">Załącznik B - </w:t>
      </w:r>
      <w:r w:rsidRPr="002B77CE">
        <w:rPr>
          <w:i/>
          <w:sz w:val="20"/>
        </w:rPr>
        <w:t>Oświadczenie pracoda</w:t>
      </w:r>
      <w:r w:rsidR="00DE48FA" w:rsidRPr="002B77CE">
        <w:rPr>
          <w:i/>
          <w:sz w:val="20"/>
        </w:rPr>
        <w:t>wcy o spełnianiu P</w:t>
      </w:r>
      <w:r w:rsidRPr="002B77CE">
        <w:rPr>
          <w:i/>
          <w:sz w:val="20"/>
        </w:rPr>
        <w:t>riorytetu nr 2</w:t>
      </w:r>
      <w:r w:rsidR="002B77CE">
        <w:rPr>
          <w:i/>
          <w:sz w:val="20"/>
        </w:rPr>
        <w:t xml:space="preserve"> - załącznik wymagany jest </w:t>
      </w:r>
      <w:r w:rsidR="00DE48FA" w:rsidRPr="002B77CE">
        <w:rPr>
          <w:i/>
          <w:sz w:val="20"/>
        </w:rPr>
        <w:t xml:space="preserve">w przypadku ubiegania się o sfinansowanie kosztów kształcenia ustawicznego </w:t>
      </w:r>
      <w:r w:rsidR="002B77CE">
        <w:rPr>
          <w:i/>
          <w:sz w:val="20"/>
        </w:rPr>
        <w:t xml:space="preserve">w ramach </w:t>
      </w:r>
      <w:r w:rsidR="00DE48FA" w:rsidRPr="002B77CE">
        <w:rPr>
          <w:i/>
          <w:sz w:val="20"/>
        </w:rPr>
        <w:t>Priorytetu nr 2.</w:t>
      </w:r>
    </w:p>
    <w:p w:rsidR="00F4732B" w:rsidRPr="002B77CE" w:rsidRDefault="00F4732B" w:rsidP="00D578B0">
      <w:pPr>
        <w:tabs>
          <w:tab w:val="left" w:pos="541"/>
        </w:tabs>
        <w:spacing w:line="0" w:lineRule="atLeast"/>
        <w:jc w:val="both"/>
        <w:rPr>
          <w:b/>
          <w:sz w:val="20"/>
        </w:rPr>
      </w:pPr>
      <w:r w:rsidRPr="002B77CE">
        <w:rPr>
          <w:b/>
          <w:sz w:val="20"/>
        </w:rPr>
        <w:t xml:space="preserve">Załącznik  C - </w:t>
      </w:r>
      <w:r w:rsidRPr="002B77CE">
        <w:rPr>
          <w:i/>
          <w:sz w:val="20"/>
        </w:rPr>
        <w:t xml:space="preserve">Oświadczenie pracodawcy o spełnianiu </w:t>
      </w:r>
      <w:r w:rsidR="00DE48FA" w:rsidRPr="002B77CE">
        <w:rPr>
          <w:i/>
          <w:sz w:val="20"/>
        </w:rPr>
        <w:t>Priorytetu</w:t>
      </w:r>
      <w:r w:rsidRPr="002B77CE">
        <w:rPr>
          <w:i/>
          <w:sz w:val="20"/>
        </w:rPr>
        <w:t xml:space="preserve"> nr 3</w:t>
      </w:r>
      <w:r w:rsidR="002B77CE">
        <w:rPr>
          <w:i/>
          <w:sz w:val="20"/>
        </w:rPr>
        <w:t xml:space="preserve"> - załącznik wymagany jest </w:t>
      </w:r>
      <w:r w:rsidR="00DE48FA" w:rsidRPr="002B77CE">
        <w:rPr>
          <w:i/>
          <w:sz w:val="20"/>
        </w:rPr>
        <w:t>w przypadku ubiegania się o sfinansowanie kosztów ksz</w:t>
      </w:r>
      <w:r w:rsidR="002B77CE">
        <w:rPr>
          <w:i/>
          <w:sz w:val="20"/>
        </w:rPr>
        <w:t xml:space="preserve">tałcenia ustawicznego w ramach </w:t>
      </w:r>
      <w:r w:rsidR="00DE48FA" w:rsidRPr="002B77CE">
        <w:rPr>
          <w:i/>
          <w:sz w:val="20"/>
        </w:rPr>
        <w:t>Priorytetu nr 3.</w:t>
      </w:r>
    </w:p>
    <w:p w:rsidR="00F4732B" w:rsidRPr="002B77CE" w:rsidRDefault="00DE48FA" w:rsidP="00D578B0">
      <w:pPr>
        <w:tabs>
          <w:tab w:val="left" w:pos="541"/>
        </w:tabs>
        <w:spacing w:line="0" w:lineRule="atLeast"/>
        <w:jc w:val="both"/>
        <w:rPr>
          <w:b/>
          <w:sz w:val="20"/>
        </w:rPr>
      </w:pPr>
      <w:r w:rsidRPr="002B77CE">
        <w:rPr>
          <w:b/>
          <w:sz w:val="20"/>
        </w:rPr>
        <w:t xml:space="preserve">Załącznik </w:t>
      </w:r>
      <w:r w:rsidR="00F4732B" w:rsidRPr="002B77CE">
        <w:rPr>
          <w:b/>
          <w:sz w:val="20"/>
        </w:rPr>
        <w:t xml:space="preserve"> D - </w:t>
      </w:r>
      <w:r w:rsidR="00F4732B" w:rsidRPr="002B77CE">
        <w:rPr>
          <w:i/>
          <w:sz w:val="20"/>
        </w:rPr>
        <w:t xml:space="preserve">Oświadczenie pracodawcy o spełnianiu </w:t>
      </w:r>
      <w:r w:rsidRPr="002B77CE">
        <w:rPr>
          <w:i/>
          <w:sz w:val="20"/>
        </w:rPr>
        <w:t>Priorytetu</w:t>
      </w:r>
      <w:r w:rsidR="00F4732B" w:rsidRPr="002B77CE">
        <w:rPr>
          <w:i/>
          <w:sz w:val="20"/>
        </w:rPr>
        <w:t xml:space="preserve"> nr 4</w:t>
      </w:r>
      <w:r w:rsidR="002B77CE">
        <w:rPr>
          <w:i/>
          <w:sz w:val="20"/>
        </w:rPr>
        <w:t xml:space="preserve"> - załącznik wymagany jest </w:t>
      </w:r>
      <w:r w:rsidRPr="002B77CE">
        <w:rPr>
          <w:i/>
          <w:sz w:val="20"/>
        </w:rPr>
        <w:t>w przypadku ubiegania się o sfinansowanie kosztów ksz</w:t>
      </w:r>
      <w:r w:rsidR="002B77CE">
        <w:rPr>
          <w:i/>
          <w:sz w:val="20"/>
        </w:rPr>
        <w:t xml:space="preserve">tałcenia ustawicznego w ramach </w:t>
      </w:r>
      <w:r w:rsidRPr="002B77CE">
        <w:rPr>
          <w:i/>
          <w:sz w:val="20"/>
        </w:rPr>
        <w:t>Priorytetu nr 4.</w:t>
      </w:r>
    </w:p>
    <w:p w:rsidR="00F4732B" w:rsidRPr="002B77CE" w:rsidRDefault="00F4732B" w:rsidP="00D578B0">
      <w:pPr>
        <w:tabs>
          <w:tab w:val="left" w:pos="541"/>
        </w:tabs>
        <w:spacing w:line="0" w:lineRule="atLeast"/>
        <w:jc w:val="both"/>
        <w:rPr>
          <w:b/>
          <w:sz w:val="20"/>
        </w:rPr>
      </w:pPr>
      <w:r w:rsidRPr="002B77CE">
        <w:rPr>
          <w:b/>
          <w:sz w:val="20"/>
        </w:rPr>
        <w:t xml:space="preserve">Załącznik </w:t>
      </w:r>
      <w:r w:rsidR="00DE48FA" w:rsidRPr="002B77CE">
        <w:rPr>
          <w:b/>
          <w:sz w:val="20"/>
        </w:rPr>
        <w:t xml:space="preserve"> </w:t>
      </w:r>
      <w:r w:rsidRPr="002B77CE">
        <w:rPr>
          <w:b/>
          <w:sz w:val="20"/>
        </w:rPr>
        <w:t xml:space="preserve">E - </w:t>
      </w:r>
      <w:r w:rsidRPr="002B77CE">
        <w:rPr>
          <w:i/>
          <w:sz w:val="20"/>
        </w:rPr>
        <w:t xml:space="preserve">Oświadczenie pracodawcy o spełnianiu </w:t>
      </w:r>
      <w:r w:rsidR="00DE48FA" w:rsidRPr="002B77CE">
        <w:rPr>
          <w:i/>
          <w:sz w:val="20"/>
        </w:rPr>
        <w:t>Priorytetu</w:t>
      </w:r>
      <w:r w:rsidRPr="002B77CE">
        <w:rPr>
          <w:i/>
          <w:sz w:val="20"/>
        </w:rPr>
        <w:t xml:space="preserve"> nr 5</w:t>
      </w:r>
      <w:r w:rsidR="00DE48FA" w:rsidRPr="002B77CE">
        <w:rPr>
          <w:i/>
          <w:sz w:val="20"/>
        </w:rPr>
        <w:t xml:space="preserve"> - załącznik wymagany je</w:t>
      </w:r>
      <w:r w:rsidR="002B77CE">
        <w:rPr>
          <w:i/>
          <w:sz w:val="20"/>
        </w:rPr>
        <w:t xml:space="preserve">st </w:t>
      </w:r>
      <w:r w:rsidR="00DE48FA" w:rsidRPr="002B77CE">
        <w:rPr>
          <w:i/>
          <w:sz w:val="20"/>
        </w:rPr>
        <w:t>w przypadku ubiegania się o sfinansowanie kosztów ksz</w:t>
      </w:r>
      <w:r w:rsidR="002B77CE">
        <w:rPr>
          <w:i/>
          <w:sz w:val="20"/>
        </w:rPr>
        <w:t xml:space="preserve">tałcenia ustawicznego w ramach </w:t>
      </w:r>
      <w:r w:rsidR="00DE48FA" w:rsidRPr="002B77CE">
        <w:rPr>
          <w:i/>
          <w:sz w:val="20"/>
        </w:rPr>
        <w:t>Priorytetu nr 5.</w:t>
      </w:r>
    </w:p>
    <w:p w:rsidR="00F4732B" w:rsidRPr="002B77CE" w:rsidRDefault="00F4732B" w:rsidP="00D578B0">
      <w:pPr>
        <w:tabs>
          <w:tab w:val="left" w:pos="541"/>
        </w:tabs>
        <w:spacing w:line="0" w:lineRule="atLeast"/>
        <w:jc w:val="both"/>
        <w:rPr>
          <w:b/>
          <w:sz w:val="20"/>
        </w:rPr>
      </w:pPr>
      <w:r w:rsidRPr="002B77CE">
        <w:rPr>
          <w:b/>
          <w:sz w:val="20"/>
        </w:rPr>
        <w:t xml:space="preserve">Załącznik  F - </w:t>
      </w:r>
      <w:r w:rsidRPr="002B77CE">
        <w:rPr>
          <w:i/>
          <w:sz w:val="20"/>
        </w:rPr>
        <w:t xml:space="preserve">Oświadczenie pracodawcy o spełnianiu </w:t>
      </w:r>
      <w:r w:rsidR="00DE48FA" w:rsidRPr="002B77CE">
        <w:rPr>
          <w:i/>
          <w:sz w:val="20"/>
        </w:rPr>
        <w:t>Priorytetu</w:t>
      </w:r>
      <w:r w:rsidRPr="002B77CE">
        <w:rPr>
          <w:i/>
          <w:sz w:val="20"/>
        </w:rPr>
        <w:t xml:space="preserve"> nr 6</w:t>
      </w:r>
      <w:r w:rsidR="002B77CE">
        <w:rPr>
          <w:i/>
          <w:sz w:val="20"/>
        </w:rPr>
        <w:t xml:space="preserve"> - załącznik wymagany jest </w:t>
      </w:r>
      <w:r w:rsidR="00DE48FA" w:rsidRPr="002B77CE">
        <w:rPr>
          <w:i/>
          <w:sz w:val="20"/>
        </w:rPr>
        <w:t>w przypadku ubiegania się o sfinansowanie kosztów kszta</w:t>
      </w:r>
      <w:r w:rsidR="002B77CE">
        <w:rPr>
          <w:i/>
          <w:sz w:val="20"/>
        </w:rPr>
        <w:t xml:space="preserve">łcenia ustawicznego w ramach </w:t>
      </w:r>
      <w:r w:rsidR="00DE48FA" w:rsidRPr="002B77CE">
        <w:rPr>
          <w:i/>
          <w:sz w:val="20"/>
        </w:rPr>
        <w:t>Priorytetu nr 6.</w:t>
      </w:r>
    </w:p>
    <w:p w:rsidR="002B77CE" w:rsidRPr="002B77CE" w:rsidRDefault="00F4732B" w:rsidP="002B77CE">
      <w:pPr>
        <w:tabs>
          <w:tab w:val="left" w:pos="541"/>
        </w:tabs>
        <w:spacing w:line="0" w:lineRule="atLeast"/>
        <w:jc w:val="both"/>
        <w:rPr>
          <w:sz w:val="20"/>
        </w:rPr>
      </w:pPr>
      <w:r w:rsidRPr="002B77CE">
        <w:rPr>
          <w:b/>
          <w:sz w:val="20"/>
        </w:rPr>
        <w:t xml:space="preserve">Załącznik  G - </w:t>
      </w:r>
      <w:r w:rsidRPr="002B77CE">
        <w:rPr>
          <w:i/>
          <w:sz w:val="20"/>
        </w:rPr>
        <w:t xml:space="preserve">Oświadczenie pracodawcy z sektora opieki medycznej </w:t>
      </w:r>
      <w:r w:rsidR="002B77CE">
        <w:rPr>
          <w:i/>
          <w:sz w:val="20"/>
        </w:rPr>
        <w:t xml:space="preserve"> - załącznik wymagany jest </w:t>
      </w:r>
      <w:r w:rsidR="00DE48FA" w:rsidRPr="002B77CE">
        <w:rPr>
          <w:i/>
          <w:sz w:val="20"/>
        </w:rPr>
        <w:t>w przypadku ubiegania się o sfinansowanie kosztów kształcenia ustawicznego Pracodawcy z sektora opieki medycznej.</w:t>
      </w:r>
      <w:r w:rsidR="00DE48FA" w:rsidRPr="002B77CE">
        <w:rPr>
          <w:sz w:val="20"/>
        </w:rPr>
        <w:t xml:space="preserve"> </w:t>
      </w:r>
    </w:p>
    <w:p w:rsidR="00FE53A6" w:rsidRPr="002B77CE" w:rsidRDefault="002B77CE" w:rsidP="002B77CE">
      <w:pPr>
        <w:tabs>
          <w:tab w:val="left" w:pos="541"/>
        </w:tabs>
        <w:spacing w:line="0" w:lineRule="atLeast"/>
        <w:jc w:val="both"/>
        <w:rPr>
          <w:rFonts w:cs="Times New Roman"/>
          <w:sz w:val="20"/>
          <w:szCs w:val="22"/>
        </w:rPr>
      </w:pPr>
      <w:r w:rsidRPr="002B77CE">
        <w:rPr>
          <w:rFonts w:cs="Times New Roman"/>
          <w:sz w:val="20"/>
          <w:szCs w:val="22"/>
        </w:rPr>
        <w:t xml:space="preserve">         </w:t>
      </w:r>
    </w:p>
    <w:p w:rsidR="00FE53A6" w:rsidRPr="002B77CE" w:rsidRDefault="00FE53A6" w:rsidP="00FE53A6">
      <w:pPr>
        <w:rPr>
          <w:rFonts w:cs="Times New Roman"/>
          <w:sz w:val="20"/>
          <w:szCs w:val="22"/>
        </w:rPr>
      </w:pPr>
      <w:r w:rsidRPr="002B77CE">
        <w:rPr>
          <w:rFonts w:cs="Times New Roman"/>
          <w:sz w:val="20"/>
          <w:szCs w:val="22"/>
        </w:rPr>
        <w:t xml:space="preserve">  …………………………………  </w:t>
      </w:r>
    </w:p>
    <w:p w:rsidR="00FE53A6" w:rsidRPr="002B77CE" w:rsidRDefault="00FE53A6" w:rsidP="00FE53A6">
      <w:pPr>
        <w:rPr>
          <w:rFonts w:cs="Times New Roman"/>
          <w:sz w:val="20"/>
          <w:szCs w:val="22"/>
        </w:rPr>
      </w:pPr>
      <w:r w:rsidRPr="002B77CE">
        <w:rPr>
          <w:rFonts w:cs="Times New Roman"/>
          <w:sz w:val="20"/>
          <w:szCs w:val="22"/>
        </w:rPr>
        <w:t xml:space="preserve">      </w:t>
      </w:r>
      <w:r w:rsidRPr="002B77CE">
        <w:rPr>
          <w:rFonts w:cs="Times New Roman"/>
          <w:i/>
          <w:iCs/>
          <w:sz w:val="20"/>
          <w:szCs w:val="22"/>
        </w:rPr>
        <w:t xml:space="preserve"> (data)</w:t>
      </w:r>
      <w:r w:rsidRPr="002B77CE">
        <w:rPr>
          <w:rFonts w:cs="Times New Roman"/>
          <w:sz w:val="20"/>
          <w:szCs w:val="22"/>
        </w:rPr>
        <w:t xml:space="preserve">                             </w:t>
      </w:r>
      <w:r w:rsidRPr="002B77CE">
        <w:rPr>
          <w:rFonts w:cs="Times New Roman"/>
          <w:sz w:val="20"/>
          <w:szCs w:val="22"/>
        </w:rPr>
        <w:tab/>
      </w:r>
      <w:r w:rsidRPr="002B77CE">
        <w:rPr>
          <w:rFonts w:cs="Times New Roman"/>
          <w:sz w:val="20"/>
          <w:szCs w:val="22"/>
        </w:rPr>
        <w:tab/>
        <w:t xml:space="preserve">                                  …………………………………………..</w:t>
      </w:r>
    </w:p>
    <w:p w:rsidR="00FE53A6" w:rsidRPr="002B77CE" w:rsidRDefault="00FE53A6" w:rsidP="00FE53A6">
      <w:pPr>
        <w:jc w:val="right"/>
        <w:rPr>
          <w:rFonts w:cs="Times New Roman"/>
          <w:i/>
          <w:iCs/>
          <w:sz w:val="20"/>
          <w:szCs w:val="22"/>
        </w:rPr>
      </w:pPr>
      <w:r w:rsidRPr="002B77CE">
        <w:rPr>
          <w:rFonts w:cs="Times New Roman"/>
          <w:i/>
          <w:iCs/>
          <w:sz w:val="20"/>
          <w:szCs w:val="22"/>
        </w:rPr>
        <w:t xml:space="preserve">              (podpis i pieczęć Pracodawcy  lub osoby </w:t>
      </w:r>
    </w:p>
    <w:p w:rsidR="00812AB3" w:rsidRPr="002B77CE" w:rsidRDefault="00FE53A6" w:rsidP="00035A82">
      <w:pPr>
        <w:jc w:val="right"/>
        <w:rPr>
          <w:rFonts w:cs="Times New Roman"/>
          <w:i/>
          <w:iCs/>
          <w:sz w:val="20"/>
          <w:szCs w:val="22"/>
        </w:rPr>
      </w:pPr>
      <w:r w:rsidRPr="002B77CE">
        <w:rPr>
          <w:rFonts w:cs="Times New Roman"/>
          <w:i/>
          <w:iCs/>
          <w:sz w:val="20"/>
          <w:szCs w:val="22"/>
        </w:rPr>
        <w:t xml:space="preserve">uprawnionej do reprezentowania Pracodawcy, </w:t>
      </w:r>
      <w:r w:rsidRPr="002B77CE">
        <w:rPr>
          <w:rFonts w:cs="Times New Roman"/>
          <w:i/>
          <w:iCs/>
          <w:sz w:val="20"/>
          <w:szCs w:val="22"/>
        </w:rPr>
        <w:br/>
        <w:t xml:space="preserve">a w przypadku braku imiennej pieczątki należy </w:t>
      </w:r>
      <w:r w:rsidRPr="002B77CE">
        <w:rPr>
          <w:rFonts w:cs="Times New Roman"/>
          <w:i/>
          <w:iCs/>
          <w:sz w:val="20"/>
          <w:szCs w:val="22"/>
        </w:rPr>
        <w:br/>
        <w:t>złożyć czytelny podpis)</w:t>
      </w:r>
    </w:p>
    <w:sectPr w:rsidR="00812AB3" w:rsidRPr="002B77CE" w:rsidSect="0007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AD" w:rsidRDefault="006429AD" w:rsidP="00FD742C">
      <w:r>
        <w:separator/>
      </w:r>
    </w:p>
  </w:endnote>
  <w:endnote w:type="continuationSeparator" w:id="0">
    <w:p w:rsidR="006429AD" w:rsidRDefault="006429AD" w:rsidP="00F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AD" w:rsidRDefault="006429AD" w:rsidP="00FD742C">
      <w:r>
        <w:separator/>
      </w:r>
    </w:p>
  </w:footnote>
  <w:footnote w:type="continuationSeparator" w:id="0">
    <w:p w:rsidR="006429AD" w:rsidRDefault="006429AD" w:rsidP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AD" w:rsidRDefault="006429AD" w:rsidP="00FD742C">
    <w:pPr>
      <w:pStyle w:val="Nagwek2"/>
      <w:jc w:val="center"/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-86995</wp:posOffset>
          </wp:positionV>
          <wp:extent cx="1203325" cy="50101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4DC5D213" wp14:editId="3918F0FA">
          <wp:simplePos x="0" y="0"/>
          <wp:positionH relativeFrom="column">
            <wp:posOffset>4238625</wp:posOffset>
          </wp:positionH>
          <wp:positionV relativeFrom="paragraph">
            <wp:posOffset>-122555</wp:posOffset>
          </wp:positionV>
          <wp:extent cx="1203325" cy="50101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  <w:iCs/>
        <w:sz w:val="20"/>
        <w:szCs w:val="20"/>
      </w:rPr>
      <w:t>Powiatowy Urząd Pracy w Katowicach</w:t>
    </w: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5025" cy="454660"/>
          <wp:effectExtent l="0" t="0" r="3175" b="254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</w:p>
  <w:p w:rsidR="006429AD" w:rsidRDefault="00642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715995"/>
    <w:multiLevelType w:val="hybridMultilevel"/>
    <w:tmpl w:val="9CF60FF2"/>
    <w:lvl w:ilvl="0" w:tplc="31B2DD0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B05327"/>
    <w:multiLevelType w:val="multilevel"/>
    <w:tmpl w:val="96E69192"/>
    <w:name w:val="WW8Num43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53F704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3F2"/>
    <w:multiLevelType w:val="hybridMultilevel"/>
    <w:tmpl w:val="019AA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41B82"/>
    <w:multiLevelType w:val="hybridMultilevel"/>
    <w:tmpl w:val="B8F07AC8"/>
    <w:lvl w:ilvl="0" w:tplc="10BAF5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AE47FA"/>
    <w:multiLevelType w:val="hybridMultilevel"/>
    <w:tmpl w:val="36DE3D28"/>
    <w:lvl w:ilvl="0" w:tplc="2F54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B4AA6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76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E7605A"/>
    <w:multiLevelType w:val="hybridMultilevel"/>
    <w:tmpl w:val="9822CB6A"/>
    <w:lvl w:ilvl="0" w:tplc="58AE8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8284E7C"/>
    <w:multiLevelType w:val="hybridMultilevel"/>
    <w:tmpl w:val="3F8A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65E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4C5177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73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375C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D8F082A"/>
    <w:multiLevelType w:val="hybridMultilevel"/>
    <w:tmpl w:val="8D16027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3879"/>
    <w:multiLevelType w:val="hybridMultilevel"/>
    <w:tmpl w:val="297CD892"/>
    <w:lvl w:ilvl="0" w:tplc="318E762E">
      <w:start w:val="2"/>
      <w:numFmt w:val="bullet"/>
      <w:lvlText w:val=""/>
      <w:lvlJc w:val="left"/>
      <w:pPr>
        <w:ind w:left="405" w:hanging="360"/>
      </w:pPr>
      <w:rPr>
        <w:rFonts w:ascii="Symbol" w:eastAsia="SimSun" w:hAnsi="Symbol" w:cs="Manga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3A04C0F"/>
    <w:multiLevelType w:val="hybridMultilevel"/>
    <w:tmpl w:val="52B6A7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A86A17"/>
    <w:multiLevelType w:val="hybridMultilevel"/>
    <w:tmpl w:val="72C8DF32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15F8B"/>
    <w:multiLevelType w:val="hybridMultilevel"/>
    <w:tmpl w:val="21762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DFD"/>
    <w:multiLevelType w:val="hybridMultilevel"/>
    <w:tmpl w:val="93ACCAEC"/>
    <w:lvl w:ilvl="0" w:tplc="4064A07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202F7"/>
    <w:multiLevelType w:val="hybridMultilevel"/>
    <w:tmpl w:val="A148EE34"/>
    <w:lvl w:ilvl="0" w:tplc="7EB41D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D579F9"/>
    <w:multiLevelType w:val="multilevel"/>
    <w:tmpl w:val="2B920A0C"/>
    <w:name w:val="WW8Num42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3F42BC3"/>
    <w:multiLevelType w:val="hybridMultilevel"/>
    <w:tmpl w:val="E9B2F9D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76501"/>
    <w:multiLevelType w:val="hybridMultilevel"/>
    <w:tmpl w:val="8236ED7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22"/>
  </w:num>
  <w:num w:numId="9">
    <w:abstractNumId w:val="25"/>
  </w:num>
  <w:num w:numId="10">
    <w:abstractNumId w:val="21"/>
  </w:num>
  <w:num w:numId="11">
    <w:abstractNumId w:val="8"/>
  </w:num>
  <w:num w:numId="12">
    <w:abstractNumId w:val="7"/>
  </w:num>
  <w:num w:numId="13">
    <w:abstractNumId w:val="23"/>
  </w:num>
  <w:num w:numId="14">
    <w:abstractNumId w:val="11"/>
  </w:num>
  <w:num w:numId="15">
    <w:abstractNumId w:val="19"/>
  </w:num>
  <w:num w:numId="16">
    <w:abstractNumId w:val="28"/>
  </w:num>
  <w:num w:numId="17">
    <w:abstractNumId w:val="16"/>
  </w:num>
  <w:num w:numId="18">
    <w:abstractNumId w:val="17"/>
  </w:num>
  <w:num w:numId="19">
    <w:abstractNumId w:val="14"/>
  </w:num>
  <w:num w:numId="20">
    <w:abstractNumId w:val="18"/>
  </w:num>
  <w:num w:numId="21">
    <w:abstractNumId w:val="15"/>
  </w:num>
  <w:num w:numId="22">
    <w:abstractNumId w:val="27"/>
  </w:num>
  <w:num w:numId="23">
    <w:abstractNumId w:val="6"/>
  </w:num>
  <w:num w:numId="24">
    <w:abstractNumId w:val="5"/>
  </w:num>
  <w:num w:numId="25">
    <w:abstractNumId w:val="9"/>
  </w:num>
  <w:num w:numId="26">
    <w:abstractNumId w:val="26"/>
  </w:num>
  <w:num w:numId="27">
    <w:abstractNumId w:val="24"/>
  </w:num>
  <w:num w:numId="28">
    <w:abstractNumId w:val="29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0"/>
    <w:rsid w:val="00035261"/>
    <w:rsid w:val="00035A82"/>
    <w:rsid w:val="00040EE2"/>
    <w:rsid w:val="0007121B"/>
    <w:rsid w:val="0007291C"/>
    <w:rsid w:val="0009241D"/>
    <w:rsid w:val="000A548D"/>
    <w:rsid w:val="000B2DF2"/>
    <w:rsid w:val="000F15DD"/>
    <w:rsid w:val="0011316B"/>
    <w:rsid w:val="001145CE"/>
    <w:rsid w:val="00123BDF"/>
    <w:rsid w:val="0012598E"/>
    <w:rsid w:val="00127350"/>
    <w:rsid w:val="0015525C"/>
    <w:rsid w:val="001636B7"/>
    <w:rsid w:val="001655C6"/>
    <w:rsid w:val="00174071"/>
    <w:rsid w:val="001A04BC"/>
    <w:rsid w:val="001A79EA"/>
    <w:rsid w:val="001B0A7A"/>
    <w:rsid w:val="001D3260"/>
    <w:rsid w:val="001E776A"/>
    <w:rsid w:val="001F06FC"/>
    <w:rsid w:val="001F0D5F"/>
    <w:rsid w:val="001F2B87"/>
    <w:rsid w:val="001F367C"/>
    <w:rsid w:val="001F6CDB"/>
    <w:rsid w:val="00214795"/>
    <w:rsid w:val="00220993"/>
    <w:rsid w:val="0022282F"/>
    <w:rsid w:val="00223150"/>
    <w:rsid w:val="0023502D"/>
    <w:rsid w:val="00263796"/>
    <w:rsid w:val="00274522"/>
    <w:rsid w:val="00286667"/>
    <w:rsid w:val="0029045C"/>
    <w:rsid w:val="0029748E"/>
    <w:rsid w:val="002A7E77"/>
    <w:rsid w:val="002B77CE"/>
    <w:rsid w:val="002B7EEC"/>
    <w:rsid w:val="002C5CE2"/>
    <w:rsid w:val="002D7036"/>
    <w:rsid w:val="002E0588"/>
    <w:rsid w:val="002E4CC2"/>
    <w:rsid w:val="00300AA6"/>
    <w:rsid w:val="003050E5"/>
    <w:rsid w:val="00322BD5"/>
    <w:rsid w:val="00330B24"/>
    <w:rsid w:val="00343705"/>
    <w:rsid w:val="00344B92"/>
    <w:rsid w:val="00345386"/>
    <w:rsid w:val="00355948"/>
    <w:rsid w:val="00357885"/>
    <w:rsid w:val="003925FD"/>
    <w:rsid w:val="003A22E1"/>
    <w:rsid w:val="003A3A9E"/>
    <w:rsid w:val="003B56E1"/>
    <w:rsid w:val="003D52CA"/>
    <w:rsid w:val="003E6807"/>
    <w:rsid w:val="003F5C2A"/>
    <w:rsid w:val="00413AAA"/>
    <w:rsid w:val="00422AF4"/>
    <w:rsid w:val="00425212"/>
    <w:rsid w:val="004325C1"/>
    <w:rsid w:val="004654BE"/>
    <w:rsid w:val="004836C5"/>
    <w:rsid w:val="00484EF3"/>
    <w:rsid w:val="00487FC7"/>
    <w:rsid w:val="0049262D"/>
    <w:rsid w:val="004B252E"/>
    <w:rsid w:val="004C0A9D"/>
    <w:rsid w:val="004D0EBC"/>
    <w:rsid w:val="004F1975"/>
    <w:rsid w:val="0051165B"/>
    <w:rsid w:val="0053061B"/>
    <w:rsid w:val="00551DF3"/>
    <w:rsid w:val="0056207A"/>
    <w:rsid w:val="005632E4"/>
    <w:rsid w:val="00567D13"/>
    <w:rsid w:val="0057711D"/>
    <w:rsid w:val="0059411E"/>
    <w:rsid w:val="0059721B"/>
    <w:rsid w:val="005B2E68"/>
    <w:rsid w:val="005C156F"/>
    <w:rsid w:val="005C4583"/>
    <w:rsid w:val="005F30F9"/>
    <w:rsid w:val="00610EB7"/>
    <w:rsid w:val="00612608"/>
    <w:rsid w:val="00613BAB"/>
    <w:rsid w:val="0064079B"/>
    <w:rsid w:val="006429AD"/>
    <w:rsid w:val="006648F8"/>
    <w:rsid w:val="00664C29"/>
    <w:rsid w:val="00670352"/>
    <w:rsid w:val="00670489"/>
    <w:rsid w:val="00681A48"/>
    <w:rsid w:val="006877D4"/>
    <w:rsid w:val="006A1E21"/>
    <w:rsid w:val="006A2D2F"/>
    <w:rsid w:val="006A5B7E"/>
    <w:rsid w:val="006B3280"/>
    <w:rsid w:val="006D0EF3"/>
    <w:rsid w:val="00732891"/>
    <w:rsid w:val="00733E94"/>
    <w:rsid w:val="00737391"/>
    <w:rsid w:val="007512AC"/>
    <w:rsid w:val="00755BE2"/>
    <w:rsid w:val="00764E9A"/>
    <w:rsid w:val="0076722D"/>
    <w:rsid w:val="00773932"/>
    <w:rsid w:val="00787D4A"/>
    <w:rsid w:val="007A31B0"/>
    <w:rsid w:val="007B2B08"/>
    <w:rsid w:val="007B4D97"/>
    <w:rsid w:val="007D071D"/>
    <w:rsid w:val="007E4C5F"/>
    <w:rsid w:val="00803F82"/>
    <w:rsid w:val="00804AB4"/>
    <w:rsid w:val="00812AB3"/>
    <w:rsid w:val="00832AB3"/>
    <w:rsid w:val="00851865"/>
    <w:rsid w:val="008610F2"/>
    <w:rsid w:val="00865D8A"/>
    <w:rsid w:val="00874255"/>
    <w:rsid w:val="008743E0"/>
    <w:rsid w:val="00875EDD"/>
    <w:rsid w:val="00882266"/>
    <w:rsid w:val="008C05A4"/>
    <w:rsid w:val="008C4F06"/>
    <w:rsid w:val="008E53B8"/>
    <w:rsid w:val="008F0B9E"/>
    <w:rsid w:val="00915BB7"/>
    <w:rsid w:val="00923847"/>
    <w:rsid w:val="009510BE"/>
    <w:rsid w:val="00957EDD"/>
    <w:rsid w:val="00970B77"/>
    <w:rsid w:val="009A219C"/>
    <w:rsid w:val="009B4502"/>
    <w:rsid w:val="009B64EA"/>
    <w:rsid w:val="009B681B"/>
    <w:rsid w:val="009D231F"/>
    <w:rsid w:val="009F7AA8"/>
    <w:rsid w:val="009F7D27"/>
    <w:rsid w:val="00A05F7E"/>
    <w:rsid w:val="00A24F11"/>
    <w:rsid w:val="00A25004"/>
    <w:rsid w:val="00A27F85"/>
    <w:rsid w:val="00A36D40"/>
    <w:rsid w:val="00A53E23"/>
    <w:rsid w:val="00A75728"/>
    <w:rsid w:val="00A873C5"/>
    <w:rsid w:val="00AA2F80"/>
    <w:rsid w:val="00AD26E6"/>
    <w:rsid w:val="00AE6680"/>
    <w:rsid w:val="00AF0683"/>
    <w:rsid w:val="00AF4275"/>
    <w:rsid w:val="00B0538C"/>
    <w:rsid w:val="00B14C39"/>
    <w:rsid w:val="00B1628A"/>
    <w:rsid w:val="00B21F12"/>
    <w:rsid w:val="00B25477"/>
    <w:rsid w:val="00B42C0E"/>
    <w:rsid w:val="00B53A5D"/>
    <w:rsid w:val="00B647E3"/>
    <w:rsid w:val="00B714FC"/>
    <w:rsid w:val="00B91B83"/>
    <w:rsid w:val="00B94FCF"/>
    <w:rsid w:val="00B958CD"/>
    <w:rsid w:val="00BA055E"/>
    <w:rsid w:val="00BA2944"/>
    <w:rsid w:val="00BA4C1E"/>
    <w:rsid w:val="00BD7FAB"/>
    <w:rsid w:val="00C121E6"/>
    <w:rsid w:val="00C34C17"/>
    <w:rsid w:val="00C6012E"/>
    <w:rsid w:val="00C61495"/>
    <w:rsid w:val="00C635F0"/>
    <w:rsid w:val="00C81624"/>
    <w:rsid w:val="00C91C9B"/>
    <w:rsid w:val="00C95129"/>
    <w:rsid w:val="00CA4365"/>
    <w:rsid w:val="00CA462F"/>
    <w:rsid w:val="00CB1900"/>
    <w:rsid w:val="00CB74FE"/>
    <w:rsid w:val="00CC72E3"/>
    <w:rsid w:val="00CD7F76"/>
    <w:rsid w:val="00CE2B5C"/>
    <w:rsid w:val="00CE7283"/>
    <w:rsid w:val="00D02428"/>
    <w:rsid w:val="00D36A2E"/>
    <w:rsid w:val="00D407BC"/>
    <w:rsid w:val="00D40AA7"/>
    <w:rsid w:val="00D414C6"/>
    <w:rsid w:val="00D4409A"/>
    <w:rsid w:val="00D51CA1"/>
    <w:rsid w:val="00D557A1"/>
    <w:rsid w:val="00D578B0"/>
    <w:rsid w:val="00D63AEF"/>
    <w:rsid w:val="00D67869"/>
    <w:rsid w:val="00D862AE"/>
    <w:rsid w:val="00DA5430"/>
    <w:rsid w:val="00DC0E92"/>
    <w:rsid w:val="00DD4AAA"/>
    <w:rsid w:val="00DE2F25"/>
    <w:rsid w:val="00DE48FA"/>
    <w:rsid w:val="00DE705B"/>
    <w:rsid w:val="00DF420F"/>
    <w:rsid w:val="00E012F2"/>
    <w:rsid w:val="00E03920"/>
    <w:rsid w:val="00E20385"/>
    <w:rsid w:val="00E6760E"/>
    <w:rsid w:val="00E72649"/>
    <w:rsid w:val="00E8602C"/>
    <w:rsid w:val="00E96DF9"/>
    <w:rsid w:val="00EA0D9F"/>
    <w:rsid w:val="00EB7A3C"/>
    <w:rsid w:val="00ED4C3A"/>
    <w:rsid w:val="00EE3F4C"/>
    <w:rsid w:val="00EE462C"/>
    <w:rsid w:val="00EE50B0"/>
    <w:rsid w:val="00F03F66"/>
    <w:rsid w:val="00F21FBE"/>
    <w:rsid w:val="00F25EFF"/>
    <w:rsid w:val="00F4732B"/>
    <w:rsid w:val="00F47831"/>
    <w:rsid w:val="00F62062"/>
    <w:rsid w:val="00F706EB"/>
    <w:rsid w:val="00F740D3"/>
    <w:rsid w:val="00FB2B57"/>
    <w:rsid w:val="00FD742C"/>
    <w:rsid w:val="00FE53A6"/>
    <w:rsid w:val="00FE67BA"/>
    <w:rsid w:val="00FF0E4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0F8BF534-BCFF-4D76-BB1D-E0907F5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A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13AAA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4079B"/>
    <w:pPr>
      <w:ind w:left="720"/>
      <w:contextualSpacing/>
    </w:pPr>
    <w:rPr>
      <w:szCs w:val="21"/>
    </w:rPr>
  </w:style>
  <w:style w:type="paragraph" w:customStyle="1" w:styleId="Normalny1">
    <w:name w:val="Normalny1"/>
    <w:basedOn w:val="Normalny"/>
    <w:rsid w:val="0064079B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079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9B"/>
  </w:style>
  <w:style w:type="table" w:styleId="Tabela-Siatka">
    <w:name w:val="Table Grid"/>
    <w:basedOn w:val="Standardowy"/>
    <w:uiPriority w:val="39"/>
    <w:rsid w:val="009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F7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D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FD742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omy">
    <w:name w:val="Domy"/>
    <w:rsid w:val="00235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23502D"/>
    <w:pPr>
      <w:spacing w:after="120" w:line="480" w:lineRule="auto"/>
    </w:pPr>
    <w:rPr>
      <w:rFonts w:eastAsia="Times New Roman" w:cs="Times New Roman"/>
      <w:lang w:bidi="ar-SA"/>
    </w:rPr>
  </w:style>
  <w:style w:type="paragraph" w:customStyle="1" w:styleId="Akapitzlist1">
    <w:name w:val="Akapit z listą1"/>
    <w:basedOn w:val="Normalny"/>
    <w:link w:val="ListParagraphZnak"/>
    <w:qFormat/>
    <w:rsid w:val="00B714F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x-none" w:eastAsia="pl-PL" w:bidi="ar-SA"/>
    </w:rPr>
  </w:style>
  <w:style w:type="character" w:customStyle="1" w:styleId="ListParagraphZnak">
    <w:name w:val="List Paragraph Znak"/>
    <w:basedOn w:val="Domylnaczcionkaakapitu"/>
    <w:link w:val="Akapitzlist1"/>
    <w:locked/>
    <w:rsid w:val="00B714FC"/>
    <w:rPr>
      <w:rFonts w:ascii="Calibri" w:eastAsia="Calibri" w:hAnsi="Calibri" w:cs="Calibri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F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qFormat/>
    <w:rsid w:val="000F15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E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E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D27"/>
    <w:rPr>
      <w:color w:val="0563C1" w:themeColor="hyperlink"/>
      <w:u w:val="single"/>
    </w:rPr>
  </w:style>
  <w:style w:type="paragraph" w:customStyle="1" w:styleId="Default">
    <w:name w:val="Default"/>
    <w:rsid w:val="002E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konomiaspoleczna.gov.pl/lista,przedsiebiorstw,spolecznych,40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userfiles/Barometr/2019/slaskie/BAROMETR_ZAWODOW_wojewodztwo_slaskie_2019_Katowic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95EE-2314-4C60-B7CD-2319620B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19</Pages>
  <Words>5217</Words>
  <Characters>31303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Barbara Kijas</cp:lastModifiedBy>
  <cp:revision>113</cp:revision>
  <cp:lastPrinted>2019-07-17T13:18:00Z</cp:lastPrinted>
  <dcterms:created xsi:type="dcterms:W3CDTF">2017-02-27T08:32:00Z</dcterms:created>
  <dcterms:modified xsi:type="dcterms:W3CDTF">2019-07-19T08:52:00Z</dcterms:modified>
</cp:coreProperties>
</file>